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66" w:rsidRDefault="00855C7E" w:rsidP="00F96666">
      <w:pPr>
        <w:shd w:val="clear" w:color="auto" w:fill="FFFFFF"/>
        <w:spacing w:before="31" w:after="31"/>
        <w:ind w:firstLine="567"/>
        <w:jc w:val="center"/>
        <w:rPr>
          <w:rFonts w:ascii="Times New Roman" w:hAnsi="Times New Roman" w:cs="Times New Roman"/>
          <w:b/>
          <w:color w:val="000000"/>
          <w:sz w:val="28"/>
          <w:szCs w:val="28"/>
        </w:rPr>
      </w:pPr>
      <w:r>
        <w:rPr>
          <w:rFonts w:ascii="Times New Roman" w:hAnsi="Times New Roman" w:cs="Times New Roman"/>
          <w:b/>
          <w:noProof/>
          <w:sz w:val="56"/>
          <w:szCs w:val="56"/>
          <w:lang w:eastAsia="ru-RU"/>
        </w:rPr>
        <w:drawing>
          <wp:inline distT="0" distB="0" distL="0" distR="0">
            <wp:extent cx="9251950" cy="6594301"/>
            <wp:effectExtent l="19050" t="0" r="6350" b="0"/>
            <wp:docPr id="1" name="Рисунок 1" descr="C:\Users\ЕГС\Downloads\Отчет по самообследованию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С\Downloads\Отчет по самообследованию Титул.jpg"/>
                    <pic:cNvPicPr>
                      <a:picLocks noChangeAspect="1" noChangeArrowheads="1"/>
                    </pic:cNvPicPr>
                  </pic:nvPicPr>
                  <pic:blipFill>
                    <a:blip r:embed="rId8"/>
                    <a:srcRect/>
                    <a:stretch>
                      <a:fillRect/>
                    </a:stretch>
                  </pic:blipFill>
                  <pic:spPr bwMode="auto">
                    <a:xfrm>
                      <a:off x="0" y="0"/>
                      <a:ext cx="9251950" cy="6594301"/>
                    </a:xfrm>
                    <a:prstGeom prst="rect">
                      <a:avLst/>
                    </a:prstGeom>
                    <a:noFill/>
                    <a:ln w="9525">
                      <a:noFill/>
                      <a:miter lim="800000"/>
                      <a:headEnd/>
                      <a:tailEnd/>
                    </a:ln>
                  </pic:spPr>
                </pic:pic>
              </a:graphicData>
            </a:graphic>
          </wp:inline>
        </w:drawing>
      </w:r>
      <w:r w:rsidR="00F96666">
        <w:rPr>
          <w:rFonts w:ascii="Times New Roman" w:hAnsi="Times New Roman" w:cs="Times New Roman"/>
          <w:b/>
          <w:color w:val="000000"/>
          <w:sz w:val="28"/>
          <w:szCs w:val="28"/>
        </w:rPr>
        <w:lastRenderedPageBreak/>
        <w:t>СОДЕРЖАНИЕ</w:t>
      </w:r>
    </w:p>
    <w:p w:rsidR="00F96666" w:rsidRDefault="00F96666" w:rsidP="00F96666">
      <w:pPr>
        <w:shd w:val="clear" w:color="auto" w:fill="FFFFFF"/>
        <w:spacing w:before="31" w:after="31"/>
        <w:ind w:firstLine="567"/>
        <w:jc w:val="center"/>
        <w:rPr>
          <w:rFonts w:ascii="Times New Roman" w:hAnsi="Times New Roman" w:cs="Times New Roman"/>
          <w:b/>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8"/>
        <w:gridCol w:w="992"/>
      </w:tblGrid>
      <w:tr w:rsidR="00F96666" w:rsidRPr="008471D6" w:rsidTr="002405F5">
        <w:tc>
          <w:tcPr>
            <w:tcW w:w="13858" w:type="dxa"/>
          </w:tcPr>
          <w:p w:rsidR="00F96666" w:rsidRPr="008471D6" w:rsidRDefault="00F96666" w:rsidP="002405F5">
            <w:pPr>
              <w:pStyle w:val="a6"/>
            </w:pPr>
            <w:r w:rsidRPr="008471D6">
              <w:t>Содержание</w:t>
            </w:r>
          </w:p>
        </w:tc>
        <w:tc>
          <w:tcPr>
            <w:tcW w:w="992" w:type="dxa"/>
          </w:tcPr>
          <w:p w:rsidR="00F96666" w:rsidRPr="008471D6" w:rsidRDefault="00F96666" w:rsidP="002405F5">
            <w:pPr>
              <w:pStyle w:val="a6"/>
              <w:jc w:val="center"/>
            </w:pPr>
            <w:r w:rsidRPr="008471D6">
              <w:t>1</w:t>
            </w:r>
          </w:p>
        </w:tc>
      </w:tr>
      <w:tr w:rsidR="00F96666" w:rsidRPr="008471D6" w:rsidTr="002405F5">
        <w:tc>
          <w:tcPr>
            <w:tcW w:w="13858" w:type="dxa"/>
          </w:tcPr>
          <w:p w:rsidR="00F96666" w:rsidRPr="008471D6" w:rsidRDefault="00F96666" w:rsidP="002405F5">
            <w:pPr>
              <w:pStyle w:val="a6"/>
            </w:pPr>
            <w:r w:rsidRPr="008471D6">
              <w:t>Раздел 1. Аналитическая часть</w:t>
            </w:r>
          </w:p>
        </w:tc>
        <w:tc>
          <w:tcPr>
            <w:tcW w:w="992" w:type="dxa"/>
          </w:tcPr>
          <w:p w:rsidR="00F96666" w:rsidRPr="008471D6" w:rsidRDefault="00F96666" w:rsidP="002405F5">
            <w:pPr>
              <w:pStyle w:val="a6"/>
              <w:jc w:val="center"/>
            </w:pPr>
          </w:p>
        </w:tc>
      </w:tr>
      <w:tr w:rsidR="00F96666" w:rsidRPr="008471D6" w:rsidTr="002405F5">
        <w:tc>
          <w:tcPr>
            <w:tcW w:w="13858" w:type="dxa"/>
          </w:tcPr>
          <w:p w:rsidR="00F96666" w:rsidRPr="008471D6" w:rsidRDefault="00F96666" w:rsidP="002405F5">
            <w:pPr>
              <w:pStyle w:val="a6"/>
            </w:pPr>
            <w:r w:rsidRPr="008471D6">
              <w:t>Введение</w:t>
            </w:r>
          </w:p>
        </w:tc>
        <w:tc>
          <w:tcPr>
            <w:tcW w:w="992" w:type="dxa"/>
          </w:tcPr>
          <w:p w:rsidR="00F96666" w:rsidRPr="008471D6" w:rsidRDefault="00F96666" w:rsidP="002405F5">
            <w:pPr>
              <w:pStyle w:val="a6"/>
              <w:jc w:val="center"/>
            </w:pPr>
            <w:r w:rsidRPr="008471D6">
              <w:t>3</w:t>
            </w:r>
          </w:p>
        </w:tc>
      </w:tr>
      <w:tr w:rsidR="00F96666" w:rsidRPr="008471D6" w:rsidTr="002405F5">
        <w:tc>
          <w:tcPr>
            <w:tcW w:w="13858" w:type="dxa"/>
          </w:tcPr>
          <w:p w:rsidR="00F96666" w:rsidRPr="008471D6" w:rsidRDefault="00F96666" w:rsidP="002405F5">
            <w:pPr>
              <w:pStyle w:val="a6"/>
            </w:pPr>
            <w:r w:rsidRPr="008471D6">
              <w:rPr>
                <w:bCs/>
              </w:rPr>
              <w:t>Общие сведения об общеобразовательной организации</w:t>
            </w:r>
          </w:p>
        </w:tc>
        <w:tc>
          <w:tcPr>
            <w:tcW w:w="992" w:type="dxa"/>
          </w:tcPr>
          <w:p w:rsidR="00F96666" w:rsidRPr="008471D6" w:rsidRDefault="00F96666" w:rsidP="002405F5">
            <w:pPr>
              <w:pStyle w:val="a6"/>
              <w:jc w:val="center"/>
            </w:pPr>
            <w:r w:rsidRPr="008471D6">
              <w:t>4</w:t>
            </w:r>
          </w:p>
        </w:tc>
      </w:tr>
      <w:tr w:rsidR="00F96666" w:rsidRPr="008471D6" w:rsidTr="002405F5">
        <w:tc>
          <w:tcPr>
            <w:tcW w:w="13858" w:type="dxa"/>
          </w:tcPr>
          <w:p w:rsidR="00F96666" w:rsidRPr="008471D6" w:rsidRDefault="00F96666" w:rsidP="002405F5">
            <w:pPr>
              <w:pStyle w:val="a6"/>
              <w:rPr>
                <w:rFonts w:eastAsiaTheme="minorHAnsi"/>
                <w:lang w:eastAsia="en-US"/>
              </w:rPr>
            </w:pPr>
            <w:r w:rsidRPr="008471D6">
              <w:t>2.1. Система управления организации</w:t>
            </w:r>
          </w:p>
        </w:tc>
        <w:tc>
          <w:tcPr>
            <w:tcW w:w="992" w:type="dxa"/>
          </w:tcPr>
          <w:p w:rsidR="00F96666" w:rsidRPr="008471D6" w:rsidRDefault="00F96666" w:rsidP="002405F5">
            <w:pPr>
              <w:pStyle w:val="a6"/>
              <w:jc w:val="center"/>
            </w:pPr>
            <w:r w:rsidRPr="008471D6">
              <w:t>5</w:t>
            </w:r>
          </w:p>
        </w:tc>
      </w:tr>
      <w:tr w:rsidR="00F96666" w:rsidRPr="008471D6" w:rsidTr="002405F5">
        <w:tc>
          <w:tcPr>
            <w:tcW w:w="13858" w:type="dxa"/>
          </w:tcPr>
          <w:p w:rsidR="00F96666" w:rsidRPr="008471D6" w:rsidRDefault="00F96666" w:rsidP="002405F5">
            <w:pPr>
              <w:pStyle w:val="a6"/>
            </w:pPr>
            <w:r w:rsidRPr="008471D6">
              <w:t>2.2. Образовательная деятельность</w:t>
            </w:r>
          </w:p>
        </w:tc>
        <w:tc>
          <w:tcPr>
            <w:tcW w:w="992" w:type="dxa"/>
          </w:tcPr>
          <w:p w:rsidR="00F96666" w:rsidRPr="008471D6" w:rsidRDefault="00F96666" w:rsidP="002405F5">
            <w:pPr>
              <w:pStyle w:val="a6"/>
              <w:jc w:val="center"/>
            </w:pPr>
            <w:r w:rsidRPr="008471D6">
              <w:t>7</w:t>
            </w:r>
          </w:p>
        </w:tc>
      </w:tr>
      <w:tr w:rsidR="00F96666" w:rsidRPr="008471D6" w:rsidTr="002405F5">
        <w:tc>
          <w:tcPr>
            <w:tcW w:w="13858" w:type="dxa"/>
          </w:tcPr>
          <w:p w:rsidR="00F96666" w:rsidRPr="008471D6" w:rsidRDefault="00F96666" w:rsidP="002405F5">
            <w:pPr>
              <w:pStyle w:val="a6"/>
              <w:rPr>
                <w:bCs/>
              </w:rPr>
            </w:pPr>
            <w:r w:rsidRPr="008471D6">
              <w:rPr>
                <w:bCs/>
              </w:rPr>
              <w:t>2.2.1. Нормативно-правовая база организации образовательной деятельности</w:t>
            </w:r>
          </w:p>
        </w:tc>
        <w:tc>
          <w:tcPr>
            <w:tcW w:w="992" w:type="dxa"/>
          </w:tcPr>
          <w:p w:rsidR="00F96666" w:rsidRPr="008471D6" w:rsidRDefault="00F96666" w:rsidP="002405F5">
            <w:pPr>
              <w:pStyle w:val="a6"/>
              <w:jc w:val="center"/>
            </w:pPr>
            <w:r w:rsidRPr="008471D6">
              <w:t>7</w:t>
            </w:r>
          </w:p>
        </w:tc>
      </w:tr>
      <w:tr w:rsidR="00F96666" w:rsidRPr="008471D6" w:rsidTr="002405F5">
        <w:tc>
          <w:tcPr>
            <w:tcW w:w="13858" w:type="dxa"/>
          </w:tcPr>
          <w:p w:rsidR="00F96666" w:rsidRPr="008471D6" w:rsidRDefault="00F96666" w:rsidP="002405F5">
            <w:pPr>
              <w:pStyle w:val="a6"/>
            </w:pPr>
            <w:r w:rsidRPr="008471D6">
              <w:t>2.3. Организация учебного процесса</w:t>
            </w:r>
          </w:p>
        </w:tc>
        <w:tc>
          <w:tcPr>
            <w:tcW w:w="992" w:type="dxa"/>
          </w:tcPr>
          <w:p w:rsidR="00F96666" w:rsidRPr="008471D6" w:rsidRDefault="00F96666" w:rsidP="002405F5">
            <w:pPr>
              <w:pStyle w:val="a6"/>
              <w:jc w:val="center"/>
            </w:pPr>
            <w:r w:rsidRPr="008471D6">
              <w:t>9</w:t>
            </w:r>
          </w:p>
        </w:tc>
      </w:tr>
      <w:tr w:rsidR="00F96666" w:rsidRPr="008471D6" w:rsidTr="002405F5">
        <w:tc>
          <w:tcPr>
            <w:tcW w:w="13858" w:type="dxa"/>
          </w:tcPr>
          <w:p w:rsidR="00F96666" w:rsidRPr="008471D6" w:rsidRDefault="00F96666" w:rsidP="002405F5">
            <w:pPr>
              <w:pStyle w:val="a6"/>
              <w:rPr>
                <w:bCs/>
              </w:rPr>
            </w:pPr>
            <w:r w:rsidRPr="008471D6">
              <w:rPr>
                <w:bCs/>
              </w:rPr>
              <w:t>2.3.1.  Реализуемые образовательные программы</w:t>
            </w:r>
          </w:p>
        </w:tc>
        <w:tc>
          <w:tcPr>
            <w:tcW w:w="992" w:type="dxa"/>
          </w:tcPr>
          <w:p w:rsidR="00F96666" w:rsidRPr="008471D6" w:rsidRDefault="00F96666" w:rsidP="002405F5">
            <w:pPr>
              <w:pStyle w:val="a6"/>
              <w:jc w:val="center"/>
            </w:pPr>
            <w:r w:rsidRPr="008471D6">
              <w:t>11</w:t>
            </w:r>
          </w:p>
        </w:tc>
      </w:tr>
      <w:tr w:rsidR="00F96666" w:rsidRPr="008471D6" w:rsidTr="002405F5">
        <w:tc>
          <w:tcPr>
            <w:tcW w:w="13858" w:type="dxa"/>
          </w:tcPr>
          <w:p w:rsidR="00F96666" w:rsidRPr="008471D6" w:rsidRDefault="00F96666" w:rsidP="002405F5">
            <w:pPr>
              <w:pStyle w:val="a6"/>
              <w:rPr>
                <w:bCs/>
              </w:rPr>
            </w:pPr>
            <w:r w:rsidRPr="008471D6">
              <w:rPr>
                <w:bCs/>
              </w:rPr>
              <w:t>2.3.2. Данные о контингенте обучающихся</w:t>
            </w:r>
          </w:p>
        </w:tc>
        <w:tc>
          <w:tcPr>
            <w:tcW w:w="992" w:type="dxa"/>
          </w:tcPr>
          <w:p w:rsidR="00F96666" w:rsidRPr="008471D6" w:rsidRDefault="00F96666" w:rsidP="002405F5">
            <w:pPr>
              <w:pStyle w:val="a6"/>
              <w:jc w:val="center"/>
            </w:pPr>
            <w:r w:rsidRPr="008471D6">
              <w:t>13</w:t>
            </w:r>
          </w:p>
        </w:tc>
      </w:tr>
      <w:tr w:rsidR="00F96666" w:rsidRPr="008471D6" w:rsidTr="002405F5">
        <w:tc>
          <w:tcPr>
            <w:tcW w:w="13858" w:type="dxa"/>
          </w:tcPr>
          <w:p w:rsidR="00F96666" w:rsidRPr="008471D6" w:rsidRDefault="00F96666" w:rsidP="002405F5">
            <w:pPr>
              <w:pStyle w:val="a6"/>
              <w:rPr>
                <w:bCs/>
              </w:rPr>
            </w:pPr>
            <w:r w:rsidRPr="008471D6">
              <w:rPr>
                <w:bCs/>
              </w:rPr>
              <w:t>Организация образовательного процесса с использованием дистанционных технологий</w:t>
            </w:r>
          </w:p>
        </w:tc>
        <w:tc>
          <w:tcPr>
            <w:tcW w:w="992" w:type="dxa"/>
          </w:tcPr>
          <w:p w:rsidR="00F96666" w:rsidRPr="008471D6" w:rsidRDefault="00F96666" w:rsidP="002405F5">
            <w:pPr>
              <w:pStyle w:val="a6"/>
              <w:jc w:val="center"/>
            </w:pPr>
            <w:r w:rsidRPr="008471D6">
              <w:t>17</w:t>
            </w:r>
          </w:p>
        </w:tc>
      </w:tr>
      <w:tr w:rsidR="00F96666" w:rsidRPr="008471D6" w:rsidTr="002405F5">
        <w:tc>
          <w:tcPr>
            <w:tcW w:w="13858" w:type="dxa"/>
          </w:tcPr>
          <w:p w:rsidR="00F96666" w:rsidRPr="008471D6" w:rsidRDefault="00F96666" w:rsidP="002405F5">
            <w:pPr>
              <w:pStyle w:val="a6"/>
            </w:pPr>
            <w:r w:rsidRPr="008471D6">
              <w:rPr>
                <w:bCs/>
              </w:rPr>
              <w:t>2.4.  Содержание и качество подготовки обучающихся</w:t>
            </w:r>
          </w:p>
          <w:p w:rsidR="00F96666" w:rsidRPr="008471D6" w:rsidRDefault="00F96666" w:rsidP="002405F5">
            <w:pPr>
              <w:pStyle w:val="a6"/>
            </w:pPr>
            <w:r w:rsidRPr="008471D6">
              <w:t>2.4.1. Анализ учебной деятельности</w:t>
            </w:r>
          </w:p>
        </w:tc>
        <w:tc>
          <w:tcPr>
            <w:tcW w:w="992" w:type="dxa"/>
          </w:tcPr>
          <w:p w:rsidR="00F96666" w:rsidRPr="008471D6" w:rsidRDefault="00F96666" w:rsidP="002405F5">
            <w:pPr>
              <w:pStyle w:val="a6"/>
              <w:jc w:val="center"/>
            </w:pPr>
            <w:r w:rsidRPr="008471D6">
              <w:t>21</w:t>
            </w:r>
          </w:p>
        </w:tc>
      </w:tr>
      <w:tr w:rsidR="00F96666" w:rsidRPr="008471D6" w:rsidTr="002405F5">
        <w:tc>
          <w:tcPr>
            <w:tcW w:w="13858" w:type="dxa"/>
          </w:tcPr>
          <w:p w:rsidR="00F96666" w:rsidRPr="008471D6" w:rsidRDefault="00F96666" w:rsidP="002405F5">
            <w:pPr>
              <w:pStyle w:val="a6"/>
              <w:rPr>
                <w:rFonts w:eastAsia="Calibri"/>
                <w:lang w:eastAsia="zh-CN"/>
              </w:rPr>
            </w:pPr>
            <w:r w:rsidRPr="008471D6">
              <w:rPr>
                <w:rFonts w:eastAsia="Calibri"/>
                <w:lang w:eastAsia="zh-CN"/>
              </w:rPr>
              <w:t xml:space="preserve">2. 4.1.1. Итоги качества обучения в 1-4 классах  </w:t>
            </w:r>
          </w:p>
        </w:tc>
        <w:tc>
          <w:tcPr>
            <w:tcW w:w="992" w:type="dxa"/>
          </w:tcPr>
          <w:p w:rsidR="00F96666" w:rsidRPr="008471D6" w:rsidRDefault="00F96666" w:rsidP="002405F5">
            <w:pPr>
              <w:pStyle w:val="a6"/>
              <w:jc w:val="center"/>
            </w:pPr>
            <w:r w:rsidRPr="008471D6">
              <w:t>22</w:t>
            </w:r>
          </w:p>
        </w:tc>
      </w:tr>
      <w:tr w:rsidR="00F96666" w:rsidRPr="008471D6" w:rsidTr="002405F5">
        <w:tc>
          <w:tcPr>
            <w:tcW w:w="13858" w:type="dxa"/>
          </w:tcPr>
          <w:p w:rsidR="00F96666" w:rsidRPr="008471D6" w:rsidRDefault="00F96666" w:rsidP="002405F5">
            <w:pPr>
              <w:pStyle w:val="a6"/>
            </w:pPr>
            <w:r w:rsidRPr="008471D6">
              <w:rPr>
                <w:rFonts w:eastAsia="Calibri"/>
                <w:lang w:eastAsia="zh-CN"/>
              </w:rPr>
              <w:t>2.4.1.2. Итоги качества обучения в 5-9, 10-11 классах</w:t>
            </w:r>
          </w:p>
        </w:tc>
        <w:tc>
          <w:tcPr>
            <w:tcW w:w="992" w:type="dxa"/>
          </w:tcPr>
          <w:p w:rsidR="00F96666" w:rsidRPr="008471D6" w:rsidRDefault="00F96666" w:rsidP="002405F5">
            <w:pPr>
              <w:pStyle w:val="a6"/>
              <w:jc w:val="center"/>
            </w:pPr>
            <w:r w:rsidRPr="008471D6">
              <w:t>24</w:t>
            </w:r>
          </w:p>
        </w:tc>
      </w:tr>
      <w:tr w:rsidR="00F96666" w:rsidRPr="008471D6" w:rsidTr="002405F5">
        <w:tc>
          <w:tcPr>
            <w:tcW w:w="13858" w:type="dxa"/>
          </w:tcPr>
          <w:p w:rsidR="00F96666" w:rsidRPr="008471D6" w:rsidRDefault="00F96666" w:rsidP="002405F5">
            <w:pPr>
              <w:pStyle w:val="a6"/>
            </w:pPr>
            <w:r w:rsidRPr="008471D6">
              <w:t>2.4.1.3. Результаты Государственной итоговой аттестации</w:t>
            </w:r>
          </w:p>
        </w:tc>
        <w:tc>
          <w:tcPr>
            <w:tcW w:w="992" w:type="dxa"/>
          </w:tcPr>
          <w:p w:rsidR="00F96666" w:rsidRPr="008471D6" w:rsidRDefault="00F96666" w:rsidP="002405F5">
            <w:pPr>
              <w:pStyle w:val="a6"/>
              <w:jc w:val="center"/>
            </w:pPr>
            <w:r w:rsidRPr="008471D6">
              <w:t>26</w:t>
            </w:r>
          </w:p>
        </w:tc>
      </w:tr>
      <w:tr w:rsidR="00F96666" w:rsidRPr="008471D6" w:rsidTr="002405F5">
        <w:tc>
          <w:tcPr>
            <w:tcW w:w="13858" w:type="dxa"/>
          </w:tcPr>
          <w:p w:rsidR="00F96666" w:rsidRPr="008471D6" w:rsidRDefault="00F96666" w:rsidP="002405F5">
            <w:pPr>
              <w:pStyle w:val="a6"/>
            </w:pPr>
            <w:r w:rsidRPr="008471D6">
              <w:t>2.4.2. Анализ результативности воспитательной   деятельности как показателя качества  выполнения образовательной программы</w:t>
            </w:r>
          </w:p>
        </w:tc>
        <w:tc>
          <w:tcPr>
            <w:tcW w:w="992" w:type="dxa"/>
          </w:tcPr>
          <w:p w:rsidR="00F96666" w:rsidRPr="008471D6" w:rsidRDefault="00F96666" w:rsidP="002405F5">
            <w:pPr>
              <w:pStyle w:val="a6"/>
              <w:jc w:val="center"/>
            </w:pPr>
            <w:r w:rsidRPr="008471D6">
              <w:t>35</w:t>
            </w:r>
          </w:p>
        </w:tc>
      </w:tr>
      <w:tr w:rsidR="00F96666" w:rsidRPr="008471D6" w:rsidTr="002405F5">
        <w:tc>
          <w:tcPr>
            <w:tcW w:w="13858" w:type="dxa"/>
          </w:tcPr>
          <w:p w:rsidR="00F96666" w:rsidRPr="008471D6" w:rsidRDefault="00F96666" w:rsidP="002405F5">
            <w:pPr>
              <w:pStyle w:val="a6"/>
            </w:pPr>
            <w:r w:rsidRPr="008471D6">
              <w:t xml:space="preserve">2.5. Оценка востребованности выпускников </w:t>
            </w:r>
          </w:p>
        </w:tc>
        <w:tc>
          <w:tcPr>
            <w:tcW w:w="992" w:type="dxa"/>
          </w:tcPr>
          <w:p w:rsidR="00F96666" w:rsidRPr="008471D6" w:rsidRDefault="00F96666" w:rsidP="002405F5">
            <w:pPr>
              <w:pStyle w:val="a6"/>
              <w:jc w:val="center"/>
            </w:pPr>
            <w:r>
              <w:t>47</w:t>
            </w:r>
          </w:p>
        </w:tc>
      </w:tr>
      <w:tr w:rsidR="00F96666" w:rsidRPr="008471D6" w:rsidTr="002405F5">
        <w:tc>
          <w:tcPr>
            <w:tcW w:w="13858" w:type="dxa"/>
          </w:tcPr>
          <w:p w:rsidR="00F96666" w:rsidRPr="008471D6" w:rsidRDefault="00F96666" w:rsidP="002405F5">
            <w:pPr>
              <w:pStyle w:val="a6"/>
            </w:pPr>
            <w:r w:rsidRPr="008471D6">
              <w:t>2. 6. Качество кадрового, учебно-методического, библиотечно-информационного обеспечения</w:t>
            </w:r>
          </w:p>
          <w:p w:rsidR="00F96666" w:rsidRPr="008471D6" w:rsidRDefault="00F96666" w:rsidP="002405F5">
            <w:pPr>
              <w:pStyle w:val="a6"/>
            </w:pPr>
            <w:r w:rsidRPr="008471D6">
              <w:t>2.6.1. Качество кадрового, учебно-методического обеспечения</w:t>
            </w:r>
          </w:p>
        </w:tc>
        <w:tc>
          <w:tcPr>
            <w:tcW w:w="992" w:type="dxa"/>
          </w:tcPr>
          <w:p w:rsidR="00F96666" w:rsidRPr="008471D6" w:rsidRDefault="00F96666" w:rsidP="002405F5">
            <w:pPr>
              <w:pStyle w:val="a6"/>
              <w:jc w:val="center"/>
            </w:pPr>
            <w:r>
              <w:t>48</w:t>
            </w:r>
          </w:p>
        </w:tc>
      </w:tr>
      <w:tr w:rsidR="00F96666" w:rsidRPr="008471D6" w:rsidTr="002405F5">
        <w:tc>
          <w:tcPr>
            <w:tcW w:w="13858" w:type="dxa"/>
          </w:tcPr>
          <w:p w:rsidR="00F96666" w:rsidRPr="008471D6" w:rsidRDefault="00F96666" w:rsidP="002405F5">
            <w:pPr>
              <w:pStyle w:val="a6"/>
            </w:pPr>
            <w:r w:rsidRPr="008471D6">
              <w:t>2. 6.2. Библиотечно-информационное обеспечение учебного процесса</w:t>
            </w:r>
          </w:p>
        </w:tc>
        <w:tc>
          <w:tcPr>
            <w:tcW w:w="992" w:type="dxa"/>
          </w:tcPr>
          <w:p w:rsidR="00F96666" w:rsidRPr="008471D6" w:rsidRDefault="00F96666" w:rsidP="002405F5">
            <w:pPr>
              <w:pStyle w:val="a6"/>
              <w:jc w:val="center"/>
            </w:pPr>
            <w:r>
              <w:t>68</w:t>
            </w:r>
          </w:p>
        </w:tc>
      </w:tr>
      <w:tr w:rsidR="00F96666" w:rsidRPr="008471D6" w:rsidTr="002405F5">
        <w:tc>
          <w:tcPr>
            <w:tcW w:w="13858" w:type="dxa"/>
          </w:tcPr>
          <w:p w:rsidR="00F96666" w:rsidRPr="008471D6" w:rsidRDefault="00F96666" w:rsidP="002405F5">
            <w:pPr>
              <w:pStyle w:val="a6"/>
              <w:rPr>
                <w:b/>
                <w:bCs/>
              </w:rPr>
            </w:pPr>
            <w:r w:rsidRPr="008471D6">
              <w:t>2.6. 3 Материально-техническая база</w:t>
            </w:r>
          </w:p>
        </w:tc>
        <w:tc>
          <w:tcPr>
            <w:tcW w:w="992" w:type="dxa"/>
          </w:tcPr>
          <w:p w:rsidR="00F96666" w:rsidRPr="008471D6" w:rsidRDefault="00F96666" w:rsidP="002405F5">
            <w:pPr>
              <w:pStyle w:val="a6"/>
              <w:jc w:val="center"/>
            </w:pPr>
            <w:r>
              <w:t>70</w:t>
            </w:r>
          </w:p>
        </w:tc>
      </w:tr>
      <w:tr w:rsidR="00F96666" w:rsidRPr="008471D6" w:rsidTr="002405F5">
        <w:tc>
          <w:tcPr>
            <w:tcW w:w="13858" w:type="dxa"/>
          </w:tcPr>
          <w:p w:rsidR="00F96666" w:rsidRPr="008471D6" w:rsidRDefault="00F96666" w:rsidP="002405F5">
            <w:pPr>
              <w:pStyle w:val="a6"/>
            </w:pPr>
            <w:r w:rsidRPr="008471D6">
              <w:t>2.6.4  Безопасность образовательного пространства</w:t>
            </w:r>
          </w:p>
        </w:tc>
        <w:tc>
          <w:tcPr>
            <w:tcW w:w="992" w:type="dxa"/>
          </w:tcPr>
          <w:p w:rsidR="00F96666" w:rsidRPr="008471D6" w:rsidRDefault="00F96666" w:rsidP="002405F5">
            <w:pPr>
              <w:pStyle w:val="a6"/>
              <w:jc w:val="center"/>
            </w:pPr>
            <w:r>
              <w:t>73</w:t>
            </w:r>
          </w:p>
        </w:tc>
      </w:tr>
      <w:tr w:rsidR="00F96666" w:rsidRPr="008471D6" w:rsidTr="002405F5">
        <w:tc>
          <w:tcPr>
            <w:tcW w:w="13858" w:type="dxa"/>
          </w:tcPr>
          <w:p w:rsidR="00F96666" w:rsidRPr="008471D6" w:rsidRDefault="00F96666" w:rsidP="002405F5">
            <w:pPr>
              <w:pStyle w:val="a6"/>
              <w:rPr>
                <w:rFonts w:asciiTheme="minorHAnsi" w:hAnsiTheme="minorHAnsi" w:cstheme="minorBidi"/>
                <w:b/>
                <w:sz w:val="22"/>
                <w:szCs w:val="22"/>
              </w:rPr>
            </w:pPr>
            <w:r w:rsidRPr="008471D6">
              <w:t>3. Прогноз  дальнейшего  пути развития школы</w:t>
            </w:r>
          </w:p>
        </w:tc>
        <w:tc>
          <w:tcPr>
            <w:tcW w:w="992" w:type="dxa"/>
          </w:tcPr>
          <w:p w:rsidR="00F96666" w:rsidRPr="008471D6" w:rsidRDefault="00F96666" w:rsidP="002405F5">
            <w:pPr>
              <w:pStyle w:val="a6"/>
              <w:jc w:val="center"/>
            </w:pPr>
            <w:r>
              <w:t>80</w:t>
            </w:r>
          </w:p>
        </w:tc>
      </w:tr>
    </w:tbl>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96666" w:rsidRDefault="00F96666" w:rsidP="00FC059C">
      <w:pPr>
        <w:shd w:val="clear" w:color="auto" w:fill="FFFFFF"/>
        <w:spacing w:before="31" w:after="31"/>
        <w:ind w:firstLine="567"/>
        <w:jc w:val="center"/>
        <w:rPr>
          <w:rFonts w:ascii="Times New Roman" w:hAnsi="Times New Roman" w:cs="Times New Roman"/>
          <w:b/>
          <w:color w:val="000000"/>
          <w:sz w:val="24"/>
          <w:szCs w:val="24"/>
        </w:rPr>
      </w:pPr>
    </w:p>
    <w:p w:rsidR="00FC059C" w:rsidRPr="00AA0C35" w:rsidRDefault="00FC059C" w:rsidP="00FC059C">
      <w:pPr>
        <w:shd w:val="clear" w:color="auto" w:fill="FFFFFF"/>
        <w:spacing w:before="31" w:after="31"/>
        <w:ind w:firstLine="567"/>
        <w:jc w:val="center"/>
        <w:rPr>
          <w:rFonts w:ascii="Times New Roman" w:hAnsi="Times New Roman" w:cs="Times New Roman"/>
          <w:b/>
          <w:color w:val="000000"/>
          <w:sz w:val="24"/>
          <w:szCs w:val="24"/>
        </w:rPr>
      </w:pPr>
      <w:r w:rsidRPr="00AA0C35">
        <w:rPr>
          <w:rFonts w:ascii="Times New Roman" w:hAnsi="Times New Roman" w:cs="Times New Roman"/>
          <w:b/>
          <w:color w:val="000000"/>
          <w:sz w:val="24"/>
          <w:szCs w:val="24"/>
        </w:rPr>
        <w:lastRenderedPageBreak/>
        <w:t>Раздел 1. Аналитическая часть</w:t>
      </w:r>
    </w:p>
    <w:p w:rsidR="00FC059C" w:rsidRPr="00AA0C35" w:rsidRDefault="00FC059C" w:rsidP="00FC059C">
      <w:pPr>
        <w:pStyle w:val="Default"/>
        <w:ind w:firstLine="567"/>
        <w:rPr>
          <w:b/>
        </w:rPr>
      </w:pPr>
    </w:p>
    <w:p w:rsidR="00FC059C" w:rsidRPr="00AA0C35" w:rsidRDefault="00AA0C35" w:rsidP="00AA0C35">
      <w:pPr>
        <w:pStyle w:val="Default"/>
        <w:ind w:firstLine="567"/>
      </w:pPr>
      <w:r w:rsidRPr="00AA0C35">
        <w:rPr>
          <w:b/>
        </w:rPr>
        <w:t>1.</w:t>
      </w:r>
      <w:r w:rsidR="00FC059C" w:rsidRPr="00AA0C35">
        <w:rPr>
          <w:b/>
        </w:rPr>
        <w:t>Введение</w:t>
      </w:r>
    </w:p>
    <w:p w:rsidR="00FC059C" w:rsidRPr="00FC059C" w:rsidRDefault="00FC059C" w:rsidP="00FC059C">
      <w:pPr>
        <w:jc w:val="center"/>
        <w:rPr>
          <w:rFonts w:ascii="Times New Roman" w:hAnsi="Times New Roman" w:cs="Times New Roman"/>
          <w:b/>
          <w:sz w:val="26"/>
          <w:szCs w:val="26"/>
        </w:rPr>
      </w:pPr>
    </w:p>
    <w:p w:rsidR="00FC059C" w:rsidRPr="00FC059C" w:rsidRDefault="00FC059C" w:rsidP="00FC059C">
      <w:pPr>
        <w:pStyle w:val="a6"/>
        <w:ind w:firstLine="567"/>
        <w:jc w:val="both"/>
      </w:pPr>
      <w:r w:rsidRPr="00FC059C">
        <w:t>Самообследование за 201</w:t>
      </w:r>
      <w:r>
        <w:t>9</w:t>
      </w:r>
      <w:r w:rsidRPr="00FC059C">
        <w:t xml:space="preserve"> календарный год  муниципального бюджетного общеобразовательного учреждения города Новосибирска  «Средняя общеобразовательная школа № 151»  проводилось в соответствии с Порядком проведения самообследования образовательной организацией, утвержденном </w:t>
      </w:r>
      <w:r w:rsidRPr="00FC059C">
        <w:rPr>
          <w:bCs/>
          <w:color w:val="000000"/>
          <w:shd w:val="clear" w:color="auto" w:fill="FFFFFF"/>
        </w:rPr>
        <w:t>Приказом Министерства образования и науки РФ от 14 июня 2013 г. N 462 "Об утверждении Порядка проведения самообследования образовательной организацией"</w:t>
      </w:r>
      <w:r w:rsidRPr="00FC059C">
        <w:t>,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от 10.12.2013 № 1324 «Об утверждении показателей деятельности образовательной организации, подлежащей самообследованию».</w:t>
      </w:r>
    </w:p>
    <w:p w:rsidR="00FC059C" w:rsidRPr="00FC059C" w:rsidRDefault="00FC059C" w:rsidP="00FC059C">
      <w:pPr>
        <w:pStyle w:val="a6"/>
        <w:ind w:firstLine="567"/>
        <w:jc w:val="both"/>
      </w:pPr>
      <w:r w:rsidRPr="00FC059C">
        <w:t>Самообследование   проводится   ежегодно   за   предшествующий самообследованию календарный год в форме анализа.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FC059C" w:rsidRPr="00FC059C" w:rsidRDefault="00FC059C" w:rsidP="00FC059C">
      <w:pPr>
        <w:pStyle w:val="a6"/>
        <w:ind w:firstLine="567"/>
        <w:jc w:val="both"/>
      </w:pPr>
      <w:r w:rsidRPr="00FC059C">
        <w:t xml:space="preserve">В своей деятельности муниципальное бюджетное общеобразовательное учреждение «Средняя общеобразовательная школа № 151»  руководствуется Конституцией Российской Федерации,  Федеральным Законом «Об образовании в Российской Федерации»от 29 декабря 2012 г. № 273-ФЗ,  нормативными актами Министерства образования и науки Российской Федерации и Министерства образования, науки Новосибирской области, Уставом школы.  </w:t>
      </w:r>
    </w:p>
    <w:p w:rsidR="00FC059C" w:rsidRPr="00FC059C" w:rsidRDefault="00FC059C" w:rsidP="00FC059C">
      <w:pPr>
        <w:pStyle w:val="a6"/>
        <w:ind w:firstLine="567"/>
        <w:jc w:val="both"/>
      </w:pPr>
      <w:r w:rsidRPr="00FC059C">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FC059C" w:rsidRPr="00FC059C" w:rsidRDefault="00FC059C" w:rsidP="00FC059C">
      <w:pPr>
        <w:pStyle w:val="a6"/>
        <w:ind w:firstLine="567"/>
        <w:jc w:val="both"/>
      </w:pPr>
      <w:r w:rsidRPr="00FC059C">
        <w:t xml:space="preserve">          Основной целью работы школы является 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повышения эффективности управления.</w:t>
      </w:r>
    </w:p>
    <w:p w:rsidR="00FC059C" w:rsidRPr="00FC059C" w:rsidRDefault="00FC059C" w:rsidP="00FC059C">
      <w:pPr>
        <w:jc w:val="both"/>
        <w:rPr>
          <w:rFonts w:ascii="Times New Roman" w:hAnsi="Times New Roman" w:cs="Times New Roman"/>
          <w:sz w:val="26"/>
          <w:szCs w:val="26"/>
        </w:rPr>
      </w:pPr>
    </w:p>
    <w:p w:rsidR="00FC059C" w:rsidRPr="00FC059C" w:rsidRDefault="00FC059C" w:rsidP="00FC059C">
      <w:pPr>
        <w:jc w:val="both"/>
        <w:rPr>
          <w:rFonts w:ascii="Times New Roman" w:hAnsi="Times New Roman" w:cs="Times New Roman"/>
          <w:sz w:val="26"/>
          <w:szCs w:val="26"/>
        </w:rPr>
      </w:pPr>
    </w:p>
    <w:p w:rsidR="00FC059C" w:rsidRPr="00FC059C" w:rsidRDefault="00FC059C" w:rsidP="00FC059C">
      <w:pPr>
        <w:jc w:val="both"/>
        <w:rPr>
          <w:rFonts w:ascii="Times New Roman" w:hAnsi="Times New Roman" w:cs="Times New Roman"/>
          <w:sz w:val="26"/>
          <w:szCs w:val="26"/>
        </w:rPr>
      </w:pPr>
    </w:p>
    <w:p w:rsidR="00FC059C" w:rsidRPr="00FC059C" w:rsidRDefault="00FC059C" w:rsidP="00FC059C">
      <w:pPr>
        <w:jc w:val="both"/>
        <w:rPr>
          <w:rFonts w:ascii="Times New Roman" w:hAnsi="Times New Roman" w:cs="Times New Roman"/>
          <w:sz w:val="26"/>
          <w:szCs w:val="26"/>
        </w:rPr>
      </w:pPr>
    </w:p>
    <w:p w:rsidR="00FC059C" w:rsidRDefault="00FC059C" w:rsidP="00FC059C">
      <w:pPr>
        <w:jc w:val="both"/>
        <w:rPr>
          <w:rFonts w:ascii="Times New Roman" w:hAnsi="Times New Roman" w:cs="Times New Roman"/>
          <w:sz w:val="26"/>
          <w:szCs w:val="26"/>
        </w:rPr>
      </w:pPr>
    </w:p>
    <w:p w:rsidR="00F96666" w:rsidRDefault="00F96666" w:rsidP="00D51C4C">
      <w:pPr>
        <w:pStyle w:val="aa"/>
        <w:ind w:left="720"/>
        <w:rPr>
          <w:b/>
          <w:bCs/>
          <w:color w:val="000000"/>
          <w:sz w:val="22"/>
          <w:szCs w:val="22"/>
        </w:rPr>
      </w:pPr>
    </w:p>
    <w:p w:rsidR="00FC059C" w:rsidRPr="00F96666" w:rsidRDefault="00D51C4C" w:rsidP="00D51C4C">
      <w:pPr>
        <w:pStyle w:val="aa"/>
        <w:ind w:left="720"/>
        <w:rPr>
          <w:color w:val="000000"/>
          <w:sz w:val="22"/>
          <w:szCs w:val="22"/>
        </w:rPr>
      </w:pPr>
      <w:r w:rsidRPr="00F96666">
        <w:rPr>
          <w:b/>
          <w:bCs/>
          <w:color w:val="000000"/>
          <w:sz w:val="22"/>
          <w:szCs w:val="22"/>
        </w:rPr>
        <w:lastRenderedPageBreak/>
        <w:t xml:space="preserve">2. </w:t>
      </w:r>
      <w:r w:rsidR="00FC059C" w:rsidRPr="00F96666">
        <w:rPr>
          <w:b/>
          <w:bCs/>
          <w:color w:val="000000"/>
          <w:sz w:val="22"/>
          <w:szCs w:val="22"/>
        </w:rPr>
        <w:t>Общие сведения об общеобразовательной организации</w:t>
      </w:r>
    </w:p>
    <w:p w:rsidR="00FC059C" w:rsidRPr="00F96666" w:rsidRDefault="00FC059C" w:rsidP="00FC059C">
      <w:pPr>
        <w:pStyle w:val="aa"/>
        <w:jc w:val="both"/>
        <w:rPr>
          <w:color w:val="000000"/>
          <w:sz w:val="22"/>
          <w:szCs w:val="22"/>
        </w:rPr>
      </w:pPr>
      <w:r w:rsidRPr="00F96666">
        <w:rPr>
          <w:color w:val="000000"/>
          <w:sz w:val="22"/>
          <w:szCs w:val="22"/>
        </w:rPr>
        <w:t> </w:t>
      </w:r>
    </w:p>
    <w:tbl>
      <w:tblPr>
        <w:tblW w:w="15271" w:type="dxa"/>
        <w:jc w:val="center"/>
        <w:tblInd w:w="-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79"/>
        <w:gridCol w:w="11092"/>
      </w:tblGrid>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Полное  наименование ОО в соответствии с Уставом</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муниципальное бюджетное общеобразовательное учреждение города Новосибирска  «Средняя общеобразовательная школа № 151»</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2. Сокращенное наименования</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МБОУ СОШ № 151</w:t>
            </w:r>
          </w:p>
        </w:tc>
      </w:tr>
      <w:tr w:rsidR="00FC059C" w:rsidRPr="00F96666" w:rsidTr="00F96666">
        <w:trPr>
          <w:trHeight w:val="450"/>
          <w:jc w:val="center"/>
        </w:trPr>
        <w:tc>
          <w:tcPr>
            <w:tcW w:w="4179" w:type="dxa"/>
            <w:shd w:val="clear" w:color="auto" w:fill="FFFFFF"/>
          </w:tcPr>
          <w:p w:rsidR="00FC059C" w:rsidRPr="00F96666" w:rsidRDefault="00FC059C" w:rsidP="00AA0C35">
            <w:pPr>
              <w:pStyle w:val="a6"/>
              <w:ind w:firstLine="283"/>
              <w:jc w:val="both"/>
              <w:rPr>
                <w:sz w:val="22"/>
                <w:szCs w:val="22"/>
              </w:rPr>
            </w:pPr>
            <w:r w:rsidRPr="00F96666">
              <w:rPr>
                <w:sz w:val="22"/>
                <w:szCs w:val="22"/>
              </w:rPr>
              <w:t xml:space="preserve">3. Государственный статус (тип, вид): </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тип – общеобразовательное учреждение </w:t>
            </w:r>
          </w:p>
          <w:p w:rsidR="00FC059C" w:rsidRPr="00F96666" w:rsidRDefault="00FC059C" w:rsidP="006C1AFE">
            <w:pPr>
              <w:pStyle w:val="a6"/>
              <w:ind w:firstLine="283"/>
              <w:jc w:val="both"/>
              <w:rPr>
                <w:sz w:val="22"/>
                <w:szCs w:val="22"/>
              </w:rPr>
            </w:pPr>
            <w:r w:rsidRPr="00F96666">
              <w:rPr>
                <w:sz w:val="22"/>
                <w:szCs w:val="22"/>
              </w:rPr>
              <w:t>вид – общеобразовательная школа</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4. Юридический адрес</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630129, г. Новосибирск, ул. Курчатова, 13/1</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 5. Телефон, факс, адрес электронной почты, адрес официального сайта в сети  Интернет</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Телефон/факс  8(383)274-18-25</w:t>
            </w:r>
          </w:p>
          <w:p w:rsidR="00FC059C" w:rsidRPr="00F96666" w:rsidRDefault="00FC059C" w:rsidP="006C1AFE">
            <w:pPr>
              <w:pStyle w:val="a6"/>
              <w:ind w:firstLine="283"/>
              <w:jc w:val="both"/>
              <w:rPr>
                <w:sz w:val="22"/>
                <w:szCs w:val="22"/>
              </w:rPr>
            </w:pPr>
            <w:r w:rsidRPr="00F96666">
              <w:rPr>
                <w:sz w:val="22"/>
                <w:szCs w:val="22"/>
                <w:lang w:val="en-US"/>
              </w:rPr>
              <w:t>e</w:t>
            </w:r>
            <w:r w:rsidRPr="00F96666">
              <w:rPr>
                <w:sz w:val="22"/>
                <w:szCs w:val="22"/>
              </w:rPr>
              <w:t>-</w:t>
            </w:r>
            <w:r w:rsidRPr="00F96666">
              <w:rPr>
                <w:sz w:val="22"/>
                <w:szCs w:val="22"/>
                <w:lang w:val="en-US"/>
              </w:rPr>
              <w:t>mail</w:t>
            </w:r>
            <w:hyperlink r:id="rId9" w:history="1">
              <w:r w:rsidRPr="00F96666">
                <w:rPr>
                  <w:rStyle w:val="ab"/>
                  <w:sz w:val="22"/>
                  <w:szCs w:val="22"/>
                  <w:lang w:val="en-US"/>
                </w:rPr>
                <w:t>sch</w:t>
              </w:r>
              <w:r w:rsidRPr="00F96666">
                <w:rPr>
                  <w:rStyle w:val="ab"/>
                  <w:sz w:val="22"/>
                  <w:szCs w:val="22"/>
                </w:rPr>
                <w:t>151@</w:t>
              </w:r>
              <w:r w:rsidRPr="00F96666">
                <w:rPr>
                  <w:rStyle w:val="ab"/>
                  <w:sz w:val="22"/>
                  <w:szCs w:val="22"/>
                  <w:lang w:val="en-US"/>
                </w:rPr>
                <w:t>yandex</w:t>
              </w:r>
              <w:r w:rsidRPr="00F96666">
                <w:rPr>
                  <w:rStyle w:val="ab"/>
                  <w:sz w:val="22"/>
                  <w:szCs w:val="22"/>
                </w:rPr>
                <w:t>.</w:t>
              </w:r>
              <w:r w:rsidRPr="00F96666">
                <w:rPr>
                  <w:rStyle w:val="ab"/>
                  <w:sz w:val="22"/>
                  <w:szCs w:val="22"/>
                  <w:lang w:val="en-US"/>
                </w:rPr>
                <w:t>ru</w:t>
              </w:r>
            </w:hyperlink>
          </w:p>
          <w:p w:rsidR="00FC059C" w:rsidRPr="00F96666" w:rsidRDefault="00FC059C" w:rsidP="006C1AFE">
            <w:pPr>
              <w:pStyle w:val="a6"/>
              <w:ind w:firstLine="283"/>
              <w:jc w:val="both"/>
              <w:rPr>
                <w:sz w:val="22"/>
                <w:szCs w:val="22"/>
              </w:rPr>
            </w:pPr>
            <w:r w:rsidRPr="00F96666">
              <w:rPr>
                <w:sz w:val="22"/>
                <w:szCs w:val="22"/>
              </w:rPr>
              <w:t>адрес сайта ОО- http://www.school151.ru/</w:t>
            </w:r>
          </w:p>
        </w:tc>
      </w:tr>
      <w:tr w:rsidR="00FC059C" w:rsidRPr="00F96666" w:rsidTr="00F96666">
        <w:trPr>
          <w:trHeight w:val="242"/>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6. Учредитель</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Департамент образования мэрии города Новосибирска (в соответствии с Уставом города Новосибирска и правовыми актами мэрии),</w:t>
            </w:r>
            <w:r w:rsidRPr="00F96666">
              <w:rPr>
                <w:bCs/>
                <w:sz w:val="22"/>
                <w:szCs w:val="22"/>
              </w:rPr>
              <w:t xml:space="preserve"> расположенный по адресу: </w:t>
            </w:r>
            <w:r w:rsidRPr="00F96666">
              <w:rPr>
                <w:sz w:val="22"/>
                <w:szCs w:val="22"/>
              </w:rPr>
              <w:t>Новосибирская обл., 630099, г. Новосибирск, Красный пр-т, д. 34. Начальник департамента образования: Рамиль</w:t>
            </w:r>
            <w:r w:rsidR="00C360D3" w:rsidRPr="00F96666">
              <w:rPr>
                <w:sz w:val="22"/>
                <w:szCs w:val="22"/>
              </w:rPr>
              <w:t xml:space="preserve"> </w:t>
            </w:r>
            <w:r w:rsidRPr="00F96666">
              <w:rPr>
                <w:sz w:val="22"/>
                <w:szCs w:val="22"/>
              </w:rPr>
              <w:t>Миргазянович</w:t>
            </w:r>
            <w:r w:rsidR="00C360D3" w:rsidRPr="00F96666">
              <w:rPr>
                <w:sz w:val="22"/>
                <w:szCs w:val="22"/>
              </w:rPr>
              <w:t xml:space="preserve"> </w:t>
            </w:r>
            <w:r w:rsidRPr="00F96666">
              <w:rPr>
                <w:sz w:val="22"/>
                <w:szCs w:val="22"/>
              </w:rPr>
              <w:t>Ахметгареев.</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7. Администрация:</w:t>
            </w:r>
          </w:p>
          <w:p w:rsidR="00FC059C" w:rsidRPr="00F96666" w:rsidRDefault="00FC059C" w:rsidP="006C1AFE">
            <w:pPr>
              <w:pStyle w:val="a6"/>
              <w:ind w:firstLine="283"/>
              <w:jc w:val="both"/>
              <w:rPr>
                <w:sz w:val="22"/>
                <w:szCs w:val="22"/>
              </w:rPr>
            </w:pPr>
            <w:r w:rsidRPr="00F96666">
              <w:rPr>
                <w:sz w:val="22"/>
                <w:szCs w:val="22"/>
              </w:rPr>
              <w:t xml:space="preserve">директор школы    </w:t>
            </w:r>
          </w:p>
          <w:p w:rsidR="00FC059C" w:rsidRPr="00F96666" w:rsidRDefault="00FC059C" w:rsidP="006C1AFE">
            <w:pPr>
              <w:pStyle w:val="a6"/>
              <w:ind w:firstLine="283"/>
              <w:jc w:val="both"/>
              <w:rPr>
                <w:sz w:val="22"/>
                <w:szCs w:val="22"/>
              </w:rPr>
            </w:pPr>
            <w:r w:rsidRPr="00F96666">
              <w:rPr>
                <w:sz w:val="22"/>
                <w:szCs w:val="22"/>
              </w:rPr>
              <w:t xml:space="preserve">заместитель директора по УВР </w:t>
            </w:r>
          </w:p>
          <w:p w:rsidR="00FC059C" w:rsidRPr="00F96666" w:rsidRDefault="00FC059C" w:rsidP="006C1AFE">
            <w:pPr>
              <w:pStyle w:val="a6"/>
              <w:ind w:firstLine="283"/>
              <w:jc w:val="both"/>
              <w:rPr>
                <w:sz w:val="22"/>
                <w:szCs w:val="22"/>
              </w:rPr>
            </w:pPr>
            <w:r w:rsidRPr="00F96666">
              <w:rPr>
                <w:sz w:val="22"/>
                <w:szCs w:val="22"/>
              </w:rPr>
              <w:t>заместитель директора по ВР</w:t>
            </w:r>
          </w:p>
          <w:p w:rsidR="00FC059C" w:rsidRPr="00F96666" w:rsidRDefault="00FC059C" w:rsidP="006C1AFE">
            <w:pPr>
              <w:pStyle w:val="a6"/>
              <w:ind w:firstLine="283"/>
              <w:jc w:val="both"/>
              <w:rPr>
                <w:sz w:val="22"/>
                <w:szCs w:val="22"/>
              </w:rPr>
            </w:pPr>
            <w:r w:rsidRPr="00F96666">
              <w:rPr>
                <w:sz w:val="22"/>
                <w:szCs w:val="22"/>
              </w:rPr>
              <w:t>заместитель директора по АХР</w:t>
            </w:r>
          </w:p>
          <w:p w:rsidR="00FC059C" w:rsidRPr="00F96666" w:rsidRDefault="00FC059C" w:rsidP="006C1AFE">
            <w:pPr>
              <w:pStyle w:val="a6"/>
              <w:ind w:firstLine="283"/>
              <w:jc w:val="both"/>
              <w:rPr>
                <w:sz w:val="22"/>
                <w:szCs w:val="22"/>
              </w:rPr>
            </w:pPr>
            <w:r w:rsidRPr="00F96666">
              <w:rPr>
                <w:sz w:val="22"/>
                <w:szCs w:val="22"/>
              </w:rPr>
              <w:t>главный бухгалтер</w:t>
            </w:r>
          </w:p>
        </w:tc>
        <w:tc>
          <w:tcPr>
            <w:tcW w:w="11092" w:type="dxa"/>
            <w:shd w:val="clear" w:color="auto" w:fill="FFFFFF"/>
          </w:tcPr>
          <w:p w:rsidR="00FC059C" w:rsidRPr="00F96666" w:rsidRDefault="00FC059C" w:rsidP="006C1AFE">
            <w:pPr>
              <w:pStyle w:val="a6"/>
              <w:ind w:firstLine="283"/>
              <w:jc w:val="both"/>
              <w:rPr>
                <w:sz w:val="22"/>
                <w:szCs w:val="22"/>
              </w:rPr>
            </w:pPr>
          </w:p>
          <w:p w:rsidR="00FC059C" w:rsidRPr="00F96666" w:rsidRDefault="00FC059C" w:rsidP="006C1AFE">
            <w:pPr>
              <w:pStyle w:val="a6"/>
              <w:ind w:firstLine="283"/>
              <w:jc w:val="both"/>
              <w:rPr>
                <w:sz w:val="22"/>
                <w:szCs w:val="22"/>
              </w:rPr>
            </w:pPr>
            <w:r w:rsidRPr="00F96666">
              <w:rPr>
                <w:sz w:val="22"/>
                <w:szCs w:val="22"/>
              </w:rPr>
              <w:t>Селянина Марина Александровна</w:t>
            </w:r>
          </w:p>
          <w:p w:rsidR="00FC059C" w:rsidRPr="00F96666" w:rsidRDefault="00FC059C" w:rsidP="006C1AFE">
            <w:pPr>
              <w:pStyle w:val="a6"/>
              <w:ind w:firstLine="283"/>
              <w:jc w:val="both"/>
              <w:rPr>
                <w:sz w:val="22"/>
                <w:szCs w:val="22"/>
              </w:rPr>
            </w:pPr>
            <w:r w:rsidRPr="00F96666">
              <w:rPr>
                <w:sz w:val="22"/>
                <w:szCs w:val="22"/>
              </w:rPr>
              <w:t>Андреева Алла Васильевна</w:t>
            </w:r>
          </w:p>
          <w:p w:rsidR="00FC059C" w:rsidRPr="00F96666" w:rsidRDefault="00FC059C" w:rsidP="006C1AFE">
            <w:pPr>
              <w:pStyle w:val="a6"/>
              <w:ind w:firstLine="283"/>
              <w:jc w:val="both"/>
              <w:rPr>
                <w:sz w:val="22"/>
                <w:szCs w:val="22"/>
              </w:rPr>
            </w:pPr>
            <w:r w:rsidRPr="00F96666">
              <w:rPr>
                <w:sz w:val="22"/>
                <w:szCs w:val="22"/>
              </w:rPr>
              <w:t>Зайцева Наталья Валерьевна</w:t>
            </w:r>
          </w:p>
          <w:p w:rsidR="00FC059C" w:rsidRPr="00F96666" w:rsidRDefault="00FC059C" w:rsidP="006C1AFE">
            <w:pPr>
              <w:pStyle w:val="a6"/>
              <w:ind w:firstLine="283"/>
              <w:jc w:val="both"/>
              <w:rPr>
                <w:sz w:val="22"/>
                <w:szCs w:val="22"/>
              </w:rPr>
            </w:pPr>
            <w:r w:rsidRPr="00F96666">
              <w:rPr>
                <w:sz w:val="22"/>
                <w:szCs w:val="22"/>
              </w:rPr>
              <w:t>Савлукова Ирина Владимировна</w:t>
            </w:r>
          </w:p>
          <w:p w:rsidR="00FC059C" w:rsidRPr="00F96666" w:rsidRDefault="00FC059C" w:rsidP="006C1AFE">
            <w:pPr>
              <w:pStyle w:val="a6"/>
              <w:ind w:firstLine="283"/>
              <w:jc w:val="both"/>
              <w:rPr>
                <w:sz w:val="22"/>
                <w:szCs w:val="22"/>
              </w:rPr>
            </w:pPr>
            <w:r w:rsidRPr="00F96666">
              <w:rPr>
                <w:sz w:val="22"/>
                <w:szCs w:val="22"/>
              </w:rPr>
              <w:t>Панарина Юлия Викторовна</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8.Устав</w:t>
            </w:r>
          </w:p>
          <w:p w:rsidR="00FC059C" w:rsidRPr="00F96666" w:rsidRDefault="00FC059C" w:rsidP="006C1AFE">
            <w:pPr>
              <w:pStyle w:val="a6"/>
              <w:ind w:firstLine="283"/>
              <w:jc w:val="both"/>
              <w:rPr>
                <w:sz w:val="22"/>
                <w:szCs w:val="22"/>
              </w:rPr>
            </w:pP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Устав в новой редакции  принят   на общем собрании трудового коллектива МБОУ СОШ № 151, утверждён и.о. начальника департамента образования мэрии города Новосибирска Р.М. Ахметгареевым от  17.02.2017 г.    № 135-од.</w:t>
            </w:r>
          </w:p>
        </w:tc>
      </w:tr>
      <w:tr w:rsidR="00FC059C" w:rsidRPr="00F96666" w:rsidTr="00F96666">
        <w:trPr>
          <w:trHeight w:val="191"/>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9. Лицензия </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Министерство образования, науки и инновационной политики Новосибирской области; № 8991;</w:t>
            </w:r>
            <w:r w:rsidR="00C360D3" w:rsidRPr="00F96666">
              <w:rPr>
                <w:sz w:val="22"/>
                <w:szCs w:val="22"/>
              </w:rPr>
              <w:t xml:space="preserve"> </w:t>
            </w:r>
            <w:r w:rsidRPr="00F96666">
              <w:rPr>
                <w:sz w:val="22"/>
                <w:szCs w:val="22"/>
              </w:rPr>
              <w:t>серия 54Л01;</w:t>
            </w:r>
            <w:r w:rsidR="00C360D3" w:rsidRPr="00F96666">
              <w:rPr>
                <w:sz w:val="22"/>
                <w:szCs w:val="22"/>
              </w:rPr>
              <w:t xml:space="preserve"> </w:t>
            </w:r>
            <w:r w:rsidRPr="00F96666">
              <w:rPr>
                <w:sz w:val="22"/>
                <w:szCs w:val="22"/>
              </w:rPr>
              <w:t>№ 0002374; от 13.07.2015; бессрочно</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10. Свидетельство о государственной аккредитации </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Министерство образования, науки и инновационной политики Новосибирской области; № 1627; серия 54А01; № 0002905;18.12.2015; 18.12.2027</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11. Образовательные программы ОО (по лицензии) </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 xml:space="preserve">Начальное общее образование; </w:t>
            </w:r>
          </w:p>
          <w:p w:rsidR="00FC059C" w:rsidRPr="00F96666" w:rsidRDefault="00FC059C" w:rsidP="006C1AFE">
            <w:pPr>
              <w:pStyle w:val="a6"/>
              <w:ind w:firstLine="283"/>
              <w:jc w:val="both"/>
              <w:rPr>
                <w:sz w:val="22"/>
                <w:szCs w:val="22"/>
              </w:rPr>
            </w:pPr>
            <w:r w:rsidRPr="00F96666">
              <w:rPr>
                <w:sz w:val="22"/>
                <w:szCs w:val="22"/>
              </w:rPr>
              <w:t xml:space="preserve">основное общее образование; </w:t>
            </w:r>
          </w:p>
          <w:p w:rsidR="00FC059C" w:rsidRPr="00F96666" w:rsidRDefault="00FC059C" w:rsidP="006C1AFE">
            <w:pPr>
              <w:pStyle w:val="a6"/>
              <w:ind w:firstLine="283"/>
              <w:jc w:val="both"/>
              <w:rPr>
                <w:sz w:val="22"/>
                <w:szCs w:val="22"/>
              </w:rPr>
            </w:pPr>
            <w:r w:rsidRPr="00F96666">
              <w:rPr>
                <w:sz w:val="22"/>
                <w:szCs w:val="22"/>
              </w:rPr>
              <w:t>среднее общее образование;</w:t>
            </w:r>
          </w:p>
          <w:p w:rsidR="00FC059C" w:rsidRPr="00F96666" w:rsidRDefault="00FC059C" w:rsidP="006C1AFE">
            <w:pPr>
              <w:pStyle w:val="a6"/>
              <w:ind w:firstLine="283"/>
              <w:jc w:val="both"/>
              <w:rPr>
                <w:sz w:val="22"/>
                <w:szCs w:val="22"/>
              </w:rPr>
            </w:pPr>
            <w:r w:rsidRPr="00F96666">
              <w:rPr>
                <w:sz w:val="22"/>
                <w:szCs w:val="22"/>
              </w:rPr>
              <w:t>дополнительное образование детей и взрослых.</w:t>
            </w:r>
          </w:p>
        </w:tc>
      </w:tr>
      <w:tr w:rsidR="00FC059C" w:rsidRPr="00F96666" w:rsidTr="00F96666">
        <w:trPr>
          <w:trHeight w:val="450"/>
          <w:jc w:val="center"/>
        </w:trPr>
        <w:tc>
          <w:tcPr>
            <w:tcW w:w="4179" w:type="dxa"/>
            <w:shd w:val="clear" w:color="auto" w:fill="FFFFFF"/>
          </w:tcPr>
          <w:p w:rsidR="00FC059C" w:rsidRPr="00F96666" w:rsidRDefault="00FC059C" w:rsidP="006C1AFE">
            <w:pPr>
              <w:pStyle w:val="a6"/>
              <w:ind w:firstLine="283"/>
              <w:jc w:val="both"/>
              <w:rPr>
                <w:sz w:val="22"/>
                <w:szCs w:val="22"/>
              </w:rPr>
            </w:pPr>
            <w:r w:rsidRPr="00F96666">
              <w:rPr>
                <w:sz w:val="22"/>
                <w:szCs w:val="22"/>
              </w:rPr>
              <w:t>12. Органы самоуправления</w:t>
            </w:r>
          </w:p>
        </w:tc>
        <w:tc>
          <w:tcPr>
            <w:tcW w:w="11092" w:type="dxa"/>
            <w:shd w:val="clear" w:color="auto" w:fill="FFFFFF"/>
          </w:tcPr>
          <w:p w:rsidR="00FC059C" w:rsidRPr="00F96666" w:rsidRDefault="00FC059C" w:rsidP="006C1AFE">
            <w:pPr>
              <w:pStyle w:val="a6"/>
              <w:ind w:firstLine="283"/>
              <w:jc w:val="both"/>
              <w:rPr>
                <w:sz w:val="22"/>
                <w:szCs w:val="22"/>
              </w:rPr>
            </w:pPr>
            <w:r w:rsidRPr="00F96666">
              <w:rPr>
                <w:sz w:val="22"/>
                <w:szCs w:val="22"/>
              </w:rPr>
              <w:t>Педагогический совет</w:t>
            </w:r>
          </w:p>
          <w:p w:rsidR="00FC059C" w:rsidRPr="00F96666" w:rsidRDefault="00FC059C" w:rsidP="006C1AFE">
            <w:pPr>
              <w:pStyle w:val="a6"/>
              <w:ind w:firstLine="283"/>
              <w:jc w:val="both"/>
              <w:rPr>
                <w:sz w:val="22"/>
                <w:szCs w:val="22"/>
              </w:rPr>
            </w:pPr>
            <w:r w:rsidRPr="00F96666">
              <w:rPr>
                <w:sz w:val="22"/>
                <w:szCs w:val="22"/>
              </w:rPr>
              <w:t>Общее собрание работников Учреждения</w:t>
            </w:r>
          </w:p>
          <w:p w:rsidR="00FC059C" w:rsidRPr="00F96666" w:rsidRDefault="00FC059C" w:rsidP="006C1AFE">
            <w:pPr>
              <w:pStyle w:val="a6"/>
              <w:ind w:firstLine="283"/>
              <w:jc w:val="both"/>
              <w:rPr>
                <w:sz w:val="22"/>
                <w:szCs w:val="22"/>
              </w:rPr>
            </w:pPr>
            <w:r w:rsidRPr="00F96666">
              <w:rPr>
                <w:sz w:val="22"/>
                <w:szCs w:val="22"/>
              </w:rPr>
              <w:t>Управляющий совет</w:t>
            </w:r>
          </w:p>
          <w:p w:rsidR="00FC059C" w:rsidRPr="00F96666" w:rsidRDefault="00FC059C" w:rsidP="006C1AFE">
            <w:pPr>
              <w:pStyle w:val="a6"/>
              <w:ind w:firstLine="283"/>
              <w:jc w:val="both"/>
              <w:rPr>
                <w:sz w:val="22"/>
                <w:szCs w:val="22"/>
              </w:rPr>
            </w:pPr>
            <w:r w:rsidRPr="00F96666">
              <w:rPr>
                <w:sz w:val="22"/>
                <w:szCs w:val="22"/>
              </w:rPr>
              <w:t>Совет старшеклассников</w:t>
            </w:r>
          </w:p>
        </w:tc>
      </w:tr>
    </w:tbl>
    <w:p w:rsidR="00D51C4C" w:rsidRDefault="00D51C4C" w:rsidP="00FC059C">
      <w:pPr>
        <w:autoSpaceDE w:val="0"/>
        <w:autoSpaceDN w:val="0"/>
        <w:adjustRightInd w:val="0"/>
        <w:ind w:left="709"/>
        <w:rPr>
          <w:rFonts w:ascii="Times New Roman" w:hAnsi="Times New Roman" w:cs="Times New Roman"/>
          <w:b/>
        </w:rPr>
      </w:pPr>
    </w:p>
    <w:p w:rsidR="00FC059C" w:rsidRPr="00D51C4C" w:rsidRDefault="00FC059C" w:rsidP="00D51C4C">
      <w:pPr>
        <w:autoSpaceDE w:val="0"/>
        <w:autoSpaceDN w:val="0"/>
        <w:adjustRightInd w:val="0"/>
        <w:ind w:left="709"/>
        <w:rPr>
          <w:rFonts w:ascii="Times New Roman" w:hAnsi="Times New Roman" w:cs="Times New Roman"/>
          <w:b/>
        </w:rPr>
      </w:pPr>
      <w:r w:rsidRPr="00FC059C">
        <w:rPr>
          <w:rFonts w:ascii="Times New Roman" w:hAnsi="Times New Roman" w:cs="Times New Roman"/>
          <w:b/>
        </w:rPr>
        <w:lastRenderedPageBreak/>
        <w:t>2.1. Система управления организации</w:t>
      </w:r>
    </w:p>
    <w:p w:rsidR="00FC059C" w:rsidRPr="00FC059C" w:rsidRDefault="00FC059C" w:rsidP="00F34529">
      <w:pPr>
        <w:pStyle w:val="a6"/>
        <w:ind w:firstLine="567"/>
        <w:jc w:val="both"/>
        <w:rPr>
          <w:b/>
        </w:rPr>
      </w:pPr>
      <w:r w:rsidRPr="00FC059C">
        <w:t xml:space="preserve">Управление в МБОУ СОШ № 151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FC059C" w:rsidRPr="00FC059C" w:rsidRDefault="00FC059C" w:rsidP="00F34529">
      <w:pPr>
        <w:pStyle w:val="a6"/>
        <w:ind w:firstLine="567"/>
        <w:jc w:val="both"/>
      </w:pPr>
      <w:r w:rsidRPr="00FC059C">
        <w:t xml:space="preserve">Управление школой строится на принципах единоначалия и самоуправления. Общее управление школой осуществляет директор в соответствии с действующим законодательством. </w:t>
      </w:r>
    </w:p>
    <w:p w:rsidR="00FC059C" w:rsidRPr="00FC059C" w:rsidRDefault="00FC059C" w:rsidP="00F34529">
      <w:pPr>
        <w:pStyle w:val="a6"/>
        <w:ind w:firstLine="567"/>
        <w:jc w:val="both"/>
        <w:rPr>
          <w:sz w:val="23"/>
          <w:szCs w:val="23"/>
        </w:rPr>
      </w:pPr>
      <w:r w:rsidRPr="00FC059C">
        <w:rPr>
          <w:sz w:val="23"/>
          <w:szCs w:val="23"/>
        </w:rPr>
        <w:t xml:space="preserve"> Организация управления образовательного учреждения соответствует уставным требованиям. </w:t>
      </w:r>
    </w:p>
    <w:p w:rsidR="00FC059C" w:rsidRPr="00FC059C" w:rsidRDefault="00FC059C" w:rsidP="00F34529">
      <w:pPr>
        <w:pStyle w:val="a6"/>
        <w:ind w:firstLine="567"/>
        <w:jc w:val="both"/>
      </w:pPr>
      <w:r w:rsidRPr="00FC059C">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Все члены администрации имеют высшее образование; стаж педагогической работы свыше 20 лет имеют 50%, стаж административной работы - свыше 10 лет </w:t>
      </w:r>
      <w:r w:rsidR="00F34529">
        <w:t xml:space="preserve">–50 </w:t>
      </w:r>
      <w:r w:rsidRPr="00FC059C">
        <w:t xml:space="preserve">%;  до 5 лет-25%. Функциональные обязанности, распределенные среди членов администрации, обеспечивают режим функционирования и гибкого развития,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FC059C" w:rsidRPr="00FC059C" w:rsidRDefault="00FC059C" w:rsidP="00F34529">
      <w:pPr>
        <w:pStyle w:val="a6"/>
        <w:ind w:firstLine="567"/>
        <w:jc w:val="both"/>
      </w:pPr>
      <w:r w:rsidRPr="00FC059C">
        <w:t>Органы управления  образовательной организацией:</w:t>
      </w:r>
    </w:p>
    <w:p w:rsidR="00FC059C" w:rsidRPr="00FC059C" w:rsidRDefault="00FC059C" w:rsidP="00F34529">
      <w:pPr>
        <w:pStyle w:val="a6"/>
        <w:ind w:firstLine="567"/>
        <w:jc w:val="both"/>
      </w:pPr>
      <w:r w:rsidRPr="00FC059C">
        <w:t xml:space="preserve"> Управляющий совет школы является органом самоуправления, представляет интересы всех участников образовательного процесса (учащихся, учителей, родителей).</w:t>
      </w:r>
    </w:p>
    <w:p w:rsidR="00FC059C" w:rsidRPr="00FC059C" w:rsidRDefault="00FC059C" w:rsidP="00F34529">
      <w:pPr>
        <w:pStyle w:val="a6"/>
        <w:ind w:firstLine="567"/>
        <w:jc w:val="both"/>
      </w:pPr>
      <w:r w:rsidRPr="00FC059C">
        <w:t>Педагогический совет руководит педагогической деятельностью в школе.</w:t>
      </w:r>
    </w:p>
    <w:p w:rsidR="00FC059C" w:rsidRPr="00FC059C" w:rsidRDefault="00FC059C" w:rsidP="00F34529">
      <w:pPr>
        <w:pStyle w:val="a6"/>
        <w:ind w:firstLine="567"/>
        <w:jc w:val="both"/>
      </w:pPr>
      <w:r w:rsidRPr="00FC059C">
        <w:t xml:space="preserve">Методический совет координирует деятельность всех школьных методических объединений. В школе функционируют следующие </w:t>
      </w:r>
      <w:r w:rsidRPr="00FC059C">
        <w:rPr>
          <w:i/>
        </w:rPr>
        <w:t>методические объединения:</w:t>
      </w:r>
      <w:r w:rsidRPr="00FC059C">
        <w:t xml:space="preserve"> начальных классов, естественнонаучного цикла, русского языка и литературы, интегрированное МО математики и информатики, иностранного языка, предметов эстетического цикла, классных руководителей. Методический совет решает вопросы образовательного процесса, принимает участие в анализе и планировании работы школы по вопросам своей компетенции. В  методических объединениях ведется методическая и инновационная работа учителя, осуществляется трансляция передового опыта.</w:t>
      </w:r>
    </w:p>
    <w:p w:rsidR="00FC059C" w:rsidRPr="00FC059C" w:rsidRDefault="00FC059C" w:rsidP="00F34529">
      <w:pPr>
        <w:pStyle w:val="a6"/>
        <w:ind w:firstLine="567"/>
        <w:jc w:val="both"/>
      </w:pPr>
      <w:r w:rsidRPr="00FC059C">
        <w:t>Совет старшеклассников – орган ученического самоуправления. В его состав входят учащиеся 8-10 классов. Во главе Совета старшеклассников  стоит председатель. Совет старшеклассников состоит из: председателя, заместителя председателя, ведущих концертов и центров по направлениям. Основными целями и задачами Ученического Совета являлись: привлечение учащихся школы к сотрудничеству с педагогическим коллективом в организации внеурочной воспитательной работы; создание условий для адаптации школьников в современных условиях. При Совете старшеклассников были созданы центры, которые отвечали каждый за свою работу:</w:t>
      </w:r>
    </w:p>
    <w:p w:rsidR="00FC059C" w:rsidRPr="00FC059C" w:rsidRDefault="00FC059C" w:rsidP="00F34529">
      <w:pPr>
        <w:pStyle w:val="a6"/>
        <w:ind w:firstLine="567"/>
        <w:jc w:val="both"/>
      </w:pPr>
      <w:r w:rsidRPr="00FC059C">
        <w:t>Центр “Креативность”</w:t>
      </w:r>
    </w:p>
    <w:p w:rsidR="00FC059C" w:rsidRPr="00FC059C" w:rsidRDefault="00FC059C" w:rsidP="00F34529">
      <w:pPr>
        <w:pStyle w:val="a6"/>
        <w:jc w:val="both"/>
      </w:pPr>
      <w:r w:rsidRPr="00FC059C">
        <w:t>Подготовка оформления и реквизита к праздникам.</w:t>
      </w:r>
    </w:p>
    <w:p w:rsidR="00FC059C" w:rsidRPr="00FC059C" w:rsidRDefault="00FC059C" w:rsidP="00F34529">
      <w:pPr>
        <w:pStyle w:val="a6"/>
        <w:jc w:val="both"/>
      </w:pPr>
      <w:r w:rsidRPr="00FC059C">
        <w:t>Тематическое украшение школы</w:t>
      </w:r>
    </w:p>
    <w:p w:rsidR="00FC059C" w:rsidRPr="00FC059C" w:rsidRDefault="00FC059C" w:rsidP="00F34529">
      <w:pPr>
        <w:pStyle w:val="a6"/>
        <w:ind w:firstLine="567"/>
        <w:jc w:val="both"/>
      </w:pPr>
      <w:r w:rsidRPr="00FC059C">
        <w:t>Центр “Досуг”</w:t>
      </w:r>
    </w:p>
    <w:p w:rsidR="00FC059C" w:rsidRPr="00FC059C" w:rsidRDefault="00FC059C" w:rsidP="00F34529">
      <w:pPr>
        <w:pStyle w:val="a6"/>
        <w:jc w:val="both"/>
      </w:pPr>
      <w:r w:rsidRPr="00FC059C">
        <w:t>Организация проведения в школе культурных мероприятий: концертов, вечеров, смотров и конкурсов.</w:t>
      </w:r>
    </w:p>
    <w:p w:rsidR="00FC059C" w:rsidRPr="00FC059C" w:rsidRDefault="00FC059C" w:rsidP="00F34529">
      <w:pPr>
        <w:pStyle w:val="a6"/>
        <w:ind w:firstLine="567"/>
        <w:jc w:val="both"/>
      </w:pPr>
      <w:r w:rsidRPr="00FC059C">
        <w:t>Центр “Здоровье”</w:t>
      </w:r>
    </w:p>
    <w:p w:rsidR="00FC059C" w:rsidRPr="00FC059C" w:rsidRDefault="00FC059C" w:rsidP="00F34529">
      <w:pPr>
        <w:pStyle w:val="a6"/>
        <w:jc w:val="both"/>
      </w:pPr>
      <w:r w:rsidRPr="00FC059C">
        <w:t>Организация соревнований с другими классами.</w:t>
      </w:r>
    </w:p>
    <w:p w:rsidR="00FC059C" w:rsidRPr="00FC059C" w:rsidRDefault="00FC059C" w:rsidP="00F34529">
      <w:pPr>
        <w:pStyle w:val="a6"/>
        <w:jc w:val="both"/>
      </w:pPr>
      <w:r w:rsidRPr="00FC059C">
        <w:t>Участие в организации и проведении Дней здоровья</w:t>
      </w:r>
    </w:p>
    <w:p w:rsidR="00FC059C" w:rsidRPr="00FC059C" w:rsidRDefault="00FC059C" w:rsidP="00F34529">
      <w:pPr>
        <w:pStyle w:val="a6"/>
        <w:jc w:val="both"/>
      </w:pPr>
      <w:r w:rsidRPr="00FC059C">
        <w:t>Участие в районных соревнования по различным видам спорта.</w:t>
      </w:r>
    </w:p>
    <w:p w:rsidR="00FC059C" w:rsidRPr="00FC059C" w:rsidRDefault="00FC059C" w:rsidP="00F34529">
      <w:pPr>
        <w:pStyle w:val="a6"/>
        <w:jc w:val="both"/>
      </w:pPr>
      <w:r w:rsidRPr="00FC059C">
        <w:lastRenderedPageBreak/>
        <w:t>Дежурство по школе</w:t>
      </w:r>
    </w:p>
    <w:p w:rsidR="00FC059C" w:rsidRPr="00FC059C" w:rsidRDefault="00FC059C" w:rsidP="00F34529">
      <w:pPr>
        <w:pStyle w:val="a6"/>
        <w:ind w:firstLine="567"/>
        <w:jc w:val="both"/>
      </w:pPr>
      <w:r w:rsidRPr="00FC059C">
        <w:t>Центр “Медиа”</w:t>
      </w:r>
    </w:p>
    <w:p w:rsidR="00FC059C" w:rsidRPr="00FC059C" w:rsidRDefault="00FC059C" w:rsidP="00F34529">
      <w:pPr>
        <w:pStyle w:val="a6"/>
        <w:jc w:val="both"/>
      </w:pPr>
      <w:r w:rsidRPr="00FC059C">
        <w:t>Технический контроль оборудования для проведения различных мероприятий</w:t>
      </w:r>
    </w:p>
    <w:p w:rsidR="00FC059C" w:rsidRPr="00FC059C" w:rsidRDefault="00FC059C" w:rsidP="00F34529">
      <w:pPr>
        <w:pStyle w:val="a6"/>
        <w:jc w:val="both"/>
      </w:pPr>
      <w:r w:rsidRPr="00FC059C">
        <w:t xml:space="preserve">Создание тематических фильмов, презентаций </w:t>
      </w:r>
    </w:p>
    <w:p w:rsidR="00FC059C" w:rsidRPr="00FC059C" w:rsidRDefault="00FC059C" w:rsidP="00F34529">
      <w:pPr>
        <w:pStyle w:val="a6"/>
        <w:ind w:firstLine="567"/>
        <w:jc w:val="both"/>
      </w:pPr>
      <w:r w:rsidRPr="00FC059C">
        <w:t>Центр “Патриотизм”</w:t>
      </w:r>
    </w:p>
    <w:p w:rsidR="00FC059C" w:rsidRPr="00FC059C" w:rsidRDefault="00FC059C" w:rsidP="00F34529">
      <w:pPr>
        <w:pStyle w:val="a6"/>
        <w:jc w:val="both"/>
      </w:pPr>
      <w:r w:rsidRPr="00FC059C">
        <w:t>Создание школьной символики</w:t>
      </w:r>
    </w:p>
    <w:p w:rsidR="00FC059C" w:rsidRPr="00FC059C" w:rsidRDefault="00FC059C" w:rsidP="00F34529">
      <w:pPr>
        <w:pStyle w:val="a6"/>
        <w:jc w:val="both"/>
      </w:pPr>
      <w:r w:rsidRPr="00FC059C">
        <w:t>Организация мероприятий</w:t>
      </w:r>
    </w:p>
    <w:p w:rsidR="00FC059C" w:rsidRPr="00FC059C" w:rsidRDefault="00FC059C" w:rsidP="00F34529">
      <w:pPr>
        <w:pStyle w:val="a6"/>
        <w:jc w:val="both"/>
        <w:rPr>
          <w:sz w:val="28"/>
          <w:szCs w:val="28"/>
        </w:rPr>
      </w:pPr>
      <w:r w:rsidRPr="00FC059C">
        <w:t>Поднятие духа учащихся перед соревнованиями</w:t>
      </w:r>
    </w:p>
    <w:p w:rsidR="00FC059C" w:rsidRPr="00FC059C" w:rsidRDefault="00FC059C" w:rsidP="00F34529">
      <w:pPr>
        <w:pStyle w:val="a6"/>
        <w:ind w:firstLine="567"/>
        <w:jc w:val="both"/>
      </w:pPr>
      <w:r w:rsidRPr="00FC059C">
        <w:t>Совет по профилактике правонарушений и безнадзорности среди несовершеннолетних  проводит профилактическую работу с учащимися, относящихся к группе «социального риска» и с девиантным поведением.</w:t>
      </w:r>
    </w:p>
    <w:p w:rsidR="00FC059C" w:rsidRPr="00F34529" w:rsidRDefault="00FC059C" w:rsidP="00F34529">
      <w:pPr>
        <w:pStyle w:val="a6"/>
        <w:ind w:firstLine="567"/>
        <w:jc w:val="both"/>
      </w:pPr>
      <w:r w:rsidRPr="00F34529">
        <w:t xml:space="preserve">Все перечисленные структуры совместными усилиями решают основные задачи образовательной организации и соответствуют Уставу МБОУ СОШ № 151.      </w:t>
      </w:r>
    </w:p>
    <w:p w:rsidR="00FC059C" w:rsidRPr="00FC059C" w:rsidRDefault="00FC059C" w:rsidP="00F34529">
      <w:pPr>
        <w:pStyle w:val="a6"/>
        <w:ind w:firstLine="567"/>
        <w:jc w:val="both"/>
      </w:pPr>
      <w:r w:rsidRPr="00FC059C">
        <w:t xml:space="preserve"> 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вопросом, рассматриваемым на совещании, или курируют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Административные совещания проводятся еженедельно. На совещаниях подводятся итоги работы за неделю, корректируется план работы школы на следующую неделю.</w:t>
      </w:r>
    </w:p>
    <w:p w:rsidR="00FC059C" w:rsidRPr="00FC059C" w:rsidRDefault="00FC059C" w:rsidP="00F34529">
      <w:pPr>
        <w:pStyle w:val="a6"/>
        <w:ind w:firstLine="567"/>
        <w:jc w:val="both"/>
      </w:pPr>
      <w:r w:rsidRPr="00FC059C">
        <w:t>Контрольно-диагностическая и коррекционная функции управленияосуществляются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FC059C" w:rsidRPr="00FC059C" w:rsidRDefault="00FC059C" w:rsidP="00F25BD8">
      <w:pPr>
        <w:pStyle w:val="a6"/>
        <w:numPr>
          <w:ilvl w:val="0"/>
          <w:numId w:val="23"/>
        </w:numPr>
      </w:pPr>
      <w:r w:rsidRPr="00FC059C">
        <w:t>Состояние обучения учащихся;</w:t>
      </w:r>
    </w:p>
    <w:p w:rsidR="00FC059C" w:rsidRPr="00FC059C" w:rsidRDefault="00FC059C" w:rsidP="00F25BD8">
      <w:pPr>
        <w:pStyle w:val="a6"/>
        <w:numPr>
          <w:ilvl w:val="0"/>
          <w:numId w:val="23"/>
        </w:numPr>
      </w:pPr>
      <w:r w:rsidRPr="00FC059C">
        <w:t>Состояние преподавания учебных предметов;</w:t>
      </w:r>
    </w:p>
    <w:p w:rsidR="00FC059C" w:rsidRPr="00FC059C" w:rsidRDefault="00FC059C" w:rsidP="00F25BD8">
      <w:pPr>
        <w:pStyle w:val="a6"/>
        <w:numPr>
          <w:ilvl w:val="0"/>
          <w:numId w:val="23"/>
        </w:numPr>
      </w:pPr>
      <w:r w:rsidRPr="00FC059C">
        <w:t>Ведение школьной документации;</w:t>
      </w:r>
    </w:p>
    <w:p w:rsidR="00FC059C" w:rsidRPr="00FC059C" w:rsidRDefault="00FC059C" w:rsidP="00F25BD8">
      <w:pPr>
        <w:pStyle w:val="a6"/>
        <w:numPr>
          <w:ilvl w:val="0"/>
          <w:numId w:val="23"/>
        </w:numPr>
      </w:pPr>
      <w:r w:rsidRPr="00FC059C">
        <w:t>Реализация учебного плана;</w:t>
      </w:r>
    </w:p>
    <w:p w:rsidR="00FC059C" w:rsidRPr="00FC059C" w:rsidRDefault="00FC059C" w:rsidP="00F25BD8">
      <w:pPr>
        <w:pStyle w:val="a6"/>
        <w:numPr>
          <w:ilvl w:val="0"/>
          <w:numId w:val="23"/>
        </w:numPr>
      </w:pPr>
      <w:r w:rsidRPr="00FC059C">
        <w:t>Организация начала учебного года;</w:t>
      </w:r>
    </w:p>
    <w:p w:rsidR="00FC059C" w:rsidRPr="00FC059C" w:rsidRDefault="00FC059C" w:rsidP="00F25BD8">
      <w:pPr>
        <w:pStyle w:val="a6"/>
        <w:numPr>
          <w:ilvl w:val="0"/>
          <w:numId w:val="23"/>
        </w:numPr>
      </w:pPr>
      <w:r w:rsidRPr="00FC059C">
        <w:t>Работа по подготовке к итоговой государственной аттестации;</w:t>
      </w:r>
    </w:p>
    <w:p w:rsidR="00FC059C" w:rsidRPr="00FC059C" w:rsidRDefault="00FC059C" w:rsidP="00F25BD8">
      <w:pPr>
        <w:pStyle w:val="a6"/>
        <w:numPr>
          <w:ilvl w:val="0"/>
          <w:numId w:val="23"/>
        </w:numPr>
      </w:pPr>
      <w:r w:rsidRPr="00FC059C">
        <w:t>Организация питания;</w:t>
      </w:r>
    </w:p>
    <w:p w:rsidR="00FC059C" w:rsidRPr="00FC059C" w:rsidRDefault="00FC059C" w:rsidP="00F25BD8">
      <w:pPr>
        <w:pStyle w:val="a6"/>
        <w:numPr>
          <w:ilvl w:val="0"/>
          <w:numId w:val="23"/>
        </w:numPr>
      </w:pPr>
      <w:r w:rsidRPr="00FC059C">
        <w:t>Выполнение требований по охране труда, безопасности жизнедеятельности, правил пожарной безопасности;</w:t>
      </w:r>
    </w:p>
    <w:p w:rsidR="00FC059C" w:rsidRPr="00FC059C" w:rsidRDefault="00FC059C" w:rsidP="00F25BD8">
      <w:pPr>
        <w:pStyle w:val="a6"/>
        <w:numPr>
          <w:ilvl w:val="0"/>
          <w:numId w:val="23"/>
        </w:numPr>
      </w:pPr>
      <w:r w:rsidRPr="00FC059C">
        <w:t>Организация работы по сохранению контингента;</w:t>
      </w:r>
    </w:p>
    <w:p w:rsidR="00FC059C" w:rsidRPr="00FC059C" w:rsidRDefault="00FC059C" w:rsidP="00F25BD8">
      <w:pPr>
        <w:pStyle w:val="a6"/>
        <w:numPr>
          <w:ilvl w:val="0"/>
          <w:numId w:val="23"/>
        </w:numPr>
      </w:pPr>
      <w:r w:rsidRPr="00FC059C">
        <w:t>Посещаемость учебных занятий;</w:t>
      </w:r>
    </w:p>
    <w:p w:rsidR="00FC059C" w:rsidRPr="00FC059C" w:rsidRDefault="00FC059C" w:rsidP="00F25BD8">
      <w:pPr>
        <w:pStyle w:val="a6"/>
        <w:numPr>
          <w:ilvl w:val="0"/>
          <w:numId w:val="23"/>
        </w:numPr>
      </w:pPr>
      <w:r w:rsidRPr="00FC059C">
        <w:t>Организация каникул;</w:t>
      </w:r>
    </w:p>
    <w:p w:rsidR="00FC059C" w:rsidRPr="00FC059C" w:rsidRDefault="00FC059C" w:rsidP="00F25BD8">
      <w:pPr>
        <w:pStyle w:val="a6"/>
        <w:numPr>
          <w:ilvl w:val="0"/>
          <w:numId w:val="23"/>
        </w:numPr>
      </w:pPr>
      <w:r w:rsidRPr="00FC059C">
        <w:t>Обновление и пополнение библиотечного фонда;</w:t>
      </w:r>
    </w:p>
    <w:p w:rsidR="00FC059C" w:rsidRPr="00FC059C" w:rsidRDefault="00FC059C" w:rsidP="00F25BD8">
      <w:pPr>
        <w:pStyle w:val="a6"/>
        <w:numPr>
          <w:ilvl w:val="0"/>
          <w:numId w:val="23"/>
        </w:numPr>
      </w:pPr>
      <w:r w:rsidRPr="00FC059C">
        <w:t>Работа библиотеки;</w:t>
      </w:r>
    </w:p>
    <w:p w:rsidR="00FC059C" w:rsidRPr="00FC059C" w:rsidRDefault="00FC059C" w:rsidP="00F25BD8">
      <w:pPr>
        <w:pStyle w:val="a6"/>
        <w:numPr>
          <w:ilvl w:val="0"/>
          <w:numId w:val="23"/>
        </w:numPr>
      </w:pPr>
      <w:r w:rsidRPr="00FC059C">
        <w:lastRenderedPageBreak/>
        <w:t>Состояние школьного здания;</w:t>
      </w:r>
    </w:p>
    <w:p w:rsidR="00FC059C" w:rsidRPr="00FC059C" w:rsidRDefault="00FC059C" w:rsidP="00F25BD8">
      <w:pPr>
        <w:pStyle w:val="a6"/>
        <w:numPr>
          <w:ilvl w:val="0"/>
          <w:numId w:val="23"/>
        </w:numPr>
      </w:pPr>
      <w:r w:rsidRPr="00FC059C">
        <w:t xml:space="preserve">Готовность школы к зимнему периоду. Соблюдение температурного режима. </w:t>
      </w:r>
    </w:p>
    <w:p w:rsidR="00F34529" w:rsidRDefault="00F34529" w:rsidP="00F34529">
      <w:pPr>
        <w:pStyle w:val="a6"/>
        <w:ind w:firstLine="567"/>
        <w:jc w:val="both"/>
      </w:pPr>
    </w:p>
    <w:p w:rsidR="00FC059C" w:rsidRPr="00FC059C" w:rsidRDefault="00FC059C" w:rsidP="00F34529">
      <w:pPr>
        <w:pStyle w:val="a6"/>
        <w:ind w:firstLine="567"/>
        <w:jc w:val="both"/>
      </w:pPr>
      <w:r w:rsidRPr="00FC059C">
        <w:t xml:space="preserve">Контроль состояния хозяйственной деятельности, качества работы обслуживающего персонала имеет системный открытый характер. Указанные вопросы рассматриваются на совещании при директоре. </w:t>
      </w:r>
    </w:p>
    <w:p w:rsidR="00FC059C" w:rsidRPr="00FC059C" w:rsidRDefault="00FC059C" w:rsidP="00F34529">
      <w:pPr>
        <w:pStyle w:val="a6"/>
        <w:ind w:firstLine="567"/>
        <w:jc w:val="both"/>
      </w:pPr>
      <w:r w:rsidRPr="00FC059C">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w:t>
      </w:r>
    </w:p>
    <w:p w:rsidR="00FC059C" w:rsidRPr="00FC059C" w:rsidRDefault="00FC059C" w:rsidP="00F34529">
      <w:pPr>
        <w:pStyle w:val="a6"/>
        <w:ind w:firstLine="567"/>
        <w:jc w:val="both"/>
      </w:pPr>
      <w:r w:rsidRPr="00FC059C">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w:t>
      </w:r>
    </w:p>
    <w:p w:rsidR="00FC059C" w:rsidRPr="00FC059C" w:rsidRDefault="00FC059C" w:rsidP="00F34529">
      <w:pPr>
        <w:pStyle w:val="a6"/>
        <w:ind w:firstLine="567"/>
        <w:jc w:val="both"/>
      </w:pPr>
      <w:r w:rsidRPr="00F34529">
        <w:t>Вывод:</w:t>
      </w:r>
      <w:r w:rsidRPr="00FC059C">
        <w:t xml:space="preserve">  существующая система управления школой способствует достижению поставленных целей и задач, соответствует запросам участников образовательных отношений, реализации компетенций образовательной организации, закрепленных в ст.26 и ст.28 Федерального закона № 273-ФЗ от 27.12.2012 «Об образовании в Российской Федерации».</w:t>
      </w:r>
    </w:p>
    <w:p w:rsidR="00FC059C" w:rsidRPr="00FC059C" w:rsidRDefault="00FC059C" w:rsidP="00FC059C">
      <w:pPr>
        <w:pStyle w:val="aa"/>
        <w:spacing w:line="276" w:lineRule="auto"/>
        <w:jc w:val="both"/>
        <w:rPr>
          <w:sz w:val="24"/>
          <w:szCs w:val="24"/>
        </w:rPr>
      </w:pPr>
    </w:p>
    <w:p w:rsidR="00C360D3" w:rsidRDefault="00C360D3" w:rsidP="00F34529">
      <w:pPr>
        <w:shd w:val="clear" w:color="auto" w:fill="FFFFFF"/>
        <w:spacing w:before="31" w:after="31"/>
        <w:jc w:val="center"/>
        <w:rPr>
          <w:rFonts w:ascii="Times New Roman" w:hAnsi="Times New Roman"/>
          <w:b/>
          <w:color w:val="000000"/>
          <w:sz w:val="24"/>
          <w:szCs w:val="24"/>
        </w:rPr>
      </w:pPr>
    </w:p>
    <w:p w:rsidR="00FC059C" w:rsidRPr="00F34529" w:rsidRDefault="00143A43" w:rsidP="0059133F">
      <w:pPr>
        <w:shd w:val="clear" w:color="auto" w:fill="FFFFFF"/>
        <w:spacing w:before="31" w:after="31"/>
        <w:rPr>
          <w:rFonts w:ascii="Times New Roman" w:hAnsi="Times New Roman"/>
          <w:b/>
          <w:color w:val="000000"/>
          <w:sz w:val="24"/>
          <w:szCs w:val="24"/>
        </w:rPr>
      </w:pPr>
      <w:r>
        <w:rPr>
          <w:rFonts w:ascii="Times New Roman" w:hAnsi="Times New Roman"/>
          <w:b/>
          <w:color w:val="000000"/>
          <w:sz w:val="24"/>
          <w:szCs w:val="24"/>
        </w:rPr>
        <w:t xml:space="preserve">2.2. </w:t>
      </w:r>
      <w:r w:rsidR="00FC059C" w:rsidRPr="00F34529">
        <w:rPr>
          <w:rFonts w:ascii="Times New Roman" w:hAnsi="Times New Roman"/>
          <w:b/>
          <w:color w:val="000000"/>
          <w:sz w:val="24"/>
          <w:szCs w:val="24"/>
        </w:rPr>
        <w:t>Образовательная деятельность</w:t>
      </w:r>
    </w:p>
    <w:p w:rsidR="00F34529" w:rsidRPr="00F34529" w:rsidRDefault="00F34529" w:rsidP="00F34529">
      <w:pPr>
        <w:pStyle w:val="a8"/>
        <w:shd w:val="clear" w:color="auto" w:fill="FFFFFF"/>
        <w:spacing w:before="31" w:after="31"/>
        <w:rPr>
          <w:rFonts w:ascii="Times New Roman" w:hAnsi="Times New Roman"/>
          <w:b/>
          <w:color w:val="000000"/>
          <w:sz w:val="24"/>
          <w:szCs w:val="24"/>
        </w:rPr>
      </w:pPr>
    </w:p>
    <w:p w:rsidR="00FC059C" w:rsidRPr="00FC059C" w:rsidRDefault="00143A43" w:rsidP="00FC059C">
      <w:pPr>
        <w:pStyle w:val="Default"/>
        <w:ind w:left="-320" w:firstLine="567"/>
        <w:jc w:val="both"/>
        <w:rPr>
          <w:b/>
          <w:bCs/>
        </w:rPr>
      </w:pPr>
      <w:r>
        <w:rPr>
          <w:b/>
          <w:bCs/>
        </w:rPr>
        <w:t>2.2</w:t>
      </w:r>
      <w:r w:rsidR="00FC059C" w:rsidRPr="00FC059C">
        <w:rPr>
          <w:b/>
          <w:bCs/>
        </w:rPr>
        <w:t>.1. Нормативно-правовая база организации образовательной деятельности</w:t>
      </w:r>
    </w:p>
    <w:p w:rsidR="00F34529" w:rsidRDefault="00F34529" w:rsidP="00FC059C">
      <w:pPr>
        <w:pStyle w:val="Default"/>
        <w:ind w:firstLine="247"/>
        <w:jc w:val="both"/>
      </w:pPr>
    </w:p>
    <w:p w:rsidR="00FC059C" w:rsidRPr="00FC059C" w:rsidRDefault="00FC059C" w:rsidP="00F34529">
      <w:pPr>
        <w:pStyle w:val="Default"/>
        <w:ind w:firstLine="567"/>
        <w:jc w:val="both"/>
      </w:pPr>
      <w:r w:rsidRPr="00FC059C">
        <w:t xml:space="preserve">Образовательная программа  и  учебные планы муниципального бюджетного  общеобразовательного учреждения  «Средняя общеобразовательная школа № 151»  являются нормативными документами, определяющими максимальный объем учебной нагрузки обучающихся, состав учебных предметов, распределяющими учебное время, отводимое на освоение содержания образования по классам, учебным предметам. </w:t>
      </w:r>
    </w:p>
    <w:p w:rsidR="00FC059C" w:rsidRPr="00FC059C" w:rsidRDefault="00FC059C" w:rsidP="00F34529">
      <w:pPr>
        <w:pStyle w:val="Default"/>
        <w:ind w:firstLine="567"/>
        <w:jc w:val="both"/>
      </w:pPr>
      <w:r w:rsidRPr="00FC059C">
        <w:t xml:space="preserve">Учебные планы школы соответствует действующему законодательству Российской Федерации в области образования, обеспечивают исполнение федеральных государственных образовательных стандартов. </w:t>
      </w:r>
    </w:p>
    <w:p w:rsidR="00FC059C" w:rsidRPr="00FC059C" w:rsidRDefault="00FC059C" w:rsidP="00F34529">
      <w:pPr>
        <w:pStyle w:val="Default"/>
        <w:ind w:firstLine="567"/>
        <w:jc w:val="both"/>
      </w:pPr>
      <w:r w:rsidRPr="00F34529">
        <w:t>Учебные планы школы разработаны на основе следующих нормативных документов</w:t>
      </w:r>
      <w:r w:rsidRPr="00FC059C">
        <w:t xml:space="preserve">: </w:t>
      </w:r>
    </w:p>
    <w:p w:rsidR="00FC059C" w:rsidRPr="00FC059C" w:rsidRDefault="00FC059C" w:rsidP="00FC059C">
      <w:pPr>
        <w:pStyle w:val="a6"/>
        <w:ind w:firstLine="567"/>
        <w:jc w:val="both"/>
      </w:pPr>
      <w:r w:rsidRPr="00FC059C">
        <w:t xml:space="preserve">1) Закон Российской Федерации от 29.12.2012 № 273-ФЗ «Об образовании в Российской Федерации»; </w:t>
      </w:r>
    </w:p>
    <w:p w:rsidR="00FC059C" w:rsidRPr="00FC059C" w:rsidRDefault="00FC059C" w:rsidP="00FC059C">
      <w:pPr>
        <w:pStyle w:val="a6"/>
        <w:ind w:firstLine="567"/>
        <w:jc w:val="both"/>
      </w:pPr>
      <w:r w:rsidRPr="00FC059C">
        <w:t>2)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FC059C" w:rsidRPr="00FC059C" w:rsidRDefault="00FC059C" w:rsidP="00FC059C">
      <w:pPr>
        <w:pStyle w:val="a6"/>
        <w:ind w:firstLine="567"/>
        <w:jc w:val="both"/>
      </w:pPr>
      <w:r w:rsidRPr="00FC059C">
        <w:t>3)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059C" w:rsidRPr="00FC059C" w:rsidRDefault="00FC059C" w:rsidP="00FC059C">
      <w:pPr>
        <w:pStyle w:val="a6"/>
        <w:ind w:left="567"/>
        <w:jc w:val="both"/>
      </w:pPr>
      <w:r w:rsidRPr="00FC059C">
        <w:t>4)  Федеральный государственный образовательный стандарт начального общего образования (для учащихся 1-4-х классов);</w:t>
      </w:r>
    </w:p>
    <w:p w:rsidR="00FC059C" w:rsidRPr="00FC059C" w:rsidRDefault="00FC059C" w:rsidP="00FC059C">
      <w:pPr>
        <w:pStyle w:val="a6"/>
        <w:ind w:firstLine="567"/>
        <w:jc w:val="both"/>
      </w:pPr>
      <w:r w:rsidRPr="00FC059C">
        <w:lastRenderedPageBreak/>
        <w:t>5) Федеральный государственный образовательный стандарт основного общего образования (для учащихся 5-7 классов);</w:t>
      </w:r>
    </w:p>
    <w:p w:rsidR="00FC059C" w:rsidRPr="00FC059C" w:rsidRDefault="00FC059C" w:rsidP="00FC059C">
      <w:pPr>
        <w:pStyle w:val="ConsPlusNormal"/>
        <w:ind w:firstLine="567"/>
        <w:jc w:val="both"/>
        <w:rPr>
          <w:rFonts w:ascii="Times New Roman" w:hAnsi="Times New Roman" w:cs="Times New Roman"/>
          <w:bCs/>
          <w:sz w:val="24"/>
          <w:szCs w:val="24"/>
        </w:rPr>
      </w:pPr>
      <w:r w:rsidRPr="00FC059C">
        <w:rPr>
          <w:rFonts w:ascii="Times New Roman" w:hAnsi="Times New Roman" w:cs="Times New Roman"/>
          <w:sz w:val="24"/>
          <w:szCs w:val="24"/>
        </w:rPr>
        <w:t>6)</w:t>
      </w:r>
      <w:r w:rsidRPr="00FC059C">
        <w:rPr>
          <w:rFonts w:ascii="Times New Roman" w:hAnsi="Times New Roman" w:cs="Times New Roman"/>
          <w:bCs/>
          <w:sz w:val="24"/>
          <w:szCs w:val="24"/>
        </w:rPr>
        <w:t xml:space="preserve"> Приказ от 29.12.2014г. № 1643 «О внесении изменений в приказ Минобрнауки  РФ от 06.10.2009г. №373 «Об утверждении и введении в действие Федерального государственного образовательного стандарта начального общего образования;  </w:t>
      </w:r>
    </w:p>
    <w:p w:rsidR="00FC059C" w:rsidRPr="00FC059C" w:rsidRDefault="00FC059C" w:rsidP="00FC059C">
      <w:pPr>
        <w:pStyle w:val="ConsPlusNormal"/>
        <w:ind w:firstLine="247"/>
        <w:jc w:val="both"/>
        <w:rPr>
          <w:rFonts w:ascii="Times New Roman" w:hAnsi="Times New Roman" w:cs="Times New Roman"/>
          <w:sz w:val="24"/>
          <w:szCs w:val="24"/>
        </w:rPr>
      </w:pPr>
      <w:r w:rsidRPr="00FC059C">
        <w:rPr>
          <w:rFonts w:ascii="Times New Roman" w:hAnsi="Times New Roman" w:cs="Times New Roman"/>
          <w:sz w:val="24"/>
          <w:szCs w:val="24"/>
        </w:rPr>
        <w:t xml:space="preserve">      7) </w:t>
      </w:r>
      <w:r w:rsidRPr="00FC059C">
        <w:rPr>
          <w:rFonts w:ascii="Times New Roman" w:hAnsi="Times New Roman" w:cs="Times New Roman"/>
          <w:bCs/>
          <w:sz w:val="24"/>
          <w:szCs w:val="24"/>
        </w:rPr>
        <w:t>Приказ от 29.12.2014г. № 1644 «О внесении изменений в приказ Минобрнауки  РФ от 17.12.2010г. №1897  «Об утверждении и введении в действие Федерального государственного образовательного стандарта основного  общего  образования;</w:t>
      </w:r>
    </w:p>
    <w:p w:rsidR="00FC059C" w:rsidRPr="00FC059C" w:rsidRDefault="00FC059C" w:rsidP="00FC059C">
      <w:pPr>
        <w:pStyle w:val="a6"/>
        <w:ind w:firstLine="247"/>
        <w:jc w:val="both"/>
      </w:pPr>
      <w:r w:rsidRPr="00FC059C">
        <w:t>8)</w:t>
      </w:r>
      <w:r w:rsidR="00F34529">
        <w:t xml:space="preserve"> П</w:t>
      </w:r>
      <w:r w:rsidRPr="00FC059C">
        <w:t xml:space="preserve">риказ Министерства образования и науки Российской Федерации №1994 от 3 июня </w:t>
      </w:r>
      <w:smartTag w:uri="urn:schemas-microsoft-com:office:smarttags" w:element="metricconverter">
        <w:smartTagPr>
          <w:attr w:name="ProductID" w:val="2011 г"/>
        </w:smartTagPr>
        <w:r w:rsidRPr="00FC059C">
          <w:t>2011 г</w:t>
        </w:r>
      </w:smartTag>
      <w:r w:rsidRPr="00FC059C">
        <w:t xml:space="preserve">. «О внесении изменений в федеральный базисный учебный план и примерные учебные планы для общеобразовательных учебных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№1312 от 9 марта </w:t>
      </w:r>
      <w:smartTag w:uri="urn:schemas-microsoft-com:office:smarttags" w:element="metricconverter">
        <w:smartTagPr>
          <w:attr w:name="ProductID" w:val="2004 г"/>
        </w:smartTagPr>
        <w:r w:rsidRPr="00FC059C">
          <w:t>2004 г</w:t>
        </w:r>
      </w:smartTag>
      <w:r w:rsidRPr="00FC059C">
        <w:t>.;</w:t>
      </w:r>
    </w:p>
    <w:p w:rsidR="00FC059C" w:rsidRPr="00FC059C" w:rsidRDefault="00FC059C" w:rsidP="00FC059C">
      <w:pPr>
        <w:pStyle w:val="a6"/>
        <w:ind w:firstLine="247"/>
        <w:jc w:val="both"/>
      </w:pPr>
      <w:r w:rsidRPr="00FC059C">
        <w:t xml:space="preserve">      9)Постановление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FC059C" w:rsidRPr="00FC059C" w:rsidRDefault="00FC059C" w:rsidP="00FC059C">
      <w:pPr>
        <w:pStyle w:val="a6"/>
        <w:ind w:firstLine="247"/>
        <w:jc w:val="both"/>
      </w:pPr>
      <w:r w:rsidRPr="00FC059C">
        <w:t xml:space="preserve">    10)  </w:t>
      </w:r>
      <w:r w:rsidR="00F34529">
        <w:t>П</w:t>
      </w:r>
      <w:r w:rsidRPr="00FC059C">
        <w:t xml:space="preserve">риказ Минобрнауки России от 30.08.2013г. №1015  </w:t>
      </w:r>
      <w:r w:rsidRPr="00FC059C">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059C" w:rsidRPr="00FC059C" w:rsidRDefault="00FC059C" w:rsidP="00FC059C">
      <w:pPr>
        <w:pStyle w:val="a6"/>
        <w:ind w:firstLine="247"/>
        <w:jc w:val="both"/>
      </w:pPr>
      <w:r w:rsidRPr="00FC059C">
        <w:t xml:space="preserve">    11) </w:t>
      </w:r>
      <w:r w:rsidR="00F34529">
        <w:t>П</w:t>
      </w:r>
      <w:r w:rsidRPr="00FC059C">
        <w:t xml:space="preserve">риказ Минобразования России от 5 марта </w:t>
      </w:r>
      <w:smartTag w:uri="urn:schemas-microsoft-com:office:smarttags" w:element="metricconverter">
        <w:smartTagPr>
          <w:attr w:name="ProductID" w:val="2004 г"/>
        </w:smartTagPr>
        <w:r w:rsidRPr="00FC059C">
          <w:t>2004 г</w:t>
        </w:r>
      </w:smartTag>
      <w:r w:rsidRPr="00FC059C">
        <w:t>.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FC059C" w:rsidRPr="00FC059C" w:rsidRDefault="00FC059C" w:rsidP="00FC059C">
      <w:pPr>
        <w:pStyle w:val="a6"/>
        <w:ind w:firstLine="247"/>
        <w:jc w:val="both"/>
      </w:pPr>
      <w:r w:rsidRPr="00FC059C">
        <w:t xml:space="preserve">    12) </w:t>
      </w:r>
      <w:r w:rsidR="00F34529">
        <w:t>П</w:t>
      </w:r>
      <w:r w:rsidRPr="00FC059C">
        <w:t xml:space="preserve">риказ Минобразования России от 9 марта </w:t>
      </w:r>
      <w:smartTag w:uri="urn:schemas-microsoft-com:office:smarttags" w:element="metricconverter">
        <w:smartTagPr>
          <w:attr w:name="ProductID" w:val="2004 г"/>
        </w:smartTagPr>
        <w:r w:rsidRPr="00FC059C">
          <w:t>2004 г</w:t>
        </w:r>
      </w:smartTag>
      <w:r w:rsidRPr="00FC059C">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059C" w:rsidRPr="00FC059C" w:rsidRDefault="00FC059C" w:rsidP="00FC059C">
      <w:pPr>
        <w:pStyle w:val="a6"/>
        <w:ind w:firstLine="247"/>
        <w:jc w:val="both"/>
      </w:pPr>
      <w:r w:rsidRPr="00FC059C">
        <w:t xml:space="preserve">13) </w:t>
      </w:r>
      <w:r w:rsidR="00F34529">
        <w:t>П</w:t>
      </w:r>
      <w:r w:rsidRPr="00FC059C">
        <w:t xml:space="preserve">риказ Минобразования России от 20 августа </w:t>
      </w:r>
      <w:smartTag w:uri="urn:schemas-microsoft-com:office:smarttags" w:element="metricconverter">
        <w:smartTagPr>
          <w:attr w:name="ProductID" w:val="2008 г"/>
        </w:smartTagPr>
        <w:r w:rsidRPr="00FC059C">
          <w:t>2008 г</w:t>
        </w:r>
      </w:smartTag>
      <w:r w:rsidRPr="00FC059C">
        <w:t xml:space="preserve">.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w:t>
      </w:r>
      <w:smartTag w:uri="urn:schemas-microsoft-com:office:smarttags" w:element="metricconverter">
        <w:smartTagPr>
          <w:attr w:name="ProductID" w:val="2004 г"/>
        </w:smartTagPr>
        <w:r w:rsidRPr="00FC059C">
          <w:t>2004 г</w:t>
        </w:r>
      </w:smartTag>
      <w:r w:rsidRPr="00FC059C">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059C" w:rsidRPr="00FC059C" w:rsidRDefault="00FC059C" w:rsidP="00FC059C">
      <w:pPr>
        <w:pStyle w:val="a6"/>
        <w:ind w:firstLine="247"/>
        <w:jc w:val="both"/>
      </w:pPr>
      <w:r w:rsidRPr="00FC059C">
        <w:t xml:space="preserve">14) </w:t>
      </w:r>
      <w:r w:rsidR="00F34529">
        <w:t>П</w:t>
      </w:r>
      <w:r w:rsidRPr="00FC059C">
        <w:t xml:space="preserve">риказ Минобразования России от 24.11. </w:t>
      </w:r>
      <w:smartTag w:uri="urn:schemas-microsoft-com:office:smarttags" w:element="metricconverter">
        <w:smartTagPr>
          <w:attr w:name="ProductID" w:val="2009 г"/>
        </w:smartTagPr>
        <w:r w:rsidRPr="00FC059C">
          <w:t>2009 г</w:t>
        </w:r>
      </w:smartTag>
      <w:r w:rsidRPr="00FC059C">
        <w:t xml:space="preserve">. № 667 «О Межведомственном координационном совете по реализации плана мероприятий по апробации в 2009-2011 годах комплексного учебного курса для общеобразовательных учреждений «Основы религиозных культур и светской этики», включающего основы православной культуры, основы исламской культуры, основы буддийской культуры, основы иудейской культуры, основы мировых религиозных культур и основы светской этики, утвержденного распоряжением Правительства Российской Федерации от 29 октября </w:t>
      </w:r>
      <w:smartTag w:uri="urn:schemas-microsoft-com:office:smarttags" w:element="metricconverter">
        <w:smartTagPr>
          <w:attr w:name="ProductID" w:val="2009 г"/>
        </w:smartTagPr>
        <w:r w:rsidRPr="00FC059C">
          <w:t>2009 г</w:t>
        </w:r>
      </w:smartTag>
      <w:r w:rsidRPr="00FC059C">
        <w:t xml:space="preserve">. № 1578-р»; </w:t>
      </w:r>
    </w:p>
    <w:p w:rsidR="00FC059C" w:rsidRPr="00FC059C" w:rsidRDefault="00FC059C" w:rsidP="00FC059C">
      <w:pPr>
        <w:pStyle w:val="a6"/>
        <w:ind w:firstLine="247"/>
        <w:jc w:val="both"/>
      </w:pPr>
      <w:r w:rsidRPr="00FC059C">
        <w:t xml:space="preserve">15) </w:t>
      </w:r>
      <w:r w:rsidR="00F34529">
        <w:t>П</w:t>
      </w:r>
      <w:r w:rsidRPr="00FC059C">
        <w:t xml:space="preserve">риказ от 1 февраля </w:t>
      </w:r>
      <w:smartTag w:uri="urn:schemas-microsoft-com:office:smarttags" w:element="metricconverter">
        <w:smartTagPr>
          <w:attr w:name="ProductID" w:val="2012 г"/>
        </w:smartTagPr>
        <w:r w:rsidRPr="00FC059C">
          <w:t>2012 г</w:t>
        </w:r>
      </w:smartTag>
      <w:r w:rsidRPr="00FC059C">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FC059C">
          <w:t>2004 г</w:t>
        </w:r>
      </w:smartTag>
      <w:r w:rsidRPr="00FC059C">
        <w:t>. N 1</w:t>
      </w:r>
    </w:p>
    <w:p w:rsidR="00FC059C" w:rsidRPr="00FC059C" w:rsidRDefault="00FC059C" w:rsidP="00FC059C">
      <w:pPr>
        <w:pStyle w:val="a6"/>
        <w:ind w:firstLine="247"/>
        <w:jc w:val="both"/>
      </w:pPr>
      <w:r w:rsidRPr="00FC059C">
        <w:t xml:space="preserve"> 16) </w:t>
      </w:r>
      <w:r w:rsidR="00F34529">
        <w:t>П</w:t>
      </w:r>
      <w:r w:rsidRPr="00FC059C">
        <w:t xml:space="preserve">риказ 24 января </w:t>
      </w:r>
      <w:smartTag w:uri="urn:schemas-microsoft-com:office:smarttags" w:element="metricconverter">
        <w:smartTagPr>
          <w:attr w:name="ProductID" w:val="2012 г"/>
        </w:smartTagPr>
        <w:r w:rsidRPr="00FC059C">
          <w:t>2012 г</w:t>
        </w:r>
      </w:smartTag>
      <w:r w:rsidRPr="00FC059C">
        <w:t xml:space="preserve">.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FC059C">
          <w:t>2004 г</w:t>
        </w:r>
      </w:smartTag>
      <w:r w:rsidRPr="00FC059C">
        <w:t>. N 1089»;</w:t>
      </w:r>
    </w:p>
    <w:p w:rsidR="00FC059C" w:rsidRDefault="00FC059C" w:rsidP="00FC059C">
      <w:pPr>
        <w:pStyle w:val="a6"/>
        <w:ind w:firstLine="247"/>
        <w:jc w:val="both"/>
      </w:pPr>
      <w:r w:rsidRPr="00FC059C">
        <w:lastRenderedPageBreak/>
        <w:t xml:space="preserve">17) </w:t>
      </w:r>
      <w:r w:rsidR="00F34529">
        <w:t>П</w:t>
      </w:r>
      <w:r w:rsidRPr="00FC059C">
        <w:t>риказ 31.марта 2014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33333B" w:rsidRDefault="0059133F" w:rsidP="00FC059C">
      <w:pPr>
        <w:pStyle w:val="a6"/>
        <w:ind w:firstLine="247"/>
        <w:jc w:val="both"/>
      </w:pPr>
      <w:r>
        <w:t xml:space="preserve">18) </w:t>
      </w:r>
      <w:hyperlink r:id="rId10" w:tgtFrame="_blank" w:history="1">
        <w:r w:rsidR="0033333B" w:rsidRPr="0033333B">
          <w:t>Приказ № 1748 от 26.07.2019 г. «О реализации проекта «Сетевая дистанционная школа Новосибирской области» в 2019-2020 учебном году»</w:t>
        </w:r>
      </w:hyperlink>
    </w:p>
    <w:p w:rsidR="00FC059C" w:rsidRPr="00FC059C" w:rsidRDefault="00FC059C" w:rsidP="00FC059C">
      <w:pPr>
        <w:pStyle w:val="a6"/>
        <w:ind w:firstLine="247"/>
        <w:jc w:val="both"/>
      </w:pPr>
      <w:r w:rsidRPr="00FC059C">
        <w:t>1</w:t>
      </w:r>
      <w:r w:rsidR="0059133F">
        <w:t>9</w:t>
      </w:r>
      <w:r w:rsidRPr="00FC059C">
        <w:t xml:space="preserve">) </w:t>
      </w:r>
      <w:r w:rsidR="00F34529">
        <w:t>У</w:t>
      </w:r>
      <w:r w:rsidRPr="00FC059C">
        <w:t>чебные программы по предметам;</w:t>
      </w:r>
    </w:p>
    <w:p w:rsidR="00FC059C" w:rsidRPr="00FC059C" w:rsidRDefault="0059133F" w:rsidP="00FC059C">
      <w:pPr>
        <w:pStyle w:val="a6"/>
        <w:ind w:firstLine="247"/>
        <w:jc w:val="both"/>
      </w:pPr>
      <w:r>
        <w:t>20</w:t>
      </w:r>
      <w:r w:rsidR="00FC059C" w:rsidRPr="00FC059C">
        <w:t xml:space="preserve">) </w:t>
      </w:r>
      <w:r w:rsidR="00F34529">
        <w:t>О</w:t>
      </w:r>
      <w:r w:rsidR="00FC059C" w:rsidRPr="00FC059C">
        <w:t>сновные образовательные программы начального общего образования,  основного общего образования, среднего общего образования;</w:t>
      </w:r>
    </w:p>
    <w:p w:rsidR="00FC059C" w:rsidRPr="00FC059C" w:rsidRDefault="00FC059C" w:rsidP="00FC059C">
      <w:pPr>
        <w:pStyle w:val="a6"/>
        <w:ind w:firstLine="247"/>
        <w:jc w:val="both"/>
      </w:pPr>
      <w:r w:rsidRPr="00FC059C">
        <w:t>2</w:t>
      </w:r>
      <w:r w:rsidR="0059133F">
        <w:t>1</w:t>
      </w:r>
      <w:r w:rsidRPr="00FC059C">
        <w:t xml:space="preserve">) </w:t>
      </w:r>
      <w:r w:rsidR="00F34529">
        <w:t>А</w:t>
      </w:r>
      <w:r w:rsidRPr="00FC059C">
        <w:t>даптированные общеобразовательные программы;</w:t>
      </w:r>
    </w:p>
    <w:p w:rsidR="00FC059C" w:rsidRPr="00FC059C" w:rsidRDefault="00FC059C" w:rsidP="00FC059C">
      <w:pPr>
        <w:pStyle w:val="a6"/>
        <w:ind w:firstLine="247"/>
        <w:jc w:val="both"/>
      </w:pPr>
      <w:r w:rsidRPr="00FC059C">
        <w:t>2</w:t>
      </w:r>
      <w:r w:rsidR="0059133F">
        <w:t>2</w:t>
      </w:r>
      <w:r w:rsidRPr="00FC059C">
        <w:t>) Устав  МБОУ СОШ № 151;</w:t>
      </w:r>
    </w:p>
    <w:p w:rsidR="00FC059C" w:rsidRPr="00FC059C" w:rsidRDefault="0059133F" w:rsidP="0059133F">
      <w:pPr>
        <w:pStyle w:val="a6"/>
        <w:jc w:val="both"/>
      </w:pPr>
      <w:r>
        <w:t xml:space="preserve">    </w:t>
      </w:r>
      <w:r w:rsidR="00FC059C" w:rsidRPr="00FC059C">
        <w:t>2</w:t>
      </w:r>
      <w:r>
        <w:t>3</w:t>
      </w:r>
      <w:r w:rsidR="00FC059C" w:rsidRPr="00FC059C">
        <w:t xml:space="preserve">) </w:t>
      </w:r>
      <w:r w:rsidR="00F34529">
        <w:t>Л</w:t>
      </w:r>
      <w:r w:rsidR="00FC059C" w:rsidRPr="00FC059C">
        <w:t>окальные акты МБОУ СОШ № 151.</w:t>
      </w:r>
    </w:p>
    <w:p w:rsidR="00F34529" w:rsidRDefault="00F34529" w:rsidP="00FC059C">
      <w:pPr>
        <w:pStyle w:val="Default"/>
        <w:ind w:left="567" w:hanging="567"/>
        <w:jc w:val="both"/>
        <w:rPr>
          <w:b/>
        </w:rPr>
      </w:pPr>
    </w:p>
    <w:p w:rsidR="00FC059C" w:rsidRDefault="00143A43" w:rsidP="00FC059C">
      <w:pPr>
        <w:pStyle w:val="Default"/>
        <w:ind w:left="567" w:hanging="567"/>
        <w:jc w:val="both"/>
        <w:rPr>
          <w:b/>
        </w:rPr>
      </w:pPr>
      <w:r>
        <w:rPr>
          <w:b/>
        </w:rPr>
        <w:t>2</w:t>
      </w:r>
      <w:r w:rsidR="00FC059C" w:rsidRPr="00FC059C">
        <w:rPr>
          <w:b/>
        </w:rPr>
        <w:t>.</w:t>
      </w:r>
      <w:r>
        <w:rPr>
          <w:b/>
        </w:rPr>
        <w:t>3</w:t>
      </w:r>
      <w:r w:rsidR="00FC059C" w:rsidRPr="00FC059C">
        <w:rPr>
          <w:b/>
        </w:rPr>
        <w:t>. Организация учебного процесса</w:t>
      </w:r>
    </w:p>
    <w:p w:rsidR="00F34529" w:rsidRPr="00FC059C" w:rsidRDefault="00F34529" w:rsidP="00FC059C">
      <w:pPr>
        <w:pStyle w:val="Default"/>
        <w:ind w:left="567" w:hanging="567"/>
        <w:jc w:val="both"/>
        <w:rPr>
          <w:b/>
        </w:rPr>
      </w:pPr>
    </w:p>
    <w:p w:rsidR="00FC059C" w:rsidRPr="00FC059C" w:rsidRDefault="00FC059C" w:rsidP="00FC059C">
      <w:pPr>
        <w:pStyle w:val="Default"/>
        <w:ind w:firstLine="709"/>
        <w:jc w:val="both"/>
      </w:pPr>
      <w:r w:rsidRPr="00FC059C">
        <w:t xml:space="preserve">Учебный год в учреждении начинается 1 сентября.   Школа работает в одну смену. </w:t>
      </w:r>
    </w:p>
    <w:p w:rsidR="00FC059C" w:rsidRPr="00FC059C" w:rsidRDefault="00FC059C" w:rsidP="00FC059C">
      <w:pPr>
        <w:pStyle w:val="Default"/>
        <w:ind w:firstLine="709"/>
        <w:jc w:val="both"/>
      </w:pPr>
      <w:r w:rsidRPr="00FC059C">
        <w:t>Продолжительность учебного года на уровне  начального общего образования составляет   в 1-х  классах - 33 недели, 2-4 классы - 34 учебные недели, на уровне основного общего образования: 5-7 – 35 учебных недель, 8 классы – 36 учебных недель, 9 классы – 34 учебные недели, на уровне  среднего общего образования: 10 классы – 36 учебных недель, 11 классы – 34 учебные недели.  Учебный год  для учащихся 1-9 классов делится на 4 четверти, 10-11 классов – на 2 полугодия.  Продолжительность каникул в течение учебного года составляет не менее 30 календарных дней, летом - не менее 8 недель.   Годовой календарный учебный график работы МБОУ СОШ № 151 утверждается приказом директора.</w:t>
      </w:r>
    </w:p>
    <w:p w:rsidR="00FC059C" w:rsidRPr="00FC059C" w:rsidRDefault="00FC059C" w:rsidP="00FC059C">
      <w:pPr>
        <w:pStyle w:val="Default"/>
        <w:ind w:firstLine="709"/>
        <w:jc w:val="both"/>
      </w:pPr>
      <w:r w:rsidRPr="00FC059C">
        <w:t xml:space="preserve">Режим занятий   определяется локальным актом и регламентируется расписанием учебных занятий, внеурочной деятельности, объединений дополнительного образования, индивидуально-групповых занятий, индивидуальных занятий с обучающимися на дому, Правилами поведения обучающихся и Правилами внутреннего трудового распорядка. Расписание учебных занятий составляется и утверждается директором школы, при этом учебная нагрузка обучающихся не превышает  нормы  предельно  допустимых  нагрузок,  определенных  санитарно-эпидемиологическими правилами, и корректируется в каждой четверти. Учебные занятия начинаются в 8.30. Продолжительность урока в 1-х классах: сентябрь, октябрь по 3 урока по 35минут, ноябрь, декабрь по 4 урока по 35 минут, январь-май по 4 урока по 45 минут, во 2-11 классах - 45 минут. Между началом факультативных занятий и последним уроком обязательных занятий устраивается перерыв продолжительностью не менее 45  минут. Продолжительность перемен между уроками составляет не менее 10 минут, большой перемены (после 3 и 4 уроков) – 20 минут. Продолжительность учебной недели (пяти или шестидневная) устанавливается организацией по согласованию с родителями (законными представителями) обучающихся с учетом санитарно-эпидемиологических требований.  Для обучающихся в 1-м классе установлен особый режим занятий: </w:t>
      </w:r>
    </w:p>
    <w:p w:rsidR="00FC059C" w:rsidRPr="00FC059C" w:rsidRDefault="00FC059C" w:rsidP="00F34529">
      <w:pPr>
        <w:pStyle w:val="a6"/>
        <w:ind w:firstLine="567"/>
        <w:jc w:val="both"/>
      </w:pPr>
      <w:r w:rsidRPr="00FC059C">
        <w:t xml:space="preserve">-  учебные занятия проводятся только в первую смену; </w:t>
      </w:r>
    </w:p>
    <w:p w:rsidR="00FC059C" w:rsidRPr="00FC059C" w:rsidRDefault="00FC059C" w:rsidP="00F34529">
      <w:pPr>
        <w:pStyle w:val="a6"/>
        <w:ind w:firstLine="567"/>
        <w:jc w:val="both"/>
      </w:pPr>
      <w:r w:rsidRPr="00FC059C">
        <w:t xml:space="preserve">-  5-дневная учебная неделя; </w:t>
      </w:r>
    </w:p>
    <w:p w:rsidR="00FC059C" w:rsidRPr="00FC059C" w:rsidRDefault="00FC059C" w:rsidP="00F34529">
      <w:pPr>
        <w:pStyle w:val="a6"/>
        <w:ind w:firstLine="567"/>
        <w:jc w:val="both"/>
      </w:pPr>
      <w:r w:rsidRPr="00FC059C">
        <w:t xml:space="preserve">-  использование «ступенчатого» режима обучения в первом полугодии; </w:t>
      </w:r>
    </w:p>
    <w:p w:rsidR="00FC059C" w:rsidRPr="00FC059C" w:rsidRDefault="00FC059C" w:rsidP="00F34529">
      <w:pPr>
        <w:pStyle w:val="a6"/>
        <w:ind w:firstLine="567"/>
        <w:jc w:val="both"/>
      </w:pPr>
      <w:r w:rsidRPr="00FC059C">
        <w:t xml:space="preserve">-  обучение без домашних заданий и балльного оценивания знаний обучающихся; </w:t>
      </w:r>
    </w:p>
    <w:p w:rsidR="00FC059C" w:rsidRPr="00FC059C" w:rsidRDefault="00FC059C" w:rsidP="00F34529">
      <w:pPr>
        <w:pStyle w:val="a6"/>
        <w:ind w:firstLine="567"/>
        <w:jc w:val="both"/>
      </w:pPr>
      <w:r w:rsidRPr="00FC059C">
        <w:lastRenderedPageBreak/>
        <w:t xml:space="preserve">-  дополнительные недельные каникулы в середине третьей четверти. </w:t>
      </w:r>
    </w:p>
    <w:p w:rsidR="00FC059C" w:rsidRPr="00FC059C" w:rsidRDefault="00FC059C" w:rsidP="00FC059C">
      <w:pPr>
        <w:pStyle w:val="Default"/>
        <w:ind w:firstLine="709"/>
        <w:jc w:val="both"/>
      </w:pPr>
      <w:r w:rsidRPr="00FC059C">
        <w:t>Во втором полугодии 201</w:t>
      </w:r>
      <w:r w:rsidR="00F34529">
        <w:t>8</w:t>
      </w:r>
      <w:r w:rsidRPr="00FC059C">
        <w:t>-201</w:t>
      </w:r>
      <w:r w:rsidR="00F34529">
        <w:t>9</w:t>
      </w:r>
      <w:r w:rsidRPr="00FC059C">
        <w:t xml:space="preserve"> учебного года,  в 1 полугодии 201</w:t>
      </w:r>
      <w:r w:rsidR="00F34529">
        <w:t>9</w:t>
      </w:r>
      <w:r w:rsidRPr="00FC059C">
        <w:t>-20</w:t>
      </w:r>
      <w:r w:rsidR="00F34529">
        <w:t>20</w:t>
      </w:r>
      <w:r w:rsidRPr="00FC059C">
        <w:t xml:space="preserve"> учебного года  школа работала в режиме пятидневной рабочей недели для 1классов,  во 2-</w:t>
      </w:r>
      <w:r w:rsidR="00F34529">
        <w:t>8</w:t>
      </w:r>
      <w:r w:rsidRPr="00FC059C">
        <w:t xml:space="preserve"> классах школа работала в режиме «5+1», т.е. шестой учебный день проходил в режиме дистанционного обучения. Классы </w:t>
      </w:r>
      <w:r w:rsidR="00F34529">
        <w:t>9</w:t>
      </w:r>
      <w:r w:rsidRPr="00FC059C">
        <w:t>-11 обучались по шестидневной рабочей неделе.</w:t>
      </w:r>
    </w:p>
    <w:p w:rsidR="00FC059C" w:rsidRPr="00FC059C" w:rsidRDefault="00FC059C" w:rsidP="00FC059C">
      <w:pPr>
        <w:pStyle w:val="a6"/>
        <w:jc w:val="both"/>
      </w:pPr>
      <w:r w:rsidRPr="00FC059C">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Величина недельной образовательной нагрузки (количество учебных занятий), реализуемая через урочную и внеурочную деятельность, определяется в соответствии с требованиями санитарно-эпидемиологических норм СанПиН 2.4.2.2821-10 (новая редакция от 24.11.2015 N 81).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FC059C" w:rsidRPr="00FC059C" w:rsidRDefault="00FC059C" w:rsidP="00143A43">
      <w:pPr>
        <w:pStyle w:val="a6"/>
        <w:ind w:firstLine="567"/>
        <w:jc w:val="both"/>
      </w:pPr>
      <w:r w:rsidRPr="00FC059C">
        <w:t xml:space="preserve">-  для обучающихся 1-х классов -  4 урока и 1 день в неделю – не более 5 уроков, за счет урока физической культуры; </w:t>
      </w:r>
    </w:p>
    <w:p w:rsidR="00FC059C" w:rsidRPr="00FC059C" w:rsidRDefault="00FC059C" w:rsidP="00143A43">
      <w:pPr>
        <w:pStyle w:val="a6"/>
        <w:ind w:firstLine="567"/>
        <w:jc w:val="both"/>
      </w:pPr>
      <w:r w:rsidRPr="00FC059C">
        <w:t xml:space="preserve">- для обучающихся 2-4 классов – не более 5 уроков; </w:t>
      </w:r>
    </w:p>
    <w:p w:rsidR="00FC059C" w:rsidRPr="00FC059C" w:rsidRDefault="00FC059C" w:rsidP="00143A43">
      <w:pPr>
        <w:pStyle w:val="a6"/>
        <w:ind w:firstLine="567"/>
        <w:jc w:val="both"/>
      </w:pPr>
      <w:r w:rsidRPr="00FC059C">
        <w:t xml:space="preserve">- для обучающихся  5-6 классов – не более 6 уроков; </w:t>
      </w:r>
    </w:p>
    <w:p w:rsidR="00FC059C" w:rsidRPr="00FC059C" w:rsidRDefault="00FC059C" w:rsidP="00143A43">
      <w:pPr>
        <w:pStyle w:val="a6"/>
        <w:ind w:firstLine="567"/>
        <w:jc w:val="both"/>
      </w:pPr>
      <w:r w:rsidRPr="00FC059C">
        <w:t xml:space="preserve">- для обучающихся  7-11 классов - не более 7 уроков. </w:t>
      </w:r>
    </w:p>
    <w:p w:rsidR="00FC059C" w:rsidRPr="00FC059C" w:rsidRDefault="00FC059C" w:rsidP="00143A43">
      <w:pPr>
        <w:pStyle w:val="Default"/>
        <w:ind w:firstLine="567"/>
        <w:jc w:val="both"/>
      </w:pPr>
      <w:r w:rsidRPr="00FC059C">
        <w:t xml:space="preserve">Расписание учебных занятий составляется отдельно для обязательных и факультативных занятий. Факультативные занятия планируются на дни с наименьшим количеством обязательных занятий. Между началом факультативных занятий и последним уроком устраивается перерыв продолжительностью не менее 45 минут. </w:t>
      </w:r>
    </w:p>
    <w:p w:rsidR="00FC059C" w:rsidRPr="00FC059C" w:rsidRDefault="00FC059C" w:rsidP="004D0DF6">
      <w:pPr>
        <w:pStyle w:val="Default"/>
        <w:ind w:firstLine="709"/>
        <w:jc w:val="both"/>
      </w:pPr>
      <w:r w:rsidRPr="00FC059C">
        <w:t xml:space="preserve">При проведении учебных занятий по иностранному языку во </w:t>
      </w:r>
      <w:r w:rsidR="004D0DF6">
        <w:t>5</w:t>
      </w:r>
      <w:r w:rsidRPr="00FC059C">
        <w:t xml:space="preserve">-11 классах, технологии в 5-8 классах, информатике и ИКТ в 5-11 классах осуществлялось деление на группы. </w:t>
      </w:r>
    </w:p>
    <w:p w:rsidR="00FC059C" w:rsidRPr="00FC059C" w:rsidRDefault="00FC059C" w:rsidP="00FC059C">
      <w:pPr>
        <w:pStyle w:val="Default"/>
        <w:ind w:firstLine="709"/>
        <w:jc w:val="both"/>
      </w:pPr>
      <w:r w:rsidRPr="00FC059C">
        <w:t xml:space="preserve">Объем домашних заданий (по всем предметам) не превышал (в астрономических часах): во 2-3 классах - 1,5 ч, в 4-5 классах - 2 ч, в 6-8 классах - 2,5 ч, в 9-11 классах - до 3,5 ч. (СанПиН 2.4.2.2821-10,п. 10.30). Домашние задания обучающимся 2-4 классов задавались с учетом возможности их выполнения в следующих пределах: в 2-3 классах – до 1,5 ч.; в 4-м классе – до 2 ч. (СанПиН 2.4.2.2821-10). </w:t>
      </w:r>
    </w:p>
    <w:p w:rsidR="00FC059C" w:rsidRDefault="00FC059C" w:rsidP="00143A43">
      <w:pPr>
        <w:pStyle w:val="a6"/>
        <w:ind w:firstLine="567"/>
        <w:jc w:val="both"/>
      </w:pPr>
      <w:r w:rsidRPr="00FC059C">
        <w:t xml:space="preserve"> Обучение в 1 классе проводилось без балльного оценивания знаний обучающихся и домашних заданий (СанПиН 2.4.2.2821-10, п. 10.10). </w:t>
      </w:r>
      <w:r w:rsidRPr="00CE450B">
        <w:t>Отметочное оценивание обучающихся 2-9 классов ведется по четырем четвертям,</w:t>
      </w:r>
      <w:r w:rsidRPr="00FC059C">
        <w:t xml:space="preserve"> 10-11 классов по двум  полугодиям. Промежуточная аттестация в 1-11 классах проводится в мае  без прекращения образовательного процесса в соответствии с Уставом и решением Педагогического совета МБОУ СОШ № 151.  Итоговая оценка    учащихся 4-х классов (ФГОС НОО) проводится в соответствии с требованиями ФГОС. Окончание учебного года на разных уровнях образования определено календарным учебным графиком.</w:t>
      </w:r>
    </w:p>
    <w:p w:rsidR="002907C2" w:rsidRPr="00FC059C" w:rsidRDefault="002907C2" w:rsidP="00143A43">
      <w:pPr>
        <w:pStyle w:val="a6"/>
        <w:ind w:firstLine="567"/>
        <w:jc w:val="both"/>
      </w:pPr>
      <w:r>
        <w:t xml:space="preserve">В рамках реализации комплекса мер по модернизации общего образования Новосибирской области, на основании приказа Минобрнауки Новосибирской области № </w:t>
      </w:r>
      <w:r w:rsidR="002E52F6">
        <w:t>1839</w:t>
      </w:r>
      <w:r>
        <w:t xml:space="preserve"> от </w:t>
      </w:r>
      <w:r w:rsidR="002E52F6">
        <w:t>24</w:t>
      </w:r>
      <w:r>
        <w:t>.0</w:t>
      </w:r>
      <w:r w:rsidR="002E52F6">
        <w:t>6</w:t>
      </w:r>
      <w:r>
        <w:t>.201</w:t>
      </w:r>
      <w:r w:rsidR="002E52F6">
        <w:t>5</w:t>
      </w:r>
      <w:r>
        <w:t xml:space="preserve"> «</w:t>
      </w:r>
      <w:r w:rsidR="002E52F6">
        <w:t>О</w:t>
      </w:r>
      <w:r>
        <w:t xml:space="preserve"> реализаци</w:t>
      </w:r>
      <w:r w:rsidR="002E52F6">
        <w:t>и</w:t>
      </w:r>
      <w:r>
        <w:t xml:space="preserve"> регионального проекта «Сетевая дистанционная школа Новосибирской области» </w:t>
      </w:r>
      <w:r w:rsidR="002E52F6">
        <w:t xml:space="preserve">в </w:t>
      </w:r>
      <w:r>
        <w:t xml:space="preserve">МБОУ </w:t>
      </w:r>
      <w:r w:rsidR="002E52F6">
        <w:t>СОШ № 151</w:t>
      </w:r>
      <w:r>
        <w:t xml:space="preserve"> </w:t>
      </w:r>
      <w:r w:rsidR="002E52F6">
        <w:t xml:space="preserve">с 2015 года </w:t>
      </w:r>
      <w:r>
        <w:t>реализует дистанционное обучение по моделям «автономная группа» и «виртуальная группа». Дистанционное обучение осуществляется с использованием контента, рекомендованного Министерством образования Новосибирской области. Организация обучения, контроль прохождения программы, уровня и качества обученности осуществляется в соответствии с Положением о дистанционном обучении</w:t>
      </w:r>
    </w:p>
    <w:p w:rsidR="00FC059C" w:rsidRPr="00FC059C" w:rsidRDefault="00FC059C" w:rsidP="00FC059C">
      <w:pPr>
        <w:pStyle w:val="Default"/>
        <w:rPr>
          <w:b/>
          <w:bCs/>
          <w:color w:val="auto"/>
        </w:rPr>
      </w:pPr>
    </w:p>
    <w:p w:rsidR="00F96666" w:rsidRDefault="00F96666" w:rsidP="00FC059C">
      <w:pPr>
        <w:pStyle w:val="Default"/>
        <w:rPr>
          <w:b/>
          <w:bCs/>
          <w:color w:val="auto"/>
        </w:rPr>
      </w:pPr>
    </w:p>
    <w:p w:rsidR="00F96666" w:rsidRDefault="00F96666" w:rsidP="00FC059C">
      <w:pPr>
        <w:pStyle w:val="Default"/>
        <w:rPr>
          <w:b/>
          <w:bCs/>
          <w:color w:val="auto"/>
        </w:rPr>
      </w:pPr>
    </w:p>
    <w:p w:rsidR="00FC059C" w:rsidRDefault="00143A43" w:rsidP="00FC059C">
      <w:pPr>
        <w:pStyle w:val="Default"/>
        <w:rPr>
          <w:b/>
          <w:bCs/>
          <w:color w:val="auto"/>
        </w:rPr>
      </w:pPr>
      <w:r>
        <w:rPr>
          <w:b/>
          <w:bCs/>
          <w:color w:val="auto"/>
        </w:rPr>
        <w:lastRenderedPageBreak/>
        <w:t>2</w:t>
      </w:r>
      <w:r w:rsidR="00FC059C" w:rsidRPr="00FC059C">
        <w:rPr>
          <w:b/>
          <w:bCs/>
          <w:color w:val="auto"/>
        </w:rPr>
        <w:t>.3.</w:t>
      </w:r>
      <w:r>
        <w:rPr>
          <w:b/>
          <w:bCs/>
          <w:color w:val="auto"/>
        </w:rPr>
        <w:t xml:space="preserve">1. </w:t>
      </w:r>
      <w:r w:rsidR="00FC059C" w:rsidRPr="00FC059C">
        <w:rPr>
          <w:b/>
          <w:bCs/>
          <w:color w:val="auto"/>
        </w:rPr>
        <w:t xml:space="preserve"> </w:t>
      </w:r>
      <w:r w:rsidR="0033333B">
        <w:rPr>
          <w:b/>
          <w:bCs/>
          <w:color w:val="auto"/>
        </w:rPr>
        <w:t>Реализуемые образовательные программы</w:t>
      </w:r>
    </w:p>
    <w:p w:rsidR="00143A43" w:rsidRPr="00FC059C" w:rsidRDefault="00143A43" w:rsidP="00FC059C">
      <w:pPr>
        <w:pStyle w:val="Default"/>
        <w:rPr>
          <w:b/>
          <w:bCs/>
          <w:color w:val="auto"/>
        </w:rPr>
      </w:pPr>
    </w:p>
    <w:p w:rsidR="00FC059C" w:rsidRPr="00143A43" w:rsidRDefault="00FC059C" w:rsidP="00143A43">
      <w:pPr>
        <w:pStyle w:val="a6"/>
        <w:ind w:firstLine="567"/>
        <w:jc w:val="both"/>
      </w:pPr>
      <w:r w:rsidRPr="00143A43">
        <w:t xml:space="preserve">Образовательная деятельность на всех уровнях обучения осуществляется в соответствии с основными образовательными программами, которые утверждены приказом директора школы. </w:t>
      </w:r>
    </w:p>
    <w:p w:rsidR="00FC059C" w:rsidRPr="00FC059C" w:rsidRDefault="00FC059C" w:rsidP="00143A43">
      <w:pPr>
        <w:pStyle w:val="a6"/>
        <w:ind w:firstLine="567"/>
        <w:jc w:val="both"/>
      </w:pPr>
      <w:r w:rsidRPr="00143A43">
        <w:t xml:space="preserve"> Образовательный процесс в школе регламентируется учебным планом, календарным учебным графиком и расписанием  занятий</w:t>
      </w:r>
      <w:r w:rsidRPr="00FC059C">
        <w:t>.</w:t>
      </w:r>
    </w:p>
    <w:p w:rsidR="00FC059C" w:rsidRPr="00FC059C" w:rsidRDefault="00FC059C" w:rsidP="00FC059C">
      <w:pPr>
        <w:pStyle w:val="Default"/>
        <w:jc w:val="both"/>
      </w:pPr>
      <w:r w:rsidRPr="00FC059C">
        <w:t xml:space="preserve">       В МБОУ СОШ  № 151 в 201</w:t>
      </w:r>
      <w:r w:rsidR="00143A43">
        <w:t>9</w:t>
      </w:r>
      <w:r w:rsidRPr="00FC059C">
        <w:t xml:space="preserve"> году были реализованы основные  образовательные программы на основе: </w:t>
      </w:r>
    </w:p>
    <w:p w:rsidR="00FC059C" w:rsidRPr="00FC059C" w:rsidRDefault="00FC059C" w:rsidP="00CE450B">
      <w:pPr>
        <w:pStyle w:val="Default"/>
        <w:ind w:firstLine="567"/>
        <w:jc w:val="both"/>
        <w:rPr>
          <w:color w:val="auto"/>
        </w:rPr>
      </w:pPr>
      <w:r w:rsidRPr="00FC059C">
        <w:rPr>
          <w:iCs/>
        </w:rPr>
        <w:t>- ФГОС НОО, образовательная система  «Перспектива»</w:t>
      </w:r>
      <w:r w:rsidR="00CE450B">
        <w:rPr>
          <w:iCs/>
        </w:rPr>
        <w:t>;</w:t>
      </w:r>
    </w:p>
    <w:p w:rsidR="00CE450B" w:rsidRDefault="00FC059C" w:rsidP="00CE450B">
      <w:pPr>
        <w:pStyle w:val="Default"/>
        <w:ind w:firstLine="567"/>
        <w:jc w:val="both"/>
        <w:rPr>
          <w:iCs/>
          <w:color w:val="auto"/>
        </w:rPr>
      </w:pPr>
      <w:r w:rsidRPr="00FC059C">
        <w:rPr>
          <w:iCs/>
          <w:color w:val="auto"/>
        </w:rPr>
        <w:t>- ФГОС ООО</w:t>
      </w:r>
      <w:r w:rsidR="00CE450B">
        <w:rPr>
          <w:iCs/>
          <w:color w:val="auto"/>
        </w:rPr>
        <w:t>;</w:t>
      </w:r>
    </w:p>
    <w:p w:rsidR="00CE450B" w:rsidRDefault="00CE450B" w:rsidP="00CE450B">
      <w:pPr>
        <w:pStyle w:val="Default"/>
        <w:ind w:firstLine="567"/>
        <w:jc w:val="both"/>
        <w:rPr>
          <w:iCs/>
          <w:color w:val="auto"/>
        </w:rPr>
      </w:pPr>
      <w:r>
        <w:rPr>
          <w:iCs/>
          <w:color w:val="auto"/>
        </w:rPr>
        <w:t xml:space="preserve">- </w:t>
      </w:r>
      <w:r w:rsidR="00FC059C" w:rsidRPr="00FC059C">
        <w:rPr>
          <w:iCs/>
          <w:color w:val="auto"/>
        </w:rPr>
        <w:t>ФК ГОС ФБУП-</w:t>
      </w:r>
      <w:smartTag w:uri="urn:schemas-microsoft-com:office:smarttags" w:element="metricconverter">
        <w:smartTagPr>
          <w:attr w:name="ProductID" w:val="2004 г"/>
        </w:smartTagPr>
        <w:r w:rsidR="00FC059C" w:rsidRPr="00FC059C">
          <w:rPr>
            <w:iCs/>
            <w:color w:val="auto"/>
          </w:rPr>
          <w:t>2004 г</w:t>
        </w:r>
      </w:smartTag>
      <w:r w:rsidR="00FC059C" w:rsidRPr="00FC059C">
        <w:rPr>
          <w:iCs/>
          <w:color w:val="auto"/>
        </w:rPr>
        <w:t>. в 11-х классах (январь-июнь 201</w:t>
      </w:r>
      <w:r>
        <w:rPr>
          <w:iCs/>
          <w:color w:val="auto"/>
        </w:rPr>
        <w:t>9);</w:t>
      </w:r>
    </w:p>
    <w:p w:rsidR="00FC059C" w:rsidRPr="00FC059C" w:rsidRDefault="00CE450B" w:rsidP="00CE450B">
      <w:pPr>
        <w:pStyle w:val="Default"/>
        <w:ind w:firstLine="567"/>
        <w:jc w:val="both"/>
        <w:rPr>
          <w:iCs/>
          <w:color w:val="FF0000"/>
        </w:rPr>
      </w:pPr>
      <w:r>
        <w:rPr>
          <w:iCs/>
          <w:color w:val="auto"/>
        </w:rPr>
        <w:t>- ФГОС СОО</w:t>
      </w:r>
      <w:r w:rsidR="00FC059C" w:rsidRPr="00FC059C">
        <w:rPr>
          <w:iCs/>
          <w:color w:val="auto"/>
        </w:rPr>
        <w:t xml:space="preserve">: </w:t>
      </w:r>
      <w:r>
        <w:rPr>
          <w:iCs/>
          <w:color w:val="auto"/>
        </w:rPr>
        <w:t xml:space="preserve">в пилотном режиме </w:t>
      </w:r>
      <w:r w:rsidR="00FC059C" w:rsidRPr="00FC059C">
        <w:rPr>
          <w:iCs/>
          <w:color w:val="auto"/>
        </w:rPr>
        <w:t>сентябрь-декабрь 201</w:t>
      </w:r>
      <w:r>
        <w:rPr>
          <w:iCs/>
          <w:color w:val="auto"/>
        </w:rPr>
        <w:t>9 г. 10-11 классы.</w:t>
      </w:r>
    </w:p>
    <w:p w:rsidR="00FC059C" w:rsidRPr="00804E94" w:rsidRDefault="00FC059C" w:rsidP="00FC059C">
      <w:pPr>
        <w:pStyle w:val="Default"/>
        <w:jc w:val="both"/>
      </w:pPr>
      <w:r w:rsidRPr="00804E94">
        <w:rPr>
          <w:iCs/>
        </w:rPr>
        <w:t xml:space="preserve">           Также в 1-4 классах реализовывались адаптированные образовательные программы в соответствии с ФГОС НОО ОВЗ, а также в 5-9 классах обучались учащиеся по адаптированным программам. </w:t>
      </w:r>
    </w:p>
    <w:p w:rsidR="00FC059C" w:rsidRPr="00804E94" w:rsidRDefault="00FC059C" w:rsidP="002E52F6">
      <w:pPr>
        <w:pStyle w:val="a6"/>
        <w:ind w:firstLine="567"/>
        <w:jc w:val="both"/>
      </w:pPr>
      <w:r w:rsidRPr="00804E94">
        <w:rPr>
          <w:bCs/>
        </w:rPr>
        <w:t>Учебный план начальных классов</w:t>
      </w:r>
      <w:r w:rsidR="00CE450B">
        <w:rPr>
          <w:bCs/>
        </w:rPr>
        <w:t xml:space="preserve"> </w:t>
      </w:r>
      <w:r w:rsidRPr="00804E94">
        <w:t xml:space="preserve">составлен в соответствии с ФГОС НОО и с учетом примерной образовательной программы.    Учебный план начальных классов направлен на развитие познавательных способностей учащихся, а также на формирование универсальных учебных действий, необходимых для успешного обучения на третьем и четвертом уровнях обучения. </w:t>
      </w:r>
    </w:p>
    <w:p w:rsidR="00FC059C" w:rsidRPr="00FC059C" w:rsidRDefault="00FC059C" w:rsidP="002E52F6">
      <w:pPr>
        <w:pStyle w:val="a6"/>
        <w:ind w:firstLine="567"/>
        <w:jc w:val="both"/>
      </w:pPr>
      <w:r w:rsidRPr="00FC059C">
        <w:t xml:space="preserve">Индивидуально-групповые консультации предназначены для: </w:t>
      </w:r>
    </w:p>
    <w:p w:rsidR="00FC059C" w:rsidRPr="00FC059C" w:rsidRDefault="00FC059C" w:rsidP="002E52F6">
      <w:pPr>
        <w:pStyle w:val="a6"/>
        <w:ind w:firstLine="567"/>
        <w:jc w:val="both"/>
      </w:pPr>
      <w:r w:rsidRPr="00FC059C">
        <w:t xml:space="preserve">- расширения программного содержания; </w:t>
      </w:r>
    </w:p>
    <w:p w:rsidR="00FC059C" w:rsidRPr="00FC059C" w:rsidRDefault="00FC059C" w:rsidP="002E52F6">
      <w:pPr>
        <w:pStyle w:val="a6"/>
        <w:ind w:firstLine="567"/>
        <w:jc w:val="both"/>
      </w:pPr>
      <w:r w:rsidRPr="00FC059C">
        <w:t xml:space="preserve">-организации работы со способными и одаренными учащимися с целью развития их познавательных интересов, творческих способностей и становления исследовательской позиции учащегося; </w:t>
      </w:r>
    </w:p>
    <w:p w:rsidR="00FC059C" w:rsidRPr="00FC059C" w:rsidRDefault="00FC059C" w:rsidP="002E52F6">
      <w:pPr>
        <w:pStyle w:val="a6"/>
        <w:ind w:firstLine="567"/>
        <w:jc w:val="both"/>
      </w:pPr>
      <w:r w:rsidRPr="00FC059C">
        <w:t xml:space="preserve">- предупреждение неуспешности учащихся, выравнивание их стартовых позиций; </w:t>
      </w:r>
    </w:p>
    <w:p w:rsidR="00FC059C" w:rsidRPr="00FC059C" w:rsidRDefault="00FC059C" w:rsidP="002E52F6">
      <w:pPr>
        <w:pStyle w:val="a6"/>
        <w:ind w:firstLine="567"/>
        <w:jc w:val="both"/>
      </w:pPr>
      <w:r w:rsidRPr="00FC059C">
        <w:t xml:space="preserve">- оказание индивидуальной помощи учащимся с ослабленным здоровьем. </w:t>
      </w:r>
    </w:p>
    <w:p w:rsidR="007D6F41" w:rsidRPr="007D6F41" w:rsidRDefault="00FC059C" w:rsidP="002E52F6">
      <w:pPr>
        <w:pStyle w:val="a6"/>
        <w:ind w:firstLine="567"/>
        <w:jc w:val="both"/>
      </w:pPr>
      <w:r w:rsidRPr="00FC059C">
        <w:t xml:space="preserve">Учебный план школы состоит из двух частей: обязательной части и части, формируемой участниками образовательных отношений. </w:t>
      </w:r>
    </w:p>
    <w:p w:rsidR="007D6F41" w:rsidRPr="007D6F41" w:rsidRDefault="007D6F41" w:rsidP="002E52F6">
      <w:pPr>
        <w:pStyle w:val="a6"/>
        <w:ind w:firstLine="567"/>
        <w:jc w:val="both"/>
      </w:pPr>
      <w:r w:rsidRPr="007D6F41">
        <w:t xml:space="preserve">Первый уровень обучения – начальная школа: продолжительность обучения 4 года, возраст обучающихся – с 6,5 лет на 1 сентября текущего года. На первом уровне обучения реализуются программы по дидактической системе «Перспектива». В рамках </w:t>
      </w:r>
      <w:r>
        <w:t>реализации проекта РСДО СДШ в школе ведется работа в двух направлениях: непосредственная работа в проекте и модель «5+1»</w:t>
      </w:r>
      <w:r w:rsidRPr="007D6F41">
        <w:t xml:space="preserve">. Внеурочная деятельность, предусмотренная ФГОС НОО, реализуется по следующим направлениям: спортивно-оздоровительное, духовно-нравственное, социальное, общеинтеллектуальное, общекультурное.             </w:t>
      </w:r>
    </w:p>
    <w:p w:rsidR="00FC059C" w:rsidRPr="007D6F41" w:rsidRDefault="00FC059C" w:rsidP="007D6F41">
      <w:pPr>
        <w:pStyle w:val="Default"/>
        <w:ind w:firstLine="567"/>
        <w:jc w:val="both"/>
      </w:pPr>
      <w:r w:rsidRPr="007D6F41">
        <w:t xml:space="preserve">Обязательная частьучебного плана НОО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начального общего образования, и учебное время, отводимое на их изучение по классам (годам) обучения. Учебное время, отводимое на изучение учебных предметов обязательной части составляет 80% от максимального объёма учебной нагрузки обучающихся. </w:t>
      </w:r>
    </w:p>
    <w:p w:rsidR="00FC059C" w:rsidRPr="007D6F41" w:rsidRDefault="00FC059C" w:rsidP="007D6F41">
      <w:pPr>
        <w:pStyle w:val="Default"/>
        <w:ind w:firstLine="567"/>
        <w:jc w:val="both"/>
      </w:pPr>
      <w:r w:rsidRPr="007D6F41">
        <w:t xml:space="preserve">Часть учебного плана, формируемая участниками образовательных отношений, определяет содержание образования, обеспечивающего реализацию образовательного заказа всех участников образовательных отношений. </w:t>
      </w:r>
    </w:p>
    <w:p w:rsidR="00FC059C" w:rsidRPr="007D6F41" w:rsidRDefault="00FC059C" w:rsidP="007D6F41">
      <w:pPr>
        <w:pStyle w:val="Default"/>
        <w:ind w:firstLine="567"/>
        <w:jc w:val="both"/>
      </w:pPr>
      <w:r w:rsidRPr="007D6F41">
        <w:t>Время, отводимое на данную часть учебного плана, которое составляет 20% от максимального объёма учебной нагрузки обучающихся, используется  на  введение дополнительных курсов по математике, литературному чтению, ОБЖ и информатике. Данные курсы</w:t>
      </w:r>
      <w:r w:rsidR="007D6F41">
        <w:t xml:space="preserve"> </w:t>
      </w:r>
      <w:r w:rsidRPr="007D6F41">
        <w:t xml:space="preserve">направлены </w:t>
      </w:r>
      <w:r w:rsidRPr="007D6F41">
        <w:lastRenderedPageBreak/>
        <w:t xml:space="preserve">на формирование наряду с предметными результатами, метапредметных и личностных результатов образования, методов исследовательской и проектной деятельности в предметной области. </w:t>
      </w:r>
    </w:p>
    <w:p w:rsidR="00FC059C" w:rsidRPr="007D6F41" w:rsidRDefault="00FC059C" w:rsidP="007D6F41">
      <w:pPr>
        <w:pStyle w:val="Default"/>
        <w:ind w:firstLine="567"/>
        <w:jc w:val="both"/>
      </w:pPr>
      <w:r w:rsidRPr="007D6F41">
        <w:t xml:space="preserve">Внеурочная деятельность организуется по направлениям развития личности (спортивно – оздоровительное, духовно-нравственное, общекультурное, общеинтеллектуальное,  социальное), в отличных от учебных занятий формах, таких как экскурсии, кружки, секции, круглые столы, конференции, диспуты, школьные научные общества, олимпиады, научные исследования,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социальные акции и т. д. </w:t>
      </w:r>
    </w:p>
    <w:p w:rsidR="00FC059C" w:rsidRPr="007D6F41" w:rsidRDefault="007D6F41" w:rsidP="007D6F41">
      <w:pPr>
        <w:pStyle w:val="Default"/>
        <w:ind w:firstLine="567"/>
        <w:jc w:val="both"/>
      </w:pPr>
      <w:r w:rsidRPr="007D6F41">
        <w:t xml:space="preserve">Второй уровень обучения – основная школа: продолжительность обучения 5 лет. Основная ее цель – обеспечение высокого уровня социализации учащихся. На втором уровне обучения осуществляется дифференцированное обучение школьников и организована предпрофильная подготовка, а также осуществляется сетевое дистанционное обучение в 5-9 классах. Внеурочная деятельность, предусмотренная ФГОС ООО, реализуется по следующим направлениям: спортивно-оздоровительное, духовно-нравственное, социальное, общеинтеллектуальное, общекультурное.       </w:t>
      </w:r>
      <w:r w:rsidR="00FC059C" w:rsidRPr="007D6F41">
        <w:t>Образовательная программа основного общего образования МБОУ СОШ  № 151  для 5-9   классов в 201</w:t>
      </w:r>
      <w:r w:rsidR="00804E94" w:rsidRPr="007D6F41">
        <w:t>9</w:t>
      </w:r>
      <w:r w:rsidR="00FC059C" w:rsidRPr="007D6F41">
        <w:t xml:space="preserve">  году разработана в соответствии с требованиями   федерального государственного образовательного стандарта основного общего образования  и с учетом примерной  основной образовательной программы (ООП ООО) и определяет содержание, организацию образовательного процесса на уровне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FC059C" w:rsidRPr="007D6F41" w:rsidRDefault="00FC059C" w:rsidP="007D6F41">
      <w:pPr>
        <w:pStyle w:val="Default"/>
        <w:ind w:firstLine="567"/>
        <w:jc w:val="both"/>
      </w:pPr>
      <w:r w:rsidRPr="007D6F41">
        <w:t>Учебный план 5-9 классов на основе ФГОС ООО включают в себя обязательные предметы и метапредметные модули в части, формируемой участниками образовательных отношений: «Наглядная геометрия», «Моделирование физических процессов»,  «</w:t>
      </w:r>
      <w:r w:rsidR="00D567F5" w:rsidRPr="007D6F41">
        <w:t>Проектная деятельность</w:t>
      </w:r>
      <w:r w:rsidRPr="007D6F41">
        <w:t xml:space="preserve">», </w:t>
      </w:r>
      <w:r w:rsidR="00D567F5" w:rsidRPr="007D6F41">
        <w:t>«Физика в задачах и экспериментах»</w:t>
      </w:r>
      <w:r w:rsidRPr="007D6F41">
        <w:t xml:space="preserve">, </w:t>
      </w:r>
      <w:r w:rsidR="00D567F5" w:rsidRPr="007D6F41">
        <w:t>«Статистика и теория вероятности», «География родного края»</w:t>
      </w:r>
      <w:r w:rsidRPr="007D6F41">
        <w:t>.</w:t>
      </w:r>
    </w:p>
    <w:p w:rsidR="00FC059C" w:rsidRPr="007D6F41" w:rsidRDefault="007D6F41" w:rsidP="007D6F41">
      <w:pPr>
        <w:pStyle w:val="Default"/>
        <w:ind w:firstLine="567"/>
        <w:jc w:val="both"/>
      </w:pPr>
      <w:r>
        <w:t>На втором уровне также реализуется сетевой проект РСДО СДШ</w:t>
      </w:r>
      <w:r w:rsidR="002B59AC">
        <w:t xml:space="preserve"> (10 курсов)</w:t>
      </w:r>
      <w:r>
        <w:t xml:space="preserve"> и 5-8 классы работают по модели «5+1». </w:t>
      </w:r>
      <w:r w:rsidR="00FC059C" w:rsidRPr="007D6F41">
        <w:t>Внеурочная деятельность в 5-9 классах ФГОС ООО организуется по направлениям развития личности (спортивно – оздоровительное, духовно-нравственное, общекультурное, общеинтеллектуальное, социальное) в таких формах, как кружки, художественные студии, спортивные клубы и секции, социальные акции, научно-практические конференции, олимпиады, научные исследования, общественно полезные практики.</w:t>
      </w:r>
    </w:p>
    <w:p w:rsidR="007D6F41" w:rsidRPr="007D6F41" w:rsidRDefault="00FC059C" w:rsidP="007D6F41">
      <w:pPr>
        <w:pStyle w:val="Default"/>
        <w:ind w:firstLine="567"/>
        <w:jc w:val="both"/>
      </w:pPr>
      <w:r w:rsidRPr="007D6F41">
        <w:t xml:space="preserve">       </w:t>
      </w:r>
      <w:r w:rsidR="007D6F41" w:rsidRPr="007D6F41">
        <w:t>Третий уровень обучения – старшая школа: продолжительность обучения 2 года. Целями реализации основной образовательной программы среднего общего образования являются: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B59AC" w:rsidRDefault="00FC059C" w:rsidP="007D6F41">
      <w:pPr>
        <w:pStyle w:val="Default"/>
        <w:ind w:firstLine="567"/>
        <w:jc w:val="both"/>
      </w:pPr>
      <w:r w:rsidRPr="007D6F41">
        <w:t xml:space="preserve">Образовательная программа среднего  общего образования МБОУ СОШ № 151ориентирована на учащихся, уже освоивших как общие, так и частно-предметные способы познавательной деятельности.  </w:t>
      </w:r>
      <w:r w:rsidR="00804E94" w:rsidRPr="007D6F41">
        <w:t>С 2018-2019 уч.года  школа в пилотном режиме реализует ФГОС СОО, соответственно у</w:t>
      </w:r>
      <w:r w:rsidRPr="007D6F41">
        <w:t xml:space="preserve">чебные планы 10-11-х составлены </w:t>
      </w:r>
      <w:r w:rsidR="00D567F5" w:rsidRPr="007D6F41">
        <w:t xml:space="preserve">в </w:t>
      </w:r>
      <w:r w:rsidRPr="007D6F41">
        <w:t xml:space="preserve"> </w:t>
      </w:r>
      <w:r w:rsidR="00804E94" w:rsidRPr="007D6F41">
        <w:t xml:space="preserve">соответствии с требованиями   федерального государственного образовательного </w:t>
      </w:r>
      <w:r w:rsidR="00804E94" w:rsidRPr="007D6F41">
        <w:lastRenderedPageBreak/>
        <w:t xml:space="preserve">стандарта среднего общего образования  и с учетом примерной  основной образовательной программы (ООП СОО). </w:t>
      </w:r>
      <w:r w:rsidR="002B59AC">
        <w:t>Реализация регионального проекта осуществляется на трех курсах.</w:t>
      </w:r>
    </w:p>
    <w:p w:rsidR="00FC059C" w:rsidRPr="007D6F41" w:rsidRDefault="00FC059C" w:rsidP="007D6F41">
      <w:pPr>
        <w:pStyle w:val="Default"/>
        <w:ind w:firstLine="567"/>
        <w:jc w:val="both"/>
      </w:pPr>
      <w:r w:rsidRPr="007D6F41">
        <w:t>Учебные программы по предметам учебного плана в 201</w:t>
      </w:r>
      <w:r w:rsidR="00804E94" w:rsidRPr="007D6F41">
        <w:t>9</w:t>
      </w:r>
      <w:r w:rsidRPr="007D6F41">
        <w:t xml:space="preserve"> году полностью выполнены.</w:t>
      </w:r>
    </w:p>
    <w:p w:rsidR="00FC059C" w:rsidRPr="00FC059C" w:rsidRDefault="00FC059C" w:rsidP="00FC059C">
      <w:pPr>
        <w:autoSpaceDE w:val="0"/>
        <w:autoSpaceDN w:val="0"/>
        <w:adjustRightInd w:val="0"/>
        <w:ind w:left="142" w:firstLine="567"/>
        <w:jc w:val="center"/>
        <w:rPr>
          <w:rFonts w:ascii="Times New Roman" w:hAnsi="Times New Roman" w:cs="Times New Roman"/>
          <w:bCs/>
        </w:rPr>
      </w:pPr>
    </w:p>
    <w:p w:rsidR="00FC059C" w:rsidRDefault="00804E94" w:rsidP="00FC059C">
      <w:pPr>
        <w:pStyle w:val="Default"/>
        <w:rPr>
          <w:b/>
          <w:bCs/>
        </w:rPr>
      </w:pPr>
      <w:r>
        <w:rPr>
          <w:b/>
          <w:bCs/>
        </w:rPr>
        <w:t>2.</w:t>
      </w:r>
      <w:r w:rsidR="00FC059C" w:rsidRPr="00FC059C">
        <w:rPr>
          <w:b/>
          <w:bCs/>
        </w:rPr>
        <w:t>3.</w:t>
      </w:r>
      <w:r>
        <w:rPr>
          <w:b/>
          <w:bCs/>
        </w:rPr>
        <w:t>2</w:t>
      </w:r>
      <w:r w:rsidR="00FC059C" w:rsidRPr="00FC059C">
        <w:rPr>
          <w:b/>
          <w:bCs/>
        </w:rPr>
        <w:t>. Данные о контингенте обучающихся</w:t>
      </w:r>
    </w:p>
    <w:p w:rsidR="002E52F6" w:rsidRDefault="002E52F6" w:rsidP="0033333B">
      <w:pPr>
        <w:shd w:val="clear" w:color="auto" w:fill="FFFFFF"/>
        <w:spacing w:before="75" w:after="75" w:line="270" w:lineRule="atLeast"/>
        <w:jc w:val="both"/>
        <w:rPr>
          <w:rFonts w:ascii="Times New Roman" w:hAnsi="Times New Roman" w:cs="Times New Roman"/>
          <w:sz w:val="24"/>
          <w:szCs w:val="24"/>
        </w:rPr>
      </w:pPr>
    </w:p>
    <w:tbl>
      <w:tblPr>
        <w:tblStyle w:val="ac"/>
        <w:tblW w:w="15134" w:type="dxa"/>
        <w:tblInd w:w="-284" w:type="dxa"/>
        <w:tblLook w:val="04A0"/>
      </w:tblPr>
      <w:tblGrid>
        <w:gridCol w:w="1526"/>
        <w:gridCol w:w="1134"/>
        <w:gridCol w:w="1134"/>
        <w:gridCol w:w="1145"/>
        <w:gridCol w:w="1232"/>
        <w:gridCol w:w="1309"/>
        <w:gridCol w:w="1276"/>
        <w:gridCol w:w="1111"/>
        <w:gridCol w:w="1232"/>
        <w:gridCol w:w="1484"/>
        <w:gridCol w:w="1276"/>
        <w:gridCol w:w="1275"/>
      </w:tblGrid>
      <w:tr w:rsidR="00855E9C" w:rsidTr="00855E9C">
        <w:tc>
          <w:tcPr>
            <w:tcW w:w="1526" w:type="dxa"/>
          </w:tcPr>
          <w:p w:rsidR="00855E9C" w:rsidRDefault="00855E9C" w:rsidP="00855E9C">
            <w:pPr>
              <w:pStyle w:val="a6"/>
              <w:jc w:val="center"/>
            </w:pPr>
            <w:r>
              <w:t>Учебный год</w:t>
            </w:r>
          </w:p>
          <w:p w:rsidR="00855E9C" w:rsidRPr="00855E9C" w:rsidRDefault="00855E9C" w:rsidP="00855E9C">
            <w:pPr>
              <w:pStyle w:val="a6"/>
              <w:jc w:val="center"/>
              <w:rPr>
                <w:sz w:val="16"/>
                <w:szCs w:val="16"/>
              </w:rPr>
            </w:pPr>
            <w:r w:rsidRPr="00855E9C">
              <w:rPr>
                <w:sz w:val="16"/>
                <w:szCs w:val="16"/>
              </w:rPr>
              <w:t>(данные на декабрь)</w:t>
            </w:r>
          </w:p>
        </w:tc>
        <w:tc>
          <w:tcPr>
            <w:tcW w:w="13608" w:type="dxa"/>
            <w:gridSpan w:val="11"/>
          </w:tcPr>
          <w:p w:rsidR="00855E9C" w:rsidRDefault="00855E9C" w:rsidP="00855E9C">
            <w:pPr>
              <w:spacing w:before="75" w:after="75" w:line="270" w:lineRule="atLeast"/>
              <w:jc w:val="center"/>
              <w:rPr>
                <w:sz w:val="24"/>
                <w:szCs w:val="24"/>
              </w:rPr>
            </w:pPr>
            <w:r>
              <w:rPr>
                <w:sz w:val="24"/>
                <w:szCs w:val="24"/>
              </w:rPr>
              <w:t>Численность обучающихся по параллелям</w:t>
            </w:r>
          </w:p>
        </w:tc>
      </w:tr>
      <w:tr w:rsidR="00855E9C" w:rsidTr="00855E9C">
        <w:tc>
          <w:tcPr>
            <w:tcW w:w="1526" w:type="dxa"/>
          </w:tcPr>
          <w:p w:rsidR="00855E9C" w:rsidRDefault="00855E9C" w:rsidP="00FC059C">
            <w:pPr>
              <w:spacing w:before="75" w:after="75" w:line="270" w:lineRule="atLeast"/>
              <w:jc w:val="both"/>
              <w:rPr>
                <w:sz w:val="24"/>
                <w:szCs w:val="24"/>
              </w:rPr>
            </w:pPr>
          </w:p>
        </w:tc>
        <w:tc>
          <w:tcPr>
            <w:tcW w:w="1134" w:type="dxa"/>
          </w:tcPr>
          <w:p w:rsidR="00855E9C" w:rsidRPr="00855E9C" w:rsidRDefault="00855E9C" w:rsidP="00855E9C">
            <w:pPr>
              <w:spacing w:before="75" w:after="75" w:line="270" w:lineRule="atLeast"/>
              <w:jc w:val="center"/>
              <w:rPr>
                <w:sz w:val="22"/>
                <w:szCs w:val="22"/>
              </w:rPr>
            </w:pPr>
            <w:r w:rsidRPr="00855E9C">
              <w:rPr>
                <w:sz w:val="22"/>
                <w:szCs w:val="22"/>
              </w:rPr>
              <w:t>1 классы</w:t>
            </w:r>
          </w:p>
        </w:tc>
        <w:tc>
          <w:tcPr>
            <w:tcW w:w="1134" w:type="dxa"/>
          </w:tcPr>
          <w:p w:rsidR="00855E9C" w:rsidRPr="00855E9C" w:rsidRDefault="00855E9C" w:rsidP="00855E9C">
            <w:pPr>
              <w:spacing w:before="75" w:after="75" w:line="270" w:lineRule="atLeast"/>
              <w:jc w:val="center"/>
              <w:rPr>
                <w:sz w:val="22"/>
                <w:szCs w:val="22"/>
              </w:rPr>
            </w:pPr>
            <w:r w:rsidRPr="00855E9C">
              <w:rPr>
                <w:sz w:val="22"/>
                <w:szCs w:val="22"/>
              </w:rPr>
              <w:t>2 классы</w:t>
            </w:r>
          </w:p>
        </w:tc>
        <w:tc>
          <w:tcPr>
            <w:tcW w:w="1145" w:type="dxa"/>
          </w:tcPr>
          <w:p w:rsidR="00855E9C" w:rsidRPr="00855E9C" w:rsidRDefault="00855E9C" w:rsidP="00855E9C">
            <w:pPr>
              <w:spacing w:before="75" w:after="75" w:line="270" w:lineRule="atLeast"/>
              <w:jc w:val="center"/>
              <w:rPr>
                <w:sz w:val="22"/>
                <w:szCs w:val="22"/>
              </w:rPr>
            </w:pPr>
            <w:r>
              <w:rPr>
                <w:sz w:val="22"/>
                <w:szCs w:val="22"/>
              </w:rPr>
              <w:t xml:space="preserve">3 </w:t>
            </w:r>
            <w:r w:rsidRPr="00855E9C">
              <w:rPr>
                <w:sz w:val="22"/>
                <w:szCs w:val="22"/>
              </w:rPr>
              <w:t>классы</w:t>
            </w:r>
          </w:p>
        </w:tc>
        <w:tc>
          <w:tcPr>
            <w:tcW w:w="1232" w:type="dxa"/>
          </w:tcPr>
          <w:p w:rsidR="00855E9C" w:rsidRPr="00855E9C" w:rsidRDefault="00855E9C" w:rsidP="00855E9C">
            <w:pPr>
              <w:spacing w:before="75" w:after="75" w:line="270" w:lineRule="atLeast"/>
              <w:jc w:val="center"/>
              <w:rPr>
                <w:sz w:val="22"/>
                <w:szCs w:val="22"/>
              </w:rPr>
            </w:pPr>
            <w:r>
              <w:rPr>
                <w:sz w:val="22"/>
                <w:szCs w:val="22"/>
              </w:rPr>
              <w:t xml:space="preserve">4 </w:t>
            </w:r>
            <w:r w:rsidRPr="00855E9C">
              <w:rPr>
                <w:sz w:val="22"/>
                <w:szCs w:val="22"/>
              </w:rPr>
              <w:t>классы</w:t>
            </w:r>
          </w:p>
        </w:tc>
        <w:tc>
          <w:tcPr>
            <w:tcW w:w="1309" w:type="dxa"/>
          </w:tcPr>
          <w:p w:rsidR="00855E9C" w:rsidRPr="00855E9C" w:rsidRDefault="00855E9C" w:rsidP="00855E9C">
            <w:pPr>
              <w:spacing w:before="75" w:after="75" w:line="270" w:lineRule="atLeast"/>
              <w:jc w:val="center"/>
              <w:rPr>
                <w:sz w:val="22"/>
                <w:szCs w:val="22"/>
              </w:rPr>
            </w:pPr>
            <w:r>
              <w:rPr>
                <w:sz w:val="22"/>
                <w:szCs w:val="22"/>
              </w:rPr>
              <w:t xml:space="preserve">5 </w:t>
            </w:r>
            <w:r w:rsidRPr="00855E9C">
              <w:rPr>
                <w:sz w:val="22"/>
                <w:szCs w:val="22"/>
              </w:rPr>
              <w:t>классы</w:t>
            </w:r>
          </w:p>
        </w:tc>
        <w:tc>
          <w:tcPr>
            <w:tcW w:w="1276" w:type="dxa"/>
          </w:tcPr>
          <w:p w:rsidR="00855E9C" w:rsidRPr="00855E9C" w:rsidRDefault="00855E9C" w:rsidP="00855E9C">
            <w:pPr>
              <w:spacing w:before="75" w:after="75" w:line="270" w:lineRule="atLeast"/>
              <w:jc w:val="center"/>
              <w:rPr>
                <w:sz w:val="22"/>
                <w:szCs w:val="22"/>
              </w:rPr>
            </w:pPr>
            <w:r>
              <w:rPr>
                <w:sz w:val="22"/>
                <w:szCs w:val="22"/>
              </w:rPr>
              <w:t xml:space="preserve">6 </w:t>
            </w:r>
            <w:r w:rsidRPr="00855E9C">
              <w:rPr>
                <w:sz w:val="22"/>
                <w:szCs w:val="22"/>
              </w:rPr>
              <w:t>классы</w:t>
            </w:r>
          </w:p>
        </w:tc>
        <w:tc>
          <w:tcPr>
            <w:tcW w:w="1111" w:type="dxa"/>
          </w:tcPr>
          <w:p w:rsidR="00855E9C" w:rsidRPr="00855E9C" w:rsidRDefault="00855E9C" w:rsidP="00855E9C">
            <w:pPr>
              <w:spacing w:before="75" w:after="75" w:line="270" w:lineRule="atLeast"/>
              <w:jc w:val="center"/>
              <w:rPr>
                <w:sz w:val="22"/>
                <w:szCs w:val="22"/>
              </w:rPr>
            </w:pPr>
            <w:r>
              <w:rPr>
                <w:sz w:val="22"/>
                <w:szCs w:val="22"/>
              </w:rPr>
              <w:t xml:space="preserve">7 </w:t>
            </w:r>
            <w:r w:rsidRPr="00855E9C">
              <w:rPr>
                <w:sz w:val="22"/>
                <w:szCs w:val="22"/>
              </w:rPr>
              <w:t>классы</w:t>
            </w:r>
          </w:p>
        </w:tc>
        <w:tc>
          <w:tcPr>
            <w:tcW w:w="1232" w:type="dxa"/>
          </w:tcPr>
          <w:p w:rsidR="00855E9C" w:rsidRPr="00855E9C" w:rsidRDefault="00855E9C" w:rsidP="00855E9C">
            <w:pPr>
              <w:spacing w:before="75" w:after="75" w:line="270" w:lineRule="atLeast"/>
              <w:jc w:val="center"/>
              <w:rPr>
                <w:sz w:val="22"/>
                <w:szCs w:val="22"/>
              </w:rPr>
            </w:pPr>
            <w:r>
              <w:rPr>
                <w:sz w:val="22"/>
                <w:szCs w:val="22"/>
              </w:rPr>
              <w:t xml:space="preserve">8 </w:t>
            </w:r>
            <w:r w:rsidRPr="00855E9C">
              <w:rPr>
                <w:sz w:val="22"/>
                <w:szCs w:val="22"/>
              </w:rPr>
              <w:t>классы</w:t>
            </w:r>
          </w:p>
        </w:tc>
        <w:tc>
          <w:tcPr>
            <w:tcW w:w="1484" w:type="dxa"/>
          </w:tcPr>
          <w:p w:rsidR="00855E9C" w:rsidRPr="00855E9C" w:rsidRDefault="00855E9C" w:rsidP="00855E9C">
            <w:pPr>
              <w:spacing w:before="75" w:after="75" w:line="270" w:lineRule="atLeast"/>
              <w:jc w:val="center"/>
              <w:rPr>
                <w:sz w:val="22"/>
                <w:szCs w:val="22"/>
              </w:rPr>
            </w:pPr>
            <w:r>
              <w:rPr>
                <w:sz w:val="22"/>
                <w:szCs w:val="22"/>
              </w:rPr>
              <w:t xml:space="preserve">9 </w:t>
            </w:r>
            <w:r w:rsidRPr="00855E9C">
              <w:rPr>
                <w:sz w:val="22"/>
                <w:szCs w:val="22"/>
              </w:rPr>
              <w:t>классы</w:t>
            </w:r>
          </w:p>
        </w:tc>
        <w:tc>
          <w:tcPr>
            <w:tcW w:w="1276" w:type="dxa"/>
          </w:tcPr>
          <w:p w:rsidR="00855E9C" w:rsidRPr="00855E9C" w:rsidRDefault="00855E9C" w:rsidP="00855E9C">
            <w:pPr>
              <w:spacing w:before="75" w:after="75" w:line="270" w:lineRule="atLeast"/>
              <w:jc w:val="center"/>
              <w:rPr>
                <w:sz w:val="22"/>
                <w:szCs w:val="22"/>
              </w:rPr>
            </w:pPr>
            <w:r>
              <w:rPr>
                <w:sz w:val="22"/>
                <w:szCs w:val="22"/>
              </w:rPr>
              <w:t xml:space="preserve">10 </w:t>
            </w:r>
            <w:r w:rsidRPr="00855E9C">
              <w:rPr>
                <w:sz w:val="22"/>
                <w:szCs w:val="22"/>
              </w:rPr>
              <w:t>классы</w:t>
            </w:r>
          </w:p>
        </w:tc>
        <w:tc>
          <w:tcPr>
            <w:tcW w:w="1275" w:type="dxa"/>
          </w:tcPr>
          <w:p w:rsidR="00855E9C" w:rsidRPr="00855E9C" w:rsidRDefault="00855E9C" w:rsidP="00855E9C">
            <w:pPr>
              <w:spacing w:before="75" w:after="75" w:line="270" w:lineRule="atLeast"/>
              <w:jc w:val="center"/>
              <w:rPr>
                <w:sz w:val="22"/>
                <w:szCs w:val="22"/>
              </w:rPr>
            </w:pPr>
            <w:r>
              <w:rPr>
                <w:sz w:val="22"/>
                <w:szCs w:val="22"/>
              </w:rPr>
              <w:t xml:space="preserve">11 </w:t>
            </w:r>
            <w:r w:rsidRPr="00855E9C">
              <w:rPr>
                <w:sz w:val="22"/>
                <w:szCs w:val="22"/>
              </w:rPr>
              <w:t>классы</w:t>
            </w:r>
          </w:p>
        </w:tc>
      </w:tr>
      <w:tr w:rsidR="00855E9C" w:rsidTr="00855E9C">
        <w:tc>
          <w:tcPr>
            <w:tcW w:w="1526" w:type="dxa"/>
          </w:tcPr>
          <w:p w:rsidR="00855E9C" w:rsidRDefault="00855E9C" w:rsidP="00AA0C35">
            <w:pPr>
              <w:spacing w:before="75" w:after="75" w:line="270" w:lineRule="atLeast"/>
              <w:jc w:val="both"/>
              <w:rPr>
                <w:sz w:val="24"/>
                <w:szCs w:val="24"/>
              </w:rPr>
            </w:pPr>
            <w:r>
              <w:rPr>
                <w:sz w:val="24"/>
                <w:szCs w:val="24"/>
              </w:rPr>
              <w:t xml:space="preserve">2017/2018 </w:t>
            </w:r>
          </w:p>
        </w:tc>
        <w:tc>
          <w:tcPr>
            <w:tcW w:w="1134" w:type="dxa"/>
          </w:tcPr>
          <w:p w:rsidR="00855E9C" w:rsidRDefault="00855E9C" w:rsidP="00855E9C">
            <w:pPr>
              <w:spacing w:before="75" w:after="75" w:line="270" w:lineRule="atLeast"/>
              <w:jc w:val="center"/>
              <w:rPr>
                <w:sz w:val="24"/>
                <w:szCs w:val="24"/>
              </w:rPr>
            </w:pPr>
            <w:r>
              <w:rPr>
                <w:sz w:val="24"/>
                <w:szCs w:val="24"/>
              </w:rPr>
              <w:t>74</w:t>
            </w:r>
          </w:p>
        </w:tc>
        <w:tc>
          <w:tcPr>
            <w:tcW w:w="1134" w:type="dxa"/>
          </w:tcPr>
          <w:p w:rsidR="00855E9C" w:rsidRDefault="00F74E52" w:rsidP="00855E9C">
            <w:pPr>
              <w:spacing w:before="75" w:after="75" w:line="270" w:lineRule="atLeast"/>
              <w:jc w:val="center"/>
              <w:rPr>
                <w:sz w:val="24"/>
                <w:szCs w:val="24"/>
              </w:rPr>
            </w:pPr>
            <w:r>
              <w:rPr>
                <w:sz w:val="24"/>
                <w:szCs w:val="24"/>
              </w:rPr>
              <w:t>80</w:t>
            </w:r>
          </w:p>
        </w:tc>
        <w:tc>
          <w:tcPr>
            <w:tcW w:w="1145" w:type="dxa"/>
          </w:tcPr>
          <w:p w:rsidR="00855E9C" w:rsidRDefault="00F74E52" w:rsidP="00855E9C">
            <w:pPr>
              <w:spacing w:before="75" w:after="75" w:line="270" w:lineRule="atLeast"/>
              <w:jc w:val="center"/>
              <w:rPr>
                <w:sz w:val="24"/>
                <w:szCs w:val="24"/>
              </w:rPr>
            </w:pPr>
            <w:r>
              <w:rPr>
                <w:sz w:val="24"/>
                <w:szCs w:val="24"/>
              </w:rPr>
              <w:t>96</w:t>
            </w:r>
          </w:p>
        </w:tc>
        <w:tc>
          <w:tcPr>
            <w:tcW w:w="1232" w:type="dxa"/>
          </w:tcPr>
          <w:p w:rsidR="00855E9C" w:rsidRDefault="00F74E52" w:rsidP="00855E9C">
            <w:pPr>
              <w:spacing w:before="75" w:after="75" w:line="270" w:lineRule="atLeast"/>
              <w:jc w:val="center"/>
              <w:rPr>
                <w:sz w:val="24"/>
                <w:szCs w:val="24"/>
              </w:rPr>
            </w:pPr>
            <w:r>
              <w:rPr>
                <w:sz w:val="24"/>
                <w:szCs w:val="24"/>
              </w:rPr>
              <w:t>73</w:t>
            </w:r>
          </w:p>
        </w:tc>
        <w:tc>
          <w:tcPr>
            <w:tcW w:w="1309" w:type="dxa"/>
          </w:tcPr>
          <w:p w:rsidR="00855E9C" w:rsidRDefault="00F74E52" w:rsidP="00855E9C">
            <w:pPr>
              <w:spacing w:before="75" w:after="75" w:line="270" w:lineRule="atLeast"/>
              <w:jc w:val="center"/>
              <w:rPr>
                <w:sz w:val="24"/>
                <w:szCs w:val="24"/>
              </w:rPr>
            </w:pPr>
            <w:r>
              <w:rPr>
                <w:sz w:val="24"/>
                <w:szCs w:val="24"/>
              </w:rPr>
              <w:t>57</w:t>
            </w:r>
          </w:p>
        </w:tc>
        <w:tc>
          <w:tcPr>
            <w:tcW w:w="1276" w:type="dxa"/>
          </w:tcPr>
          <w:p w:rsidR="00855E9C" w:rsidRDefault="00F74E52" w:rsidP="00855E9C">
            <w:pPr>
              <w:spacing w:before="75" w:after="75" w:line="270" w:lineRule="atLeast"/>
              <w:jc w:val="center"/>
              <w:rPr>
                <w:sz w:val="24"/>
                <w:szCs w:val="24"/>
              </w:rPr>
            </w:pPr>
            <w:r>
              <w:rPr>
                <w:sz w:val="24"/>
                <w:szCs w:val="24"/>
              </w:rPr>
              <w:t>56</w:t>
            </w:r>
          </w:p>
        </w:tc>
        <w:tc>
          <w:tcPr>
            <w:tcW w:w="1111" w:type="dxa"/>
          </w:tcPr>
          <w:p w:rsidR="00855E9C" w:rsidRDefault="00F74E52" w:rsidP="00855E9C">
            <w:pPr>
              <w:spacing w:before="75" w:after="75" w:line="270" w:lineRule="atLeast"/>
              <w:jc w:val="center"/>
              <w:rPr>
                <w:sz w:val="24"/>
                <w:szCs w:val="24"/>
              </w:rPr>
            </w:pPr>
            <w:r>
              <w:rPr>
                <w:sz w:val="24"/>
                <w:szCs w:val="24"/>
              </w:rPr>
              <w:t>56</w:t>
            </w:r>
          </w:p>
        </w:tc>
        <w:tc>
          <w:tcPr>
            <w:tcW w:w="1232" w:type="dxa"/>
          </w:tcPr>
          <w:p w:rsidR="00855E9C" w:rsidRDefault="00F74E52" w:rsidP="00855E9C">
            <w:pPr>
              <w:spacing w:before="75" w:after="75" w:line="270" w:lineRule="atLeast"/>
              <w:jc w:val="center"/>
              <w:rPr>
                <w:sz w:val="24"/>
                <w:szCs w:val="24"/>
              </w:rPr>
            </w:pPr>
            <w:r>
              <w:rPr>
                <w:sz w:val="24"/>
                <w:szCs w:val="24"/>
              </w:rPr>
              <w:t>54</w:t>
            </w:r>
          </w:p>
        </w:tc>
        <w:tc>
          <w:tcPr>
            <w:tcW w:w="1484" w:type="dxa"/>
          </w:tcPr>
          <w:p w:rsidR="00855E9C" w:rsidRDefault="00F74E52" w:rsidP="00855E9C">
            <w:pPr>
              <w:spacing w:before="75" w:after="75" w:line="270" w:lineRule="atLeast"/>
              <w:jc w:val="center"/>
              <w:rPr>
                <w:sz w:val="24"/>
                <w:szCs w:val="24"/>
              </w:rPr>
            </w:pPr>
            <w:r>
              <w:rPr>
                <w:sz w:val="24"/>
                <w:szCs w:val="24"/>
              </w:rPr>
              <w:t>47</w:t>
            </w:r>
          </w:p>
        </w:tc>
        <w:tc>
          <w:tcPr>
            <w:tcW w:w="1276" w:type="dxa"/>
          </w:tcPr>
          <w:p w:rsidR="00855E9C" w:rsidRDefault="00F74E52" w:rsidP="00855E9C">
            <w:pPr>
              <w:spacing w:before="75" w:after="75" w:line="270" w:lineRule="atLeast"/>
              <w:jc w:val="center"/>
              <w:rPr>
                <w:sz w:val="24"/>
                <w:szCs w:val="24"/>
              </w:rPr>
            </w:pPr>
            <w:r>
              <w:rPr>
                <w:sz w:val="24"/>
                <w:szCs w:val="24"/>
              </w:rPr>
              <w:t>31</w:t>
            </w:r>
          </w:p>
        </w:tc>
        <w:tc>
          <w:tcPr>
            <w:tcW w:w="1275" w:type="dxa"/>
          </w:tcPr>
          <w:p w:rsidR="00855E9C" w:rsidRDefault="00F74E52" w:rsidP="00855E9C">
            <w:pPr>
              <w:spacing w:before="75" w:after="75" w:line="270" w:lineRule="atLeast"/>
              <w:jc w:val="center"/>
              <w:rPr>
                <w:sz w:val="24"/>
                <w:szCs w:val="24"/>
              </w:rPr>
            </w:pPr>
            <w:r>
              <w:rPr>
                <w:sz w:val="24"/>
                <w:szCs w:val="24"/>
              </w:rPr>
              <w:t>31</w:t>
            </w:r>
          </w:p>
        </w:tc>
      </w:tr>
      <w:tr w:rsidR="00855E9C" w:rsidTr="00855E9C">
        <w:tc>
          <w:tcPr>
            <w:tcW w:w="1526" w:type="dxa"/>
          </w:tcPr>
          <w:p w:rsidR="00855E9C" w:rsidRDefault="00855E9C" w:rsidP="00FC059C">
            <w:pPr>
              <w:spacing w:before="75" w:after="75" w:line="270" w:lineRule="atLeast"/>
              <w:jc w:val="both"/>
              <w:rPr>
                <w:sz w:val="24"/>
                <w:szCs w:val="24"/>
              </w:rPr>
            </w:pPr>
            <w:r>
              <w:rPr>
                <w:sz w:val="24"/>
                <w:szCs w:val="24"/>
              </w:rPr>
              <w:t>2018/2019</w:t>
            </w:r>
          </w:p>
        </w:tc>
        <w:tc>
          <w:tcPr>
            <w:tcW w:w="1134" w:type="dxa"/>
          </w:tcPr>
          <w:p w:rsidR="00855E9C" w:rsidRDefault="00F74E52" w:rsidP="00855E9C">
            <w:pPr>
              <w:spacing w:before="75" w:after="75" w:line="270" w:lineRule="atLeast"/>
              <w:jc w:val="center"/>
              <w:rPr>
                <w:sz w:val="24"/>
                <w:szCs w:val="24"/>
              </w:rPr>
            </w:pPr>
            <w:r>
              <w:rPr>
                <w:sz w:val="24"/>
                <w:szCs w:val="24"/>
              </w:rPr>
              <w:t>84</w:t>
            </w:r>
          </w:p>
        </w:tc>
        <w:tc>
          <w:tcPr>
            <w:tcW w:w="1134" w:type="dxa"/>
          </w:tcPr>
          <w:p w:rsidR="00855E9C" w:rsidRDefault="00F74E52" w:rsidP="00855E9C">
            <w:pPr>
              <w:spacing w:before="75" w:after="75" w:line="270" w:lineRule="atLeast"/>
              <w:jc w:val="center"/>
              <w:rPr>
                <w:sz w:val="24"/>
                <w:szCs w:val="24"/>
              </w:rPr>
            </w:pPr>
            <w:r>
              <w:rPr>
                <w:sz w:val="24"/>
                <w:szCs w:val="24"/>
              </w:rPr>
              <w:t>73</w:t>
            </w:r>
          </w:p>
        </w:tc>
        <w:tc>
          <w:tcPr>
            <w:tcW w:w="1145" w:type="dxa"/>
          </w:tcPr>
          <w:p w:rsidR="00855E9C" w:rsidRDefault="00F74E52" w:rsidP="00855E9C">
            <w:pPr>
              <w:spacing w:before="75" w:after="75" w:line="270" w:lineRule="atLeast"/>
              <w:jc w:val="center"/>
              <w:rPr>
                <w:sz w:val="24"/>
                <w:szCs w:val="24"/>
              </w:rPr>
            </w:pPr>
            <w:r>
              <w:rPr>
                <w:sz w:val="24"/>
                <w:szCs w:val="24"/>
              </w:rPr>
              <w:t>79</w:t>
            </w:r>
          </w:p>
        </w:tc>
        <w:tc>
          <w:tcPr>
            <w:tcW w:w="1232" w:type="dxa"/>
          </w:tcPr>
          <w:p w:rsidR="00855E9C" w:rsidRDefault="00F74E52" w:rsidP="00855E9C">
            <w:pPr>
              <w:spacing w:before="75" w:after="75" w:line="270" w:lineRule="atLeast"/>
              <w:jc w:val="center"/>
              <w:rPr>
                <w:sz w:val="24"/>
                <w:szCs w:val="24"/>
              </w:rPr>
            </w:pPr>
            <w:r>
              <w:rPr>
                <w:sz w:val="24"/>
                <w:szCs w:val="24"/>
              </w:rPr>
              <w:t>89</w:t>
            </w:r>
          </w:p>
        </w:tc>
        <w:tc>
          <w:tcPr>
            <w:tcW w:w="1309" w:type="dxa"/>
          </w:tcPr>
          <w:p w:rsidR="00855E9C" w:rsidRDefault="00F74E52" w:rsidP="00855E9C">
            <w:pPr>
              <w:spacing w:before="75" w:after="75" w:line="270" w:lineRule="atLeast"/>
              <w:jc w:val="center"/>
              <w:rPr>
                <w:sz w:val="24"/>
                <w:szCs w:val="24"/>
              </w:rPr>
            </w:pPr>
            <w:r>
              <w:rPr>
                <w:sz w:val="24"/>
                <w:szCs w:val="24"/>
              </w:rPr>
              <w:t>66</w:t>
            </w:r>
          </w:p>
        </w:tc>
        <w:tc>
          <w:tcPr>
            <w:tcW w:w="1276" w:type="dxa"/>
          </w:tcPr>
          <w:p w:rsidR="00855E9C" w:rsidRDefault="00F74E52" w:rsidP="00855E9C">
            <w:pPr>
              <w:spacing w:before="75" w:after="75" w:line="270" w:lineRule="atLeast"/>
              <w:jc w:val="center"/>
              <w:rPr>
                <w:sz w:val="24"/>
                <w:szCs w:val="24"/>
              </w:rPr>
            </w:pPr>
            <w:r>
              <w:rPr>
                <w:sz w:val="24"/>
                <w:szCs w:val="24"/>
              </w:rPr>
              <w:t>62</w:t>
            </w:r>
          </w:p>
        </w:tc>
        <w:tc>
          <w:tcPr>
            <w:tcW w:w="1111" w:type="dxa"/>
          </w:tcPr>
          <w:p w:rsidR="00855E9C" w:rsidRDefault="00F74E52" w:rsidP="00F74E52">
            <w:pPr>
              <w:spacing w:before="75" w:after="75" w:line="270" w:lineRule="atLeast"/>
              <w:jc w:val="center"/>
              <w:rPr>
                <w:sz w:val="24"/>
                <w:szCs w:val="24"/>
              </w:rPr>
            </w:pPr>
            <w:r>
              <w:rPr>
                <w:sz w:val="24"/>
                <w:szCs w:val="24"/>
              </w:rPr>
              <w:t>55</w:t>
            </w:r>
          </w:p>
        </w:tc>
        <w:tc>
          <w:tcPr>
            <w:tcW w:w="1232" w:type="dxa"/>
          </w:tcPr>
          <w:p w:rsidR="00855E9C" w:rsidRDefault="00F74E52" w:rsidP="00855E9C">
            <w:pPr>
              <w:spacing w:before="75" w:after="75" w:line="270" w:lineRule="atLeast"/>
              <w:jc w:val="center"/>
              <w:rPr>
                <w:sz w:val="24"/>
                <w:szCs w:val="24"/>
              </w:rPr>
            </w:pPr>
            <w:r>
              <w:rPr>
                <w:sz w:val="24"/>
                <w:szCs w:val="24"/>
              </w:rPr>
              <w:t>59</w:t>
            </w:r>
          </w:p>
        </w:tc>
        <w:tc>
          <w:tcPr>
            <w:tcW w:w="1484" w:type="dxa"/>
          </w:tcPr>
          <w:p w:rsidR="00855E9C" w:rsidRDefault="00F74E52" w:rsidP="00855E9C">
            <w:pPr>
              <w:spacing w:before="75" w:after="75" w:line="270" w:lineRule="atLeast"/>
              <w:jc w:val="center"/>
              <w:rPr>
                <w:sz w:val="24"/>
                <w:szCs w:val="24"/>
              </w:rPr>
            </w:pPr>
            <w:r>
              <w:rPr>
                <w:sz w:val="24"/>
                <w:szCs w:val="24"/>
              </w:rPr>
              <w:t>52</w:t>
            </w:r>
          </w:p>
        </w:tc>
        <w:tc>
          <w:tcPr>
            <w:tcW w:w="1276" w:type="dxa"/>
          </w:tcPr>
          <w:p w:rsidR="00855E9C" w:rsidRDefault="00F74E52" w:rsidP="00855E9C">
            <w:pPr>
              <w:spacing w:before="75" w:after="75" w:line="270" w:lineRule="atLeast"/>
              <w:jc w:val="center"/>
              <w:rPr>
                <w:sz w:val="24"/>
                <w:szCs w:val="24"/>
              </w:rPr>
            </w:pPr>
            <w:r>
              <w:rPr>
                <w:sz w:val="24"/>
                <w:szCs w:val="24"/>
              </w:rPr>
              <w:t>32</w:t>
            </w:r>
          </w:p>
        </w:tc>
        <w:tc>
          <w:tcPr>
            <w:tcW w:w="1275" w:type="dxa"/>
          </w:tcPr>
          <w:p w:rsidR="00855E9C" w:rsidRDefault="00F74E52" w:rsidP="00855E9C">
            <w:pPr>
              <w:spacing w:before="75" w:after="75" w:line="270" w:lineRule="atLeast"/>
              <w:jc w:val="center"/>
              <w:rPr>
                <w:sz w:val="24"/>
                <w:szCs w:val="24"/>
              </w:rPr>
            </w:pPr>
            <w:r>
              <w:rPr>
                <w:sz w:val="24"/>
                <w:szCs w:val="24"/>
              </w:rPr>
              <w:t>30</w:t>
            </w:r>
          </w:p>
        </w:tc>
      </w:tr>
      <w:tr w:rsidR="00855E9C" w:rsidTr="00855E9C">
        <w:tc>
          <w:tcPr>
            <w:tcW w:w="1526" w:type="dxa"/>
          </w:tcPr>
          <w:p w:rsidR="00855E9C" w:rsidRDefault="00855E9C" w:rsidP="00FC059C">
            <w:pPr>
              <w:spacing w:before="75" w:after="75" w:line="270" w:lineRule="atLeast"/>
              <w:jc w:val="both"/>
              <w:rPr>
                <w:sz w:val="24"/>
                <w:szCs w:val="24"/>
              </w:rPr>
            </w:pPr>
            <w:r>
              <w:rPr>
                <w:sz w:val="24"/>
                <w:szCs w:val="24"/>
              </w:rPr>
              <w:t>2019/2020</w:t>
            </w:r>
          </w:p>
        </w:tc>
        <w:tc>
          <w:tcPr>
            <w:tcW w:w="1134" w:type="dxa"/>
          </w:tcPr>
          <w:p w:rsidR="00855E9C" w:rsidRDefault="00F74E52" w:rsidP="00855E9C">
            <w:pPr>
              <w:spacing w:before="75" w:after="75" w:line="270" w:lineRule="atLeast"/>
              <w:jc w:val="center"/>
              <w:rPr>
                <w:sz w:val="24"/>
                <w:szCs w:val="24"/>
              </w:rPr>
            </w:pPr>
            <w:r>
              <w:rPr>
                <w:sz w:val="24"/>
                <w:szCs w:val="24"/>
              </w:rPr>
              <w:t>91</w:t>
            </w:r>
          </w:p>
        </w:tc>
        <w:tc>
          <w:tcPr>
            <w:tcW w:w="1134" w:type="dxa"/>
          </w:tcPr>
          <w:p w:rsidR="00855E9C" w:rsidRDefault="00F74E52" w:rsidP="00F74E52">
            <w:pPr>
              <w:spacing w:before="75" w:after="75" w:line="270" w:lineRule="atLeast"/>
              <w:jc w:val="center"/>
              <w:rPr>
                <w:sz w:val="24"/>
                <w:szCs w:val="24"/>
              </w:rPr>
            </w:pPr>
            <w:r>
              <w:rPr>
                <w:sz w:val="24"/>
                <w:szCs w:val="24"/>
              </w:rPr>
              <w:t>84</w:t>
            </w:r>
          </w:p>
        </w:tc>
        <w:tc>
          <w:tcPr>
            <w:tcW w:w="1145" w:type="dxa"/>
          </w:tcPr>
          <w:p w:rsidR="00855E9C" w:rsidRDefault="00F74E52" w:rsidP="00855E9C">
            <w:pPr>
              <w:spacing w:before="75" w:after="75" w:line="270" w:lineRule="atLeast"/>
              <w:jc w:val="center"/>
              <w:rPr>
                <w:sz w:val="24"/>
                <w:szCs w:val="24"/>
              </w:rPr>
            </w:pPr>
            <w:r>
              <w:rPr>
                <w:sz w:val="24"/>
                <w:szCs w:val="24"/>
              </w:rPr>
              <w:t>82</w:t>
            </w:r>
          </w:p>
        </w:tc>
        <w:tc>
          <w:tcPr>
            <w:tcW w:w="1232" w:type="dxa"/>
          </w:tcPr>
          <w:p w:rsidR="00855E9C" w:rsidRDefault="00F74E52" w:rsidP="00855E9C">
            <w:pPr>
              <w:spacing w:before="75" w:after="75" w:line="270" w:lineRule="atLeast"/>
              <w:jc w:val="center"/>
              <w:rPr>
                <w:sz w:val="24"/>
                <w:szCs w:val="24"/>
              </w:rPr>
            </w:pPr>
            <w:r>
              <w:rPr>
                <w:sz w:val="24"/>
                <w:szCs w:val="24"/>
              </w:rPr>
              <w:t>76</w:t>
            </w:r>
          </w:p>
        </w:tc>
        <w:tc>
          <w:tcPr>
            <w:tcW w:w="1309" w:type="dxa"/>
          </w:tcPr>
          <w:p w:rsidR="00855E9C" w:rsidRDefault="00F74E52" w:rsidP="00855E9C">
            <w:pPr>
              <w:spacing w:before="75" w:after="75" w:line="270" w:lineRule="atLeast"/>
              <w:jc w:val="center"/>
              <w:rPr>
                <w:sz w:val="24"/>
                <w:szCs w:val="24"/>
              </w:rPr>
            </w:pPr>
            <w:r>
              <w:rPr>
                <w:sz w:val="24"/>
                <w:szCs w:val="24"/>
              </w:rPr>
              <w:t>94</w:t>
            </w:r>
          </w:p>
        </w:tc>
        <w:tc>
          <w:tcPr>
            <w:tcW w:w="1276" w:type="dxa"/>
          </w:tcPr>
          <w:p w:rsidR="00855E9C" w:rsidRDefault="00F74E52" w:rsidP="00855E9C">
            <w:pPr>
              <w:spacing w:before="75" w:after="75" w:line="270" w:lineRule="atLeast"/>
              <w:jc w:val="center"/>
              <w:rPr>
                <w:sz w:val="24"/>
                <w:szCs w:val="24"/>
              </w:rPr>
            </w:pPr>
            <w:r>
              <w:rPr>
                <w:sz w:val="24"/>
                <w:szCs w:val="24"/>
              </w:rPr>
              <w:t>68</w:t>
            </w:r>
          </w:p>
        </w:tc>
        <w:tc>
          <w:tcPr>
            <w:tcW w:w="1111" w:type="dxa"/>
          </w:tcPr>
          <w:p w:rsidR="00855E9C" w:rsidRDefault="00F74E52" w:rsidP="00855E9C">
            <w:pPr>
              <w:spacing w:before="75" w:after="75" w:line="270" w:lineRule="atLeast"/>
              <w:jc w:val="center"/>
              <w:rPr>
                <w:sz w:val="24"/>
                <w:szCs w:val="24"/>
              </w:rPr>
            </w:pPr>
            <w:r>
              <w:rPr>
                <w:sz w:val="24"/>
                <w:szCs w:val="24"/>
              </w:rPr>
              <w:t>60</w:t>
            </w:r>
          </w:p>
        </w:tc>
        <w:tc>
          <w:tcPr>
            <w:tcW w:w="1232" w:type="dxa"/>
          </w:tcPr>
          <w:p w:rsidR="00855E9C" w:rsidRDefault="00F74E52" w:rsidP="00855E9C">
            <w:pPr>
              <w:spacing w:before="75" w:after="75" w:line="270" w:lineRule="atLeast"/>
              <w:jc w:val="center"/>
              <w:rPr>
                <w:sz w:val="24"/>
                <w:szCs w:val="24"/>
              </w:rPr>
            </w:pPr>
            <w:r>
              <w:rPr>
                <w:sz w:val="24"/>
                <w:szCs w:val="24"/>
              </w:rPr>
              <w:t>56</w:t>
            </w:r>
          </w:p>
        </w:tc>
        <w:tc>
          <w:tcPr>
            <w:tcW w:w="1484" w:type="dxa"/>
          </w:tcPr>
          <w:p w:rsidR="00855E9C" w:rsidRDefault="00F74E52" w:rsidP="00855E9C">
            <w:pPr>
              <w:spacing w:before="75" w:after="75" w:line="270" w:lineRule="atLeast"/>
              <w:jc w:val="center"/>
              <w:rPr>
                <w:sz w:val="24"/>
                <w:szCs w:val="24"/>
              </w:rPr>
            </w:pPr>
            <w:r>
              <w:rPr>
                <w:sz w:val="24"/>
                <w:szCs w:val="24"/>
              </w:rPr>
              <w:t>58</w:t>
            </w:r>
          </w:p>
        </w:tc>
        <w:tc>
          <w:tcPr>
            <w:tcW w:w="1276" w:type="dxa"/>
          </w:tcPr>
          <w:p w:rsidR="00855E9C" w:rsidRDefault="00F74E52" w:rsidP="00855E9C">
            <w:pPr>
              <w:spacing w:before="75" w:after="75" w:line="270" w:lineRule="atLeast"/>
              <w:jc w:val="center"/>
              <w:rPr>
                <w:sz w:val="24"/>
                <w:szCs w:val="24"/>
              </w:rPr>
            </w:pPr>
            <w:r>
              <w:rPr>
                <w:sz w:val="24"/>
                <w:szCs w:val="24"/>
              </w:rPr>
              <w:t>60</w:t>
            </w:r>
          </w:p>
        </w:tc>
        <w:tc>
          <w:tcPr>
            <w:tcW w:w="1275" w:type="dxa"/>
          </w:tcPr>
          <w:p w:rsidR="00855E9C" w:rsidRDefault="00F74E52" w:rsidP="00855E9C">
            <w:pPr>
              <w:spacing w:before="75" w:after="75" w:line="270" w:lineRule="atLeast"/>
              <w:jc w:val="center"/>
              <w:rPr>
                <w:sz w:val="24"/>
                <w:szCs w:val="24"/>
              </w:rPr>
            </w:pPr>
            <w:r>
              <w:rPr>
                <w:sz w:val="24"/>
                <w:szCs w:val="24"/>
              </w:rPr>
              <w:t>25</w:t>
            </w:r>
          </w:p>
        </w:tc>
      </w:tr>
    </w:tbl>
    <w:p w:rsidR="002E52F6" w:rsidRDefault="002E52F6" w:rsidP="00FC059C">
      <w:pPr>
        <w:shd w:val="clear" w:color="auto" w:fill="FFFFFF"/>
        <w:spacing w:before="75" w:after="75" w:line="270" w:lineRule="atLeast"/>
        <w:ind w:left="-284" w:firstLine="284"/>
        <w:jc w:val="both"/>
        <w:rPr>
          <w:rFonts w:ascii="Times New Roman" w:hAnsi="Times New Roman" w:cs="Times New Roman"/>
          <w:sz w:val="24"/>
          <w:szCs w:val="24"/>
        </w:rPr>
      </w:pPr>
    </w:p>
    <w:p w:rsidR="00F74E52" w:rsidRPr="00FC059C" w:rsidRDefault="00F74E52" w:rsidP="00F74E52">
      <w:pPr>
        <w:pStyle w:val="Default"/>
        <w:ind w:firstLine="567"/>
        <w:jc w:val="center"/>
        <w:rPr>
          <w:bCs/>
        </w:rPr>
      </w:pPr>
      <w:r w:rsidRPr="00FC059C">
        <w:rPr>
          <w:bCs/>
        </w:rPr>
        <w:t>Количественные характеристики выбытия  и прибытия обучающихся</w:t>
      </w:r>
    </w:p>
    <w:p w:rsidR="00F74E52" w:rsidRPr="00FC059C" w:rsidRDefault="00F74E52" w:rsidP="00F74E52">
      <w:pPr>
        <w:pStyle w:val="Default"/>
        <w:ind w:firstLine="567"/>
        <w:jc w:val="right"/>
        <w:rPr>
          <w:bCs/>
        </w:rPr>
      </w:pPr>
    </w:p>
    <w:p w:rsidR="00F74E52" w:rsidRPr="00FC059C" w:rsidRDefault="00F74E52" w:rsidP="00F74E52">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6204"/>
        <w:gridCol w:w="1237"/>
      </w:tblGrid>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rPr>
                <w:bCs/>
              </w:rPr>
              <w:t>Кол-во учащихся на 01.01.2019</w:t>
            </w:r>
          </w:p>
        </w:tc>
        <w:tc>
          <w:tcPr>
            <w:tcW w:w="1237" w:type="dxa"/>
            <w:shd w:val="clear" w:color="auto" w:fill="auto"/>
          </w:tcPr>
          <w:p w:rsidR="00F74E52" w:rsidRPr="007D6F41" w:rsidRDefault="00F74E52" w:rsidP="00AA0C35">
            <w:pPr>
              <w:pStyle w:val="Default"/>
              <w:rPr>
                <w:bCs/>
              </w:rPr>
            </w:pPr>
            <w:r w:rsidRPr="007D6F41">
              <w:rPr>
                <w:bCs/>
              </w:rPr>
              <w:t>681</w:t>
            </w:r>
          </w:p>
        </w:tc>
      </w:tr>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rPr>
                <w:bCs/>
              </w:rPr>
              <w:t>Кол-во учащихся на 01.09.2019</w:t>
            </w:r>
          </w:p>
        </w:tc>
        <w:tc>
          <w:tcPr>
            <w:tcW w:w="1237" w:type="dxa"/>
            <w:shd w:val="clear" w:color="auto" w:fill="auto"/>
          </w:tcPr>
          <w:p w:rsidR="00F74E52" w:rsidRPr="007D6F41" w:rsidRDefault="00F74E52" w:rsidP="00AA0C35">
            <w:pPr>
              <w:pStyle w:val="Default"/>
              <w:rPr>
                <w:bCs/>
              </w:rPr>
            </w:pPr>
            <w:r w:rsidRPr="007D6F41">
              <w:rPr>
                <w:bCs/>
              </w:rPr>
              <w:t>746</w:t>
            </w:r>
          </w:p>
        </w:tc>
      </w:tr>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rPr>
                <w:bCs/>
              </w:rPr>
              <w:t>Кол-во учащихся на 31.12.2019</w:t>
            </w:r>
          </w:p>
        </w:tc>
        <w:tc>
          <w:tcPr>
            <w:tcW w:w="1237" w:type="dxa"/>
            <w:shd w:val="clear" w:color="auto" w:fill="auto"/>
          </w:tcPr>
          <w:p w:rsidR="00F74E52" w:rsidRPr="007D6F41" w:rsidRDefault="00F74E52" w:rsidP="00AA0C35">
            <w:pPr>
              <w:pStyle w:val="Default"/>
              <w:rPr>
                <w:bCs/>
              </w:rPr>
            </w:pPr>
            <w:r w:rsidRPr="007D6F41">
              <w:rPr>
                <w:bCs/>
              </w:rPr>
              <w:t>754</w:t>
            </w:r>
          </w:p>
        </w:tc>
      </w:tr>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rPr>
                <w:bCs/>
              </w:rPr>
              <w:t>Кол-во классов комплектов на 01.01.2019</w:t>
            </w:r>
          </w:p>
        </w:tc>
        <w:tc>
          <w:tcPr>
            <w:tcW w:w="1237" w:type="dxa"/>
            <w:shd w:val="clear" w:color="auto" w:fill="auto"/>
          </w:tcPr>
          <w:p w:rsidR="00F74E52" w:rsidRPr="007D6F41" w:rsidRDefault="00F74E52" w:rsidP="00AA0C35">
            <w:pPr>
              <w:pStyle w:val="Default"/>
              <w:rPr>
                <w:bCs/>
              </w:rPr>
            </w:pPr>
            <w:r w:rsidRPr="007D6F41">
              <w:rPr>
                <w:bCs/>
              </w:rPr>
              <w:t>25</w:t>
            </w:r>
          </w:p>
        </w:tc>
      </w:tr>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rPr>
                <w:bCs/>
              </w:rPr>
              <w:t>Кол-во классов-комплектов на 31.12.2019</w:t>
            </w:r>
          </w:p>
        </w:tc>
        <w:tc>
          <w:tcPr>
            <w:tcW w:w="1237" w:type="dxa"/>
            <w:shd w:val="clear" w:color="auto" w:fill="auto"/>
          </w:tcPr>
          <w:p w:rsidR="00F74E52" w:rsidRPr="007D6F41" w:rsidRDefault="00F74E52" w:rsidP="00AA0C35">
            <w:pPr>
              <w:pStyle w:val="Default"/>
              <w:rPr>
                <w:bCs/>
              </w:rPr>
            </w:pPr>
            <w:r w:rsidRPr="007D6F41">
              <w:rPr>
                <w:bCs/>
              </w:rPr>
              <w:t>27</w:t>
            </w:r>
          </w:p>
        </w:tc>
      </w:tr>
      <w:tr w:rsidR="00F74E52" w:rsidRPr="007D6F41" w:rsidTr="00AA0C35">
        <w:trPr>
          <w:jc w:val="center"/>
        </w:trPr>
        <w:tc>
          <w:tcPr>
            <w:tcW w:w="6204" w:type="dxa"/>
            <w:shd w:val="clear" w:color="auto" w:fill="auto"/>
          </w:tcPr>
          <w:p w:rsidR="00F74E52" w:rsidRPr="007D6F41" w:rsidRDefault="00F74E52" w:rsidP="00AA0C35">
            <w:pPr>
              <w:pStyle w:val="Default"/>
              <w:rPr>
                <w:bCs/>
              </w:rPr>
            </w:pPr>
            <w:r w:rsidRPr="007D6F41">
              <w:t>Средняя  наполняемость классов</w:t>
            </w:r>
          </w:p>
        </w:tc>
        <w:tc>
          <w:tcPr>
            <w:tcW w:w="1237" w:type="dxa"/>
            <w:shd w:val="clear" w:color="auto" w:fill="auto"/>
          </w:tcPr>
          <w:p w:rsidR="00F74E52" w:rsidRPr="007D6F41" w:rsidRDefault="00F74E52" w:rsidP="00AA0C35">
            <w:pPr>
              <w:pStyle w:val="Default"/>
              <w:rPr>
                <w:bCs/>
              </w:rPr>
            </w:pPr>
            <w:r w:rsidRPr="007D6F41">
              <w:rPr>
                <w:bCs/>
              </w:rPr>
              <w:t>28</w:t>
            </w:r>
          </w:p>
        </w:tc>
      </w:tr>
    </w:tbl>
    <w:p w:rsidR="00F74E52" w:rsidRDefault="00F74E52" w:rsidP="00F74E52">
      <w:pPr>
        <w:pStyle w:val="a6"/>
        <w:ind w:firstLine="567"/>
        <w:jc w:val="both"/>
      </w:pPr>
    </w:p>
    <w:p w:rsidR="00F74E52" w:rsidRPr="002B59AC" w:rsidRDefault="00F74E52" w:rsidP="00F74E52">
      <w:pPr>
        <w:pStyle w:val="a6"/>
        <w:ind w:firstLine="567"/>
        <w:jc w:val="both"/>
      </w:pPr>
      <w:r w:rsidRPr="002B59AC">
        <w:t>На начало января 2019 года количество учащихся составляло 681 учащийся, с  сентября 2019 учебного года численность контингента обучающихся в школе увеличилась и  составляла 746 человек, на конец 2019 года – 754 человека. В течение года контингент обучающихся увеличился на  73 человека. Таким образом, наблюдается положительная динамика движения контингента учащихся в течение трех лет.</w:t>
      </w:r>
    </w:p>
    <w:p w:rsidR="00F74E52" w:rsidRPr="002B59AC" w:rsidRDefault="00F74E52" w:rsidP="00F74E52">
      <w:pPr>
        <w:pStyle w:val="a6"/>
        <w:ind w:firstLine="567"/>
        <w:jc w:val="both"/>
      </w:pPr>
      <w:r w:rsidRPr="002B59AC">
        <w:t>Школа, исходя из государственной гарантии прав граждан на получение бесплатного среднего общего образования, осуществляет образовательную деятельность, соответствующую трем  уровням  общего образования</w:t>
      </w:r>
      <w:r>
        <w:t>.</w:t>
      </w:r>
    </w:p>
    <w:p w:rsidR="00F74E52" w:rsidRPr="00FC059C" w:rsidRDefault="00F74E52" w:rsidP="00F74E52">
      <w:pPr>
        <w:shd w:val="clear" w:color="auto" w:fill="FFFFFF"/>
        <w:spacing w:before="31" w:after="31"/>
        <w:ind w:left="-320" w:firstLine="567"/>
        <w:jc w:val="both"/>
        <w:rPr>
          <w:rFonts w:ascii="Times New Roman" w:hAnsi="Times New Roman" w:cs="Times New Roman"/>
        </w:rPr>
      </w:pPr>
    </w:p>
    <w:p w:rsidR="00F74E52" w:rsidRPr="000E5F01" w:rsidRDefault="00F74E52" w:rsidP="00F74E52">
      <w:pPr>
        <w:pStyle w:val="Default"/>
        <w:jc w:val="center"/>
      </w:pPr>
      <w:r w:rsidRPr="000E5F01">
        <w:lastRenderedPageBreak/>
        <w:t>Контингент обучающихся по параллелям (на 31.12.2019)</w:t>
      </w:r>
    </w:p>
    <w:p w:rsidR="00F74E52" w:rsidRPr="000E5F01" w:rsidRDefault="00F74E52" w:rsidP="00F74E52">
      <w:pPr>
        <w:pStyle w:val="Default"/>
        <w:jc w:val="center"/>
        <w:rPr>
          <w:sz w:val="28"/>
          <w:szCs w:val="2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18"/>
        <w:gridCol w:w="2551"/>
        <w:gridCol w:w="2092"/>
      </w:tblGrid>
      <w:tr w:rsidR="00F74E52" w:rsidRPr="007D6F41" w:rsidTr="00AA0C35">
        <w:tc>
          <w:tcPr>
            <w:tcW w:w="3510" w:type="dxa"/>
          </w:tcPr>
          <w:p w:rsidR="00F74E52" w:rsidRPr="007D6F41" w:rsidRDefault="00F74E52" w:rsidP="00AA0C35">
            <w:pPr>
              <w:pStyle w:val="Default"/>
              <w:jc w:val="center"/>
            </w:pPr>
            <w:r w:rsidRPr="007D6F41">
              <w:t>Классы</w:t>
            </w:r>
          </w:p>
        </w:tc>
        <w:tc>
          <w:tcPr>
            <w:tcW w:w="1418" w:type="dxa"/>
          </w:tcPr>
          <w:p w:rsidR="00F74E52" w:rsidRPr="007D6F41" w:rsidRDefault="00F74E52" w:rsidP="00AA0C35">
            <w:pPr>
              <w:pStyle w:val="Default"/>
              <w:jc w:val="center"/>
            </w:pPr>
            <w:r w:rsidRPr="007D6F41">
              <w:t>Кол-во классов</w:t>
            </w:r>
          </w:p>
        </w:tc>
        <w:tc>
          <w:tcPr>
            <w:tcW w:w="2551" w:type="dxa"/>
          </w:tcPr>
          <w:p w:rsidR="00F74E52" w:rsidRPr="007D6F41" w:rsidRDefault="00F74E52" w:rsidP="00AA0C35">
            <w:pPr>
              <w:pStyle w:val="Default"/>
              <w:jc w:val="center"/>
            </w:pPr>
            <w:r w:rsidRPr="007D6F41">
              <w:t>Кол-во обучающихся</w:t>
            </w:r>
          </w:p>
        </w:tc>
        <w:tc>
          <w:tcPr>
            <w:tcW w:w="2092" w:type="dxa"/>
          </w:tcPr>
          <w:p w:rsidR="00F74E52" w:rsidRPr="007D6F41" w:rsidRDefault="00F74E52" w:rsidP="00AA0C35">
            <w:pPr>
              <w:pStyle w:val="Default"/>
              <w:jc w:val="center"/>
            </w:pPr>
            <w:r w:rsidRPr="007D6F41">
              <w:t>Наполняемость классов</w:t>
            </w:r>
          </w:p>
        </w:tc>
      </w:tr>
      <w:tr w:rsidR="00F74E52" w:rsidRPr="007D6F41" w:rsidTr="00AA0C35">
        <w:tc>
          <w:tcPr>
            <w:tcW w:w="3510" w:type="dxa"/>
          </w:tcPr>
          <w:p w:rsidR="00F74E52" w:rsidRPr="007D6F41" w:rsidRDefault="00F74E52" w:rsidP="00AA0C35">
            <w:pPr>
              <w:pStyle w:val="Default"/>
              <w:jc w:val="center"/>
            </w:pPr>
            <w:r w:rsidRPr="007D6F41">
              <w:t>1</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91</w:t>
            </w:r>
          </w:p>
        </w:tc>
        <w:tc>
          <w:tcPr>
            <w:tcW w:w="2092" w:type="dxa"/>
          </w:tcPr>
          <w:p w:rsidR="00F74E52" w:rsidRPr="007D6F41" w:rsidRDefault="00F74E52" w:rsidP="00AA0C35">
            <w:pPr>
              <w:pStyle w:val="Default"/>
              <w:ind w:firstLine="708"/>
            </w:pPr>
            <w:r w:rsidRPr="007D6F41">
              <w:t>30,3</w:t>
            </w:r>
          </w:p>
        </w:tc>
      </w:tr>
      <w:tr w:rsidR="00F74E52" w:rsidRPr="007D6F41" w:rsidTr="00AA0C35">
        <w:tc>
          <w:tcPr>
            <w:tcW w:w="3510" w:type="dxa"/>
          </w:tcPr>
          <w:p w:rsidR="00F74E52" w:rsidRPr="007D6F41" w:rsidRDefault="00F74E52" w:rsidP="00AA0C35">
            <w:pPr>
              <w:pStyle w:val="Default"/>
              <w:jc w:val="center"/>
            </w:pPr>
            <w:r w:rsidRPr="007D6F41">
              <w:t>2</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84</w:t>
            </w:r>
          </w:p>
        </w:tc>
        <w:tc>
          <w:tcPr>
            <w:tcW w:w="2092" w:type="dxa"/>
          </w:tcPr>
          <w:p w:rsidR="00F74E52" w:rsidRPr="007D6F41" w:rsidRDefault="00F74E52" w:rsidP="00AA0C35">
            <w:pPr>
              <w:pStyle w:val="Default"/>
              <w:jc w:val="center"/>
            </w:pPr>
            <w:r w:rsidRPr="007D6F41">
              <w:t>28</w:t>
            </w:r>
          </w:p>
        </w:tc>
      </w:tr>
      <w:tr w:rsidR="00F74E52" w:rsidRPr="007D6F41" w:rsidTr="00AA0C35">
        <w:tc>
          <w:tcPr>
            <w:tcW w:w="3510" w:type="dxa"/>
          </w:tcPr>
          <w:p w:rsidR="00F74E52" w:rsidRPr="007D6F41" w:rsidRDefault="00F74E52" w:rsidP="00AA0C35">
            <w:pPr>
              <w:pStyle w:val="Default"/>
              <w:jc w:val="center"/>
            </w:pPr>
            <w:r w:rsidRPr="007D6F41">
              <w:t>3</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82</w:t>
            </w:r>
          </w:p>
        </w:tc>
        <w:tc>
          <w:tcPr>
            <w:tcW w:w="2092" w:type="dxa"/>
          </w:tcPr>
          <w:p w:rsidR="00F74E52" w:rsidRPr="007D6F41" w:rsidRDefault="00F74E52" w:rsidP="00AA0C35">
            <w:pPr>
              <w:pStyle w:val="Default"/>
              <w:jc w:val="center"/>
            </w:pPr>
            <w:r w:rsidRPr="007D6F41">
              <w:t>27,3</w:t>
            </w:r>
          </w:p>
        </w:tc>
      </w:tr>
      <w:tr w:rsidR="00F74E52" w:rsidRPr="007D6F41" w:rsidTr="00AA0C35">
        <w:tc>
          <w:tcPr>
            <w:tcW w:w="3510" w:type="dxa"/>
          </w:tcPr>
          <w:p w:rsidR="00F74E52" w:rsidRPr="007D6F41" w:rsidRDefault="00F74E52" w:rsidP="00AA0C35">
            <w:pPr>
              <w:pStyle w:val="Default"/>
              <w:jc w:val="center"/>
            </w:pPr>
            <w:r w:rsidRPr="007D6F41">
              <w:t>4</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76</w:t>
            </w:r>
          </w:p>
        </w:tc>
        <w:tc>
          <w:tcPr>
            <w:tcW w:w="2092" w:type="dxa"/>
          </w:tcPr>
          <w:p w:rsidR="00F74E52" w:rsidRPr="007D6F41" w:rsidRDefault="00F74E52" w:rsidP="00AA0C35">
            <w:pPr>
              <w:pStyle w:val="Default"/>
              <w:jc w:val="center"/>
            </w:pPr>
            <w:r w:rsidRPr="007D6F41">
              <w:t>25,3</w:t>
            </w:r>
          </w:p>
        </w:tc>
      </w:tr>
      <w:tr w:rsidR="00F74E52" w:rsidRPr="007D6F41" w:rsidTr="00AA0C35">
        <w:tc>
          <w:tcPr>
            <w:tcW w:w="3510" w:type="dxa"/>
          </w:tcPr>
          <w:p w:rsidR="00F74E52" w:rsidRPr="007D6F41" w:rsidRDefault="00F74E52" w:rsidP="00AA0C35">
            <w:pPr>
              <w:pStyle w:val="Default"/>
              <w:jc w:val="center"/>
              <w:rPr>
                <w:b/>
              </w:rPr>
            </w:pPr>
            <w:r w:rsidRPr="007D6F41">
              <w:rPr>
                <w:b/>
              </w:rPr>
              <w:t>Всего в начальной школе</w:t>
            </w:r>
          </w:p>
        </w:tc>
        <w:tc>
          <w:tcPr>
            <w:tcW w:w="1418" w:type="dxa"/>
          </w:tcPr>
          <w:p w:rsidR="00F74E52" w:rsidRPr="007D6F41" w:rsidRDefault="00F74E52" w:rsidP="00AA0C35">
            <w:pPr>
              <w:pStyle w:val="Default"/>
              <w:jc w:val="center"/>
              <w:rPr>
                <w:b/>
              </w:rPr>
            </w:pPr>
            <w:r w:rsidRPr="007D6F41">
              <w:rPr>
                <w:b/>
              </w:rPr>
              <w:t>12</w:t>
            </w:r>
          </w:p>
        </w:tc>
        <w:tc>
          <w:tcPr>
            <w:tcW w:w="2551" w:type="dxa"/>
          </w:tcPr>
          <w:p w:rsidR="00F74E52" w:rsidRPr="007D6F41" w:rsidRDefault="00F74E52" w:rsidP="00AA0C35">
            <w:pPr>
              <w:pStyle w:val="Default"/>
              <w:jc w:val="center"/>
              <w:rPr>
                <w:b/>
              </w:rPr>
            </w:pPr>
            <w:r w:rsidRPr="007D6F41">
              <w:rPr>
                <w:b/>
              </w:rPr>
              <w:t>333</w:t>
            </w:r>
          </w:p>
        </w:tc>
        <w:tc>
          <w:tcPr>
            <w:tcW w:w="2092" w:type="dxa"/>
          </w:tcPr>
          <w:p w:rsidR="00F74E52" w:rsidRPr="007D6F41" w:rsidRDefault="00F74E52" w:rsidP="00AA0C35">
            <w:pPr>
              <w:pStyle w:val="Default"/>
              <w:jc w:val="center"/>
              <w:rPr>
                <w:b/>
              </w:rPr>
            </w:pPr>
            <w:r w:rsidRPr="007D6F41">
              <w:rPr>
                <w:b/>
              </w:rPr>
              <w:t>27,8</w:t>
            </w:r>
          </w:p>
        </w:tc>
      </w:tr>
      <w:tr w:rsidR="00F74E52" w:rsidRPr="007D6F41" w:rsidTr="00AA0C35">
        <w:tc>
          <w:tcPr>
            <w:tcW w:w="3510" w:type="dxa"/>
          </w:tcPr>
          <w:p w:rsidR="00F74E52" w:rsidRPr="007D6F41" w:rsidRDefault="00F74E52" w:rsidP="00AA0C35">
            <w:pPr>
              <w:pStyle w:val="Default"/>
              <w:jc w:val="center"/>
            </w:pPr>
            <w:r w:rsidRPr="007D6F41">
              <w:t>5</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94</w:t>
            </w:r>
          </w:p>
        </w:tc>
        <w:tc>
          <w:tcPr>
            <w:tcW w:w="2092" w:type="dxa"/>
          </w:tcPr>
          <w:p w:rsidR="00F74E52" w:rsidRPr="007D6F41" w:rsidRDefault="00F74E52" w:rsidP="00AA0C35">
            <w:pPr>
              <w:pStyle w:val="Default"/>
              <w:jc w:val="center"/>
            </w:pPr>
            <w:r w:rsidRPr="007D6F41">
              <w:t>31,3</w:t>
            </w:r>
          </w:p>
        </w:tc>
      </w:tr>
      <w:tr w:rsidR="00F74E52" w:rsidRPr="007D6F41" w:rsidTr="00AA0C35">
        <w:tc>
          <w:tcPr>
            <w:tcW w:w="3510" w:type="dxa"/>
          </w:tcPr>
          <w:p w:rsidR="00F74E52" w:rsidRPr="007D6F41" w:rsidRDefault="00F74E52" w:rsidP="00AA0C35">
            <w:pPr>
              <w:pStyle w:val="Default"/>
              <w:jc w:val="center"/>
            </w:pPr>
            <w:r w:rsidRPr="007D6F41">
              <w:t>6</w:t>
            </w:r>
          </w:p>
        </w:tc>
        <w:tc>
          <w:tcPr>
            <w:tcW w:w="1418" w:type="dxa"/>
          </w:tcPr>
          <w:p w:rsidR="00F74E52" w:rsidRPr="007D6F41" w:rsidRDefault="00F74E52" w:rsidP="00AA0C35">
            <w:pPr>
              <w:pStyle w:val="Default"/>
              <w:jc w:val="center"/>
            </w:pPr>
            <w:r w:rsidRPr="007D6F41">
              <w:t>3</w:t>
            </w:r>
          </w:p>
        </w:tc>
        <w:tc>
          <w:tcPr>
            <w:tcW w:w="2551" w:type="dxa"/>
          </w:tcPr>
          <w:p w:rsidR="00F74E52" w:rsidRPr="007D6F41" w:rsidRDefault="00F74E52" w:rsidP="00AA0C35">
            <w:pPr>
              <w:pStyle w:val="Default"/>
              <w:jc w:val="center"/>
            </w:pPr>
            <w:r w:rsidRPr="007D6F41">
              <w:t>68</w:t>
            </w:r>
          </w:p>
        </w:tc>
        <w:tc>
          <w:tcPr>
            <w:tcW w:w="2092" w:type="dxa"/>
          </w:tcPr>
          <w:p w:rsidR="00F74E52" w:rsidRPr="007D6F41" w:rsidRDefault="00F74E52" w:rsidP="00AA0C35">
            <w:pPr>
              <w:pStyle w:val="Default"/>
              <w:jc w:val="center"/>
            </w:pPr>
            <w:r w:rsidRPr="007D6F41">
              <w:t>23</w:t>
            </w:r>
          </w:p>
        </w:tc>
      </w:tr>
      <w:tr w:rsidR="00F74E52" w:rsidRPr="007D6F41" w:rsidTr="00AA0C35">
        <w:tc>
          <w:tcPr>
            <w:tcW w:w="3510" w:type="dxa"/>
          </w:tcPr>
          <w:p w:rsidR="00F74E52" w:rsidRPr="007D6F41" w:rsidRDefault="00F74E52" w:rsidP="00AA0C35">
            <w:pPr>
              <w:pStyle w:val="Default"/>
              <w:jc w:val="center"/>
            </w:pPr>
            <w:r w:rsidRPr="007D6F41">
              <w:t>7</w:t>
            </w:r>
          </w:p>
        </w:tc>
        <w:tc>
          <w:tcPr>
            <w:tcW w:w="1418" w:type="dxa"/>
          </w:tcPr>
          <w:p w:rsidR="00F74E52" w:rsidRPr="007D6F41" w:rsidRDefault="00F74E52" w:rsidP="00AA0C35">
            <w:pPr>
              <w:pStyle w:val="Default"/>
              <w:jc w:val="center"/>
            </w:pPr>
            <w:r w:rsidRPr="007D6F41">
              <w:t>2</w:t>
            </w:r>
          </w:p>
        </w:tc>
        <w:tc>
          <w:tcPr>
            <w:tcW w:w="2551" w:type="dxa"/>
          </w:tcPr>
          <w:p w:rsidR="00F74E52" w:rsidRPr="007D6F41" w:rsidRDefault="00F74E52" w:rsidP="00AA0C35">
            <w:pPr>
              <w:pStyle w:val="Default"/>
              <w:jc w:val="center"/>
            </w:pPr>
            <w:r w:rsidRPr="007D6F41">
              <w:t>60</w:t>
            </w:r>
          </w:p>
        </w:tc>
        <w:tc>
          <w:tcPr>
            <w:tcW w:w="2092" w:type="dxa"/>
          </w:tcPr>
          <w:p w:rsidR="00F74E52" w:rsidRPr="007D6F41" w:rsidRDefault="00F74E52" w:rsidP="00AA0C35">
            <w:pPr>
              <w:pStyle w:val="Default"/>
              <w:jc w:val="center"/>
            </w:pPr>
            <w:r w:rsidRPr="007D6F41">
              <w:t>30</w:t>
            </w:r>
          </w:p>
        </w:tc>
      </w:tr>
      <w:tr w:rsidR="00F74E52" w:rsidRPr="007D6F41" w:rsidTr="00AA0C35">
        <w:tc>
          <w:tcPr>
            <w:tcW w:w="3510" w:type="dxa"/>
          </w:tcPr>
          <w:p w:rsidR="00F74E52" w:rsidRPr="007D6F41" w:rsidRDefault="00F74E52" w:rsidP="00AA0C35">
            <w:pPr>
              <w:pStyle w:val="Default"/>
              <w:jc w:val="center"/>
            </w:pPr>
            <w:r w:rsidRPr="007D6F41">
              <w:t>8</w:t>
            </w:r>
          </w:p>
        </w:tc>
        <w:tc>
          <w:tcPr>
            <w:tcW w:w="1418" w:type="dxa"/>
          </w:tcPr>
          <w:p w:rsidR="00F74E52" w:rsidRPr="007D6F41" w:rsidRDefault="00F74E52" w:rsidP="00AA0C35">
            <w:pPr>
              <w:pStyle w:val="Default"/>
              <w:jc w:val="center"/>
            </w:pPr>
            <w:r w:rsidRPr="007D6F41">
              <w:t>2</w:t>
            </w:r>
          </w:p>
        </w:tc>
        <w:tc>
          <w:tcPr>
            <w:tcW w:w="2551" w:type="dxa"/>
          </w:tcPr>
          <w:p w:rsidR="00F74E52" w:rsidRPr="007D6F41" w:rsidRDefault="00F74E52" w:rsidP="00AA0C35">
            <w:pPr>
              <w:pStyle w:val="Default"/>
              <w:jc w:val="center"/>
            </w:pPr>
            <w:r w:rsidRPr="007D6F41">
              <w:t>56</w:t>
            </w:r>
          </w:p>
        </w:tc>
        <w:tc>
          <w:tcPr>
            <w:tcW w:w="2092" w:type="dxa"/>
          </w:tcPr>
          <w:p w:rsidR="00F74E52" w:rsidRPr="007D6F41" w:rsidRDefault="00F74E52" w:rsidP="00AA0C35">
            <w:pPr>
              <w:pStyle w:val="Default"/>
              <w:jc w:val="center"/>
            </w:pPr>
            <w:r w:rsidRPr="007D6F41">
              <w:t>28</w:t>
            </w:r>
          </w:p>
        </w:tc>
      </w:tr>
      <w:tr w:rsidR="00F74E52" w:rsidRPr="007D6F41" w:rsidTr="00AA0C35">
        <w:tc>
          <w:tcPr>
            <w:tcW w:w="3510" w:type="dxa"/>
          </w:tcPr>
          <w:p w:rsidR="00F74E52" w:rsidRPr="007D6F41" w:rsidRDefault="00F74E52" w:rsidP="00AA0C35">
            <w:pPr>
              <w:pStyle w:val="Default"/>
              <w:jc w:val="center"/>
            </w:pPr>
            <w:r w:rsidRPr="007D6F41">
              <w:t>9</w:t>
            </w:r>
          </w:p>
        </w:tc>
        <w:tc>
          <w:tcPr>
            <w:tcW w:w="1418" w:type="dxa"/>
          </w:tcPr>
          <w:p w:rsidR="00F74E52" w:rsidRPr="007D6F41" w:rsidRDefault="00F74E52" w:rsidP="00AA0C35">
            <w:pPr>
              <w:pStyle w:val="Default"/>
              <w:jc w:val="center"/>
            </w:pPr>
            <w:r w:rsidRPr="007D6F41">
              <w:t>2</w:t>
            </w:r>
          </w:p>
        </w:tc>
        <w:tc>
          <w:tcPr>
            <w:tcW w:w="2551" w:type="dxa"/>
          </w:tcPr>
          <w:p w:rsidR="00F74E52" w:rsidRPr="007D6F41" w:rsidRDefault="00F74E52" w:rsidP="00AA0C35">
            <w:pPr>
              <w:pStyle w:val="Default"/>
              <w:jc w:val="center"/>
            </w:pPr>
            <w:r w:rsidRPr="007D6F41">
              <w:t>58</w:t>
            </w:r>
          </w:p>
        </w:tc>
        <w:tc>
          <w:tcPr>
            <w:tcW w:w="2092" w:type="dxa"/>
          </w:tcPr>
          <w:p w:rsidR="00F74E52" w:rsidRPr="007D6F41" w:rsidRDefault="00F74E52" w:rsidP="00AA0C35">
            <w:pPr>
              <w:pStyle w:val="Default"/>
              <w:jc w:val="center"/>
            </w:pPr>
            <w:r w:rsidRPr="007D6F41">
              <w:t>29</w:t>
            </w:r>
          </w:p>
        </w:tc>
      </w:tr>
      <w:tr w:rsidR="00F74E52" w:rsidRPr="007D6F41" w:rsidTr="00AA0C35">
        <w:tc>
          <w:tcPr>
            <w:tcW w:w="3510" w:type="dxa"/>
          </w:tcPr>
          <w:p w:rsidR="00F74E52" w:rsidRPr="007D6F41" w:rsidRDefault="00F74E52" w:rsidP="00AA0C35">
            <w:pPr>
              <w:pStyle w:val="Default"/>
              <w:jc w:val="center"/>
              <w:rPr>
                <w:b/>
              </w:rPr>
            </w:pPr>
            <w:r w:rsidRPr="007D6F41">
              <w:rPr>
                <w:b/>
              </w:rPr>
              <w:t>Всего в основной школе</w:t>
            </w:r>
          </w:p>
        </w:tc>
        <w:tc>
          <w:tcPr>
            <w:tcW w:w="1418" w:type="dxa"/>
          </w:tcPr>
          <w:p w:rsidR="00F74E52" w:rsidRPr="007D6F41" w:rsidRDefault="00F74E52" w:rsidP="00AA0C35">
            <w:pPr>
              <w:pStyle w:val="Default"/>
              <w:jc w:val="center"/>
              <w:rPr>
                <w:b/>
              </w:rPr>
            </w:pPr>
            <w:r w:rsidRPr="007D6F41">
              <w:rPr>
                <w:b/>
              </w:rPr>
              <w:t>12</w:t>
            </w:r>
          </w:p>
        </w:tc>
        <w:tc>
          <w:tcPr>
            <w:tcW w:w="2551" w:type="dxa"/>
          </w:tcPr>
          <w:p w:rsidR="00F74E52" w:rsidRPr="007D6F41" w:rsidRDefault="00F74E52" w:rsidP="00AA0C35">
            <w:pPr>
              <w:pStyle w:val="Default"/>
              <w:jc w:val="center"/>
              <w:rPr>
                <w:b/>
              </w:rPr>
            </w:pPr>
            <w:r w:rsidRPr="007D6F41">
              <w:rPr>
                <w:b/>
              </w:rPr>
              <w:t>336</w:t>
            </w:r>
          </w:p>
        </w:tc>
        <w:tc>
          <w:tcPr>
            <w:tcW w:w="2092" w:type="dxa"/>
          </w:tcPr>
          <w:p w:rsidR="00F74E52" w:rsidRPr="007D6F41" w:rsidRDefault="00F74E52" w:rsidP="00AA0C35">
            <w:pPr>
              <w:pStyle w:val="Default"/>
              <w:jc w:val="center"/>
              <w:rPr>
                <w:b/>
              </w:rPr>
            </w:pPr>
            <w:r w:rsidRPr="007D6F41">
              <w:rPr>
                <w:b/>
              </w:rPr>
              <w:t>28</w:t>
            </w:r>
          </w:p>
        </w:tc>
      </w:tr>
      <w:tr w:rsidR="00F74E52" w:rsidRPr="007D6F41" w:rsidTr="00AA0C35">
        <w:tc>
          <w:tcPr>
            <w:tcW w:w="3510" w:type="dxa"/>
          </w:tcPr>
          <w:p w:rsidR="00F74E52" w:rsidRPr="007D6F41" w:rsidRDefault="00F74E52" w:rsidP="00AA0C35">
            <w:pPr>
              <w:pStyle w:val="Default"/>
              <w:jc w:val="center"/>
            </w:pPr>
            <w:r w:rsidRPr="007D6F41">
              <w:t>10</w:t>
            </w:r>
          </w:p>
        </w:tc>
        <w:tc>
          <w:tcPr>
            <w:tcW w:w="1418" w:type="dxa"/>
          </w:tcPr>
          <w:p w:rsidR="00F74E52" w:rsidRPr="007D6F41" w:rsidRDefault="00F74E52" w:rsidP="00AA0C35">
            <w:pPr>
              <w:pStyle w:val="Default"/>
              <w:jc w:val="center"/>
            </w:pPr>
            <w:r w:rsidRPr="007D6F41">
              <w:t>2</w:t>
            </w:r>
          </w:p>
        </w:tc>
        <w:tc>
          <w:tcPr>
            <w:tcW w:w="2551" w:type="dxa"/>
          </w:tcPr>
          <w:p w:rsidR="00F74E52" w:rsidRPr="007D6F41" w:rsidRDefault="00F74E52" w:rsidP="00AA0C35">
            <w:pPr>
              <w:pStyle w:val="Default"/>
              <w:jc w:val="center"/>
            </w:pPr>
            <w:r w:rsidRPr="007D6F41">
              <w:t>60</w:t>
            </w:r>
          </w:p>
        </w:tc>
        <w:tc>
          <w:tcPr>
            <w:tcW w:w="2092" w:type="dxa"/>
          </w:tcPr>
          <w:p w:rsidR="00F74E52" w:rsidRPr="007D6F41" w:rsidRDefault="00F74E52" w:rsidP="00AA0C35">
            <w:pPr>
              <w:pStyle w:val="Default"/>
              <w:jc w:val="center"/>
            </w:pPr>
            <w:r w:rsidRPr="007D6F41">
              <w:t>30</w:t>
            </w:r>
          </w:p>
        </w:tc>
      </w:tr>
      <w:tr w:rsidR="00F74E52" w:rsidRPr="007D6F41" w:rsidTr="00AA0C35">
        <w:tc>
          <w:tcPr>
            <w:tcW w:w="3510" w:type="dxa"/>
          </w:tcPr>
          <w:p w:rsidR="00F74E52" w:rsidRPr="007D6F41" w:rsidRDefault="00F74E52" w:rsidP="00AA0C35">
            <w:pPr>
              <w:pStyle w:val="Default"/>
              <w:jc w:val="center"/>
            </w:pPr>
            <w:r w:rsidRPr="007D6F41">
              <w:t>11</w:t>
            </w:r>
          </w:p>
        </w:tc>
        <w:tc>
          <w:tcPr>
            <w:tcW w:w="1418" w:type="dxa"/>
          </w:tcPr>
          <w:p w:rsidR="00F74E52" w:rsidRPr="007D6F41" w:rsidRDefault="00F74E52" w:rsidP="00AA0C35">
            <w:pPr>
              <w:pStyle w:val="Default"/>
              <w:jc w:val="center"/>
            </w:pPr>
            <w:r w:rsidRPr="007D6F41">
              <w:t>1</w:t>
            </w:r>
          </w:p>
        </w:tc>
        <w:tc>
          <w:tcPr>
            <w:tcW w:w="2551" w:type="dxa"/>
          </w:tcPr>
          <w:p w:rsidR="00F74E52" w:rsidRPr="007D6F41" w:rsidRDefault="00F74E52" w:rsidP="00AA0C35">
            <w:pPr>
              <w:pStyle w:val="Default"/>
              <w:jc w:val="center"/>
            </w:pPr>
            <w:r w:rsidRPr="007D6F41">
              <w:t>25</w:t>
            </w:r>
          </w:p>
        </w:tc>
        <w:tc>
          <w:tcPr>
            <w:tcW w:w="2092" w:type="dxa"/>
          </w:tcPr>
          <w:p w:rsidR="00F74E52" w:rsidRPr="007D6F41" w:rsidRDefault="00F74E52" w:rsidP="00AA0C35">
            <w:pPr>
              <w:pStyle w:val="Default"/>
              <w:jc w:val="center"/>
            </w:pPr>
            <w:r w:rsidRPr="007D6F41">
              <w:t>25</w:t>
            </w:r>
          </w:p>
        </w:tc>
      </w:tr>
      <w:tr w:rsidR="00F74E52" w:rsidRPr="007D6F41" w:rsidTr="00AA0C35">
        <w:tc>
          <w:tcPr>
            <w:tcW w:w="3510" w:type="dxa"/>
          </w:tcPr>
          <w:p w:rsidR="00F74E52" w:rsidRPr="007D6F41" w:rsidRDefault="00F74E52" w:rsidP="00AA0C35">
            <w:pPr>
              <w:pStyle w:val="Default"/>
              <w:jc w:val="center"/>
              <w:rPr>
                <w:b/>
              </w:rPr>
            </w:pPr>
            <w:r w:rsidRPr="007D6F41">
              <w:rPr>
                <w:b/>
              </w:rPr>
              <w:t>Всего в старшей школе</w:t>
            </w:r>
          </w:p>
        </w:tc>
        <w:tc>
          <w:tcPr>
            <w:tcW w:w="1418" w:type="dxa"/>
          </w:tcPr>
          <w:p w:rsidR="00F74E52" w:rsidRPr="007D6F41" w:rsidRDefault="00F74E52" w:rsidP="00AA0C35">
            <w:pPr>
              <w:pStyle w:val="Default"/>
              <w:jc w:val="center"/>
              <w:rPr>
                <w:b/>
              </w:rPr>
            </w:pPr>
            <w:r w:rsidRPr="007D6F41">
              <w:rPr>
                <w:b/>
              </w:rPr>
              <w:t>3</w:t>
            </w:r>
          </w:p>
        </w:tc>
        <w:tc>
          <w:tcPr>
            <w:tcW w:w="2551" w:type="dxa"/>
          </w:tcPr>
          <w:p w:rsidR="00F74E52" w:rsidRPr="007D6F41" w:rsidRDefault="00F74E52" w:rsidP="00AA0C35">
            <w:pPr>
              <w:pStyle w:val="Default"/>
              <w:jc w:val="center"/>
              <w:rPr>
                <w:b/>
              </w:rPr>
            </w:pPr>
            <w:r w:rsidRPr="007D6F41">
              <w:rPr>
                <w:b/>
              </w:rPr>
              <w:t>85</w:t>
            </w:r>
          </w:p>
        </w:tc>
        <w:tc>
          <w:tcPr>
            <w:tcW w:w="2092" w:type="dxa"/>
          </w:tcPr>
          <w:p w:rsidR="00F74E52" w:rsidRPr="007D6F41" w:rsidRDefault="00F74E52" w:rsidP="00AA0C35">
            <w:pPr>
              <w:pStyle w:val="Default"/>
              <w:jc w:val="center"/>
              <w:rPr>
                <w:b/>
              </w:rPr>
            </w:pPr>
            <w:r w:rsidRPr="007D6F41">
              <w:rPr>
                <w:b/>
              </w:rPr>
              <w:t>28,3</w:t>
            </w:r>
          </w:p>
        </w:tc>
      </w:tr>
      <w:tr w:rsidR="00F74E52" w:rsidRPr="007D6F41" w:rsidTr="00AA0C35">
        <w:tc>
          <w:tcPr>
            <w:tcW w:w="3510" w:type="dxa"/>
          </w:tcPr>
          <w:p w:rsidR="00F74E52" w:rsidRPr="007D6F41" w:rsidRDefault="00F74E52" w:rsidP="00AA0C35">
            <w:pPr>
              <w:pStyle w:val="Default"/>
              <w:jc w:val="center"/>
              <w:rPr>
                <w:b/>
              </w:rPr>
            </w:pPr>
            <w:r w:rsidRPr="007D6F41">
              <w:rPr>
                <w:b/>
              </w:rPr>
              <w:t>Итого по ОО</w:t>
            </w:r>
          </w:p>
        </w:tc>
        <w:tc>
          <w:tcPr>
            <w:tcW w:w="1418" w:type="dxa"/>
          </w:tcPr>
          <w:p w:rsidR="00F74E52" w:rsidRPr="007D6F41" w:rsidRDefault="00F74E52" w:rsidP="00AA0C35">
            <w:pPr>
              <w:pStyle w:val="Default"/>
              <w:jc w:val="center"/>
              <w:rPr>
                <w:b/>
              </w:rPr>
            </w:pPr>
            <w:r w:rsidRPr="007D6F41">
              <w:rPr>
                <w:b/>
              </w:rPr>
              <w:t>27</w:t>
            </w:r>
          </w:p>
        </w:tc>
        <w:tc>
          <w:tcPr>
            <w:tcW w:w="2551" w:type="dxa"/>
          </w:tcPr>
          <w:p w:rsidR="00F74E52" w:rsidRPr="007D6F41" w:rsidRDefault="00F74E52" w:rsidP="00AA0C35">
            <w:pPr>
              <w:pStyle w:val="Default"/>
              <w:jc w:val="center"/>
              <w:rPr>
                <w:b/>
              </w:rPr>
            </w:pPr>
            <w:r w:rsidRPr="007D6F41">
              <w:rPr>
                <w:b/>
              </w:rPr>
              <w:t>754</w:t>
            </w:r>
          </w:p>
        </w:tc>
        <w:tc>
          <w:tcPr>
            <w:tcW w:w="2092" w:type="dxa"/>
          </w:tcPr>
          <w:p w:rsidR="00F74E52" w:rsidRPr="007D6F41" w:rsidRDefault="00F74E52" w:rsidP="00AA0C35">
            <w:pPr>
              <w:pStyle w:val="Default"/>
              <w:jc w:val="center"/>
              <w:rPr>
                <w:b/>
              </w:rPr>
            </w:pPr>
            <w:r w:rsidRPr="007D6F41">
              <w:rPr>
                <w:b/>
              </w:rPr>
              <w:t>27,9</w:t>
            </w:r>
          </w:p>
        </w:tc>
      </w:tr>
    </w:tbl>
    <w:p w:rsidR="00F74E52" w:rsidRPr="002B59AC" w:rsidRDefault="00F74E52" w:rsidP="00F74E52">
      <w:pPr>
        <w:shd w:val="clear" w:color="auto" w:fill="FFFFFF"/>
        <w:spacing w:before="31" w:after="31"/>
        <w:ind w:left="-320" w:firstLine="567"/>
        <w:jc w:val="center"/>
        <w:rPr>
          <w:rFonts w:ascii="Times New Roman" w:hAnsi="Times New Roman" w:cs="Times New Roman"/>
          <w:sz w:val="24"/>
          <w:szCs w:val="24"/>
        </w:rPr>
      </w:pPr>
    </w:p>
    <w:p w:rsidR="00615A8A" w:rsidRPr="00615A8A" w:rsidRDefault="00615A8A" w:rsidP="00615A8A">
      <w:pPr>
        <w:pStyle w:val="a6"/>
        <w:ind w:firstLine="567"/>
        <w:jc w:val="both"/>
        <w:rPr>
          <w:color w:val="FF0000"/>
        </w:rPr>
      </w:pPr>
      <w:r w:rsidRPr="002B59AC">
        <w:t>В сравнении с прошлыми годами наблюдается увеличение численности учащихся на всех уровнях обучения. Демографическая ситуация способствует стабилизации и росту численности детей в школе. С 2016-2017 учебного года наблюдается увеличение количества обучающихся в  начальной школе, в 5-6 классах, в 10-11 классах. С сентября 2019 года недоукомплектованность сохранилась только в 6 - х классах</w:t>
      </w:r>
      <w:r w:rsidRPr="002B59AC">
        <w:rPr>
          <w:color w:val="FF0000"/>
        </w:rPr>
        <w:t>.</w:t>
      </w:r>
    </w:p>
    <w:p w:rsidR="00FC059C" w:rsidRPr="00804E94" w:rsidRDefault="00FC059C" w:rsidP="00615A8A">
      <w:pPr>
        <w:shd w:val="clear" w:color="auto" w:fill="FFFFFF"/>
        <w:spacing w:before="75" w:after="75" w:line="270" w:lineRule="atLeast"/>
        <w:ind w:firstLine="567"/>
        <w:jc w:val="both"/>
        <w:rPr>
          <w:rFonts w:ascii="Times New Roman" w:hAnsi="Times New Roman" w:cs="Times New Roman"/>
          <w:sz w:val="24"/>
          <w:szCs w:val="24"/>
        </w:rPr>
      </w:pPr>
      <w:r w:rsidRPr="00804E94">
        <w:rPr>
          <w:rFonts w:ascii="Times New Roman" w:hAnsi="Times New Roman" w:cs="Times New Roman"/>
          <w:sz w:val="24"/>
          <w:szCs w:val="24"/>
        </w:rPr>
        <w:t>По социальному составу контингент обучающихся представляется возможным  определить  по следующим  параметрам:</w:t>
      </w: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33333B" w:rsidRDefault="0033333B" w:rsidP="00804E94">
      <w:pPr>
        <w:spacing w:after="0" w:line="240" w:lineRule="auto"/>
        <w:ind w:right="1" w:firstLine="709"/>
        <w:jc w:val="center"/>
        <w:rPr>
          <w:rFonts w:ascii="Times New Roman" w:eastAsia="Times New Roman" w:hAnsi="Times New Roman"/>
          <w:sz w:val="24"/>
          <w:szCs w:val="24"/>
          <w:lang w:eastAsia="ru-RU"/>
        </w:rPr>
      </w:pPr>
    </w:p>
    <w:p w:rsidR="00F96666" w:rsidRDefault="00F96666" w:rsidP="00804E94">
      <w:pPr>
        <w:spacing w:after="0" w:line="240" w:lineRule="auto"/>
        <w:ind w:right="1" w:firstLine="709"/>
        <w:jc w:val="center"/>
        <w:rPr>
          <w:rFonts w:ascii="Times New Roman" w:eastAsia="Times New Roman" w:hAnsi="Times New Roman"/>
          <w:sz w:val="24"/>
          <w:szCs w:val="24"/>
          <w:lang w:eastAsia="ru-RU"/>
        </w:rPr>
      </w:pPr>
    </w:p>
    <w:p w:rsidR="00F96666" w:rsidRDefault="00F96666" w:rsidP="00804E94">
      <w:pPr>
        <w:spacing w:after="0" w:line="240" w:lineRule="auto"/>
        <w:ind w:right="1" w:firstLine="709"/>
        <w:jc w:val="center"/>
        <w:rPr>
          <w:rFonts w:ascii="Times New Roman" w:eastAsia="Times New Roman" w:hAnsi="Times New Roman"/>
          <w:sz w:val="24"/>
          <w:szCs w:val="24"/>
          <w:lang w:eastAsia="ru-RU"/>
        </w:rPr>
      </w:pPr>
    </w:p>
    <w:p w:rsidR="00F96666" w:rsidRDefault="00F96666" w:rsidP="00804E94">
      <w:pPr>
        <w:spacing w:after="0" w:line="240" w:lineRule="auto"/>
        <w:ind w:right="1" w:firstLine="709"/>
        <w:jc w:val="center"/>
        <w:rPr>
          <w:rFonts w:ascii="Times New Roman" w:eastAsia="Times New Roman" w:hAnsi="Times New Roman"/>
          <w:sz w:val="24"/>
          <w:szCs w:val="24"/>
          <w:lang w:eastAsia="ru-RU"/>
        </w:rPr>
      </w:pPr>
    </w:p>
    <w:p w:rsidR="00804E94" w:rsidRDefault="00804E94" w:rsidP="00804E94">
      <w:pPr>
        <w:spacing w:after="0" w:line="240" w:lineRule="auto"/>
        <w:ind w:right="1" w:firstLine="709"/>
        <w:jc w:val="center"/>
        <w:rPr>
          <w:rFonts w:ascii="Times New Roman" w:eastAsia="Times New Roman" w:hAnsi="Times New Roman"/>
          <w:sz w:val="24"/>
          <w:szCs w:val="24"/>
          <w:lang w:eastAsia="ru-RU"/>
        </w:rPr>
      </w:pPr>
      <w:r w:rsidRPr="00804E94">
        <w:rPr>
          <w:rFonts w:ascii="Times New Roman" w:eastAsia="Times New Roman" w:hAnsi="Times New Roman"/>
          <w:sz w:val="24"/>
          <w:szCs w:val="24"/>
          <w:lang w:eastAsia="ru-RU"/>
        </w:rPr>
        <w:lastRenderedPageBreak/>
        <w:t xml:space="preserve">Социальный паспорт </w:t>
      </w:r>
    </w:p>
    <w:p w:rsidR="00804E94" w:rsidRPr="00804E94" w:rsidRDefault="00804E94" w:rsidP="00804E94">
      <w:pPr>
        <w:spacing w:after="0" w:line="240" w:lineRule="auto"/>
        <w:ind w:right="1" w:firstLine="709"/>
        <w:jc w:val="center"/>
        <w:rPr>
          <w:rFonts w:ascii="Times New Roman" w:eastAsia="Times New Roman" w:hAnsi="Times New Roman"/>
          <w:sz w:val="24"/>
          <w:szCs w:val="24"/>
          <w:lang w:eastAsia="ru-RU"/>
        </w:rPr>
      </w:pPr>
      <w:r w:rsidRPr="00804E94">
        <w:rPr>
          <w:rFonts w:ascii="Times New Roman" w:eastAsia="Times New Roman" w:hAnsi="Times New Roman"/>
          <w:sz w:val="24"/>
          <w:szCs w:val="24"/>
          <w:lang w:eastAsia="ru-RU"/>
        </w:rPr>
        <w:t>2019</w:t>
      </w:r>
      <w:r>
        <w:rPr>
          <w:rFonts w:ascii="Times New Roman" w:eastAsia="Times New Roman" w:hAnsi="Times New Roman"/>
          <w:sz w:val="24"/>
          <w:szCs w:val="24"/>
          <w:lang w:eastAsia="ru-RU"/>
        </w:rPr>
        <w:t xml:space="preserve"> год</w:t>
      </w:r>
    </w:p>
    <w:p w:rsidR="00804E94" w:rsidRPr="00E52EED" w:rsidRDefault="00804E94" w:rsidP="00804E94">
      <w:pPr>
        <w:spacing w:after="0" w:line="240" w:lineRule="auto"/>
        <w:ind w:right="1" w:firstLine="709"/>
        <w:jc w:val="both"/>
        <w:rPr>
          <w:rFonts w:ascii="Times New Roman" w:eastAsia="Times New Roman" w:hAnsi="Times New Roman"/>
          <w:sz w:val="28"/>
          <w:szCs w:val="20"/>
          <w:lang w:eastAsia="ru-RU"/>
        </w:rPr>
      </w:pPr>
    </w:p>
    <w:tbl>
      <w:tblPr>
        <w:tblW w:w="14686" w:type="dxa"/>
        <w:jc w:val="center"/>
        <w:tblInd w:w="-2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193"/>
        <w:gridCol w:w="2674"/>
        <w:gridCol w:w="3685"/>
      </w:tblGrid>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vAlign w:val="center"/>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lang w:eastAsia="ru-RU"/>
              </w:rPr>
            </w:pPr>
            <w:r w:rsidRPr="00804E94">
              <w:rPr>
                <w:rFonts w:ascii="Times New Roman" w:eastAsia="Times New Roman" w:hAnsi="Times New Roman" w:cs="Times New Roman"/>
                <w:sz w:val="24"/>
                <w:szCs w:val="24"/>
                <w:lang w:eastAsia="ru-RU"/>
              </w:rPr>
              <w:t>№ п/п</w:t>
            </w:r>
          </w:p>
        </w:tc>
        <w:tc>
          <w:tcPr>
            <w:tcW w:w="7193" w:type="dxa"/>
            <w:tcBorders>
              <w:top w:val="single" w:sz="4" w:space="0" w:color="auto"/>
              <w:left w:val="single" w:sz="4" w:space="0" w:color="auto"/>
              <w:bottom w:val="single" w:sz="4" w:space="0" w:color="auto"/>
              <w:right w:val="single" w:sz="4" w:space="0" w:color="auto"/>
            </w:tcBorders>
            <w:vAlign w:val="center"/>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lang w:eastAsia="ru-RU"/>
              </w:rPr>
            </w:pPr>
            <w:r w:rsidRPr="00804E94">
              <w:rPr>
                <w:rFonts w:ascii="Times New Roman" w:eastAsia="Times New Roman" w:hAnsi="Times New Roman" w:cs="Times New Roman"/>
                <w:sz w:val="24"/>
                <w:szCs w:val="24"/>
                <w:lang w:eastAsia="ru-RU"/>
              </w:rPr>
              <w:t>Наименования категории</w:t>
            </w:r>
          </w:p>
        </w:tc>
        <w:tc>
          <w:tcPr>
            <w:tcW w:w="2674" w:type="dxa"/>
            <w:tcBorders>
              <w:top w:val="single" w:sz="4" w:space="0" w:color="auto"/>
              <w:left w:val="single" w:sz="4" w:space="0" w:color="auto"/>
              <w:bottom w:val="single" w:sz="4" w:space="0" w:color="auto"/>
              <w:right w:val="single" w:sz="4" w:space="0" w:color="auto"/>
            </w:tcBorders>
            <w:vAlign w:val="center"/>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Количество</w:t>
            </w:r>
          </w:p>
        </w:tc>
        <w:tc>
          <w:tcPr>
            <w:tcW w:w="3685" w:type="dxa"/>
            <w:tcBorders>
              <w:top w:val="single" w:sz="4" w:space="0" w:color="auto"/>
              <w:left w:val="single" w:sz="4" w:space="0" w:color="auto"/>
              <w:bottom w:val="single" w:sz="4" w:space="0" w:color="auto"/>
              <w:right w:val="single" w:sz="4" w:space="0" w:color="auto"/>
            </w:tcBorders>
            <w:vAlign w:val="center"/>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из них занятых в системе дополнительного образования и внеурочной деятельностью</w:t>
            </w: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hideMark/>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 xml:space="preserve">Всего обучающихся в образовательном учреждении </w:t>
            </w:r>
          </w:p>
        </w:tc>
        <w:sdt>
          <w:sdtPr>
            <w:rPr>
              <w:rFonts w:ascii="Times New Roman" w:eastAsia="Times New Roman" w:hAnsi="Times New Roman" w:cs="Times New Roman"/>
              <w:sz w:val="24"/>
              <w:szCs w:val="24"/>
            </w:rPr>
            <w:alias w:val="Кол-во уч-ся"/>
            <w:tag w:val="_x041a__x043e__x043b__x002d__x0432__x043e__x0020__x0443__x0447__x002d__x0441__x044f_"/>
            <w:id w:val="-1489707405"/>
            <w:placeholder>
              <w:docPart w:val="F2624E1B6BC348B1AE68E8A1AD7D659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a__x043e__x043b__x002d__x0432__x043e__x0020__x0443__x0447__x002d__x0441__x044f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754</w:t>
                </w:r>
              </w:p>
            </w:tc>
          </w:sdtContent>
        </w:sdt>
        <w:sdt>
          <w:sdtPr>
            <w:rPr>
              <w:rFonts w:ascii="Times New Roman" w:eastAsia="Times New Roman" w:hAnsi="Times New Roman" w:cs="Times New Roman"/>
              <w:color w:val="808080"/>
              <w:sz w:val="24"/>
              <w:szCs w:val="24"/>
            </w:rPr>
            <w:alias w:val="Кол-во уч-ся (СДО и ВД)"/>
            <w:tag w:val="_x041a__x043e__x043b__x002d__x0432__x043e__x0020__x0443__x0447__x002d__x0441__x044f__x0020__x0028__x0421__x0414__x041e__x0020__x0438__x0020__x0412__x0414__x0029_"/>
            <w:id w:val="-1384400218"/>
            <w:placeholder>
              <w:docPart w:val="259D52023DA64477A6D49BFB029185D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a__x043e__x043b__x002d__x0432__x043e__x0020__x0443__x0447__x002d__x0441__x044f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620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hideMark/>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Малообеспеченных семей</w:t>
            </w:r>
          </w:p>
        </w:tc>
        <w:sdt>
          <w:sdtPr>
            <w:rPr>
              <w:rFonts w:ascii="Times New Roman" w:eastAsia="Times New Roman" w:hAnsi="Times New Roman" w:cs="Times New Roman"/>
              <w:sz w:val="24"/>
              <w:szCs w:val="24"/>
            </w:rPr>
            <w:alias w:val="Малоимущих семей"/>
            <w:tag w:val="_x041c__x0430__x043b__x043e__x0438__x043c__x0443__x0449__x0438__x0445__x0020__x0441__x0435__x043c__x0435__x0439_"/>
            <w:id w:val="1153260558"/>
            <w:placeholder>
              <w:docPart w:val="E9551F4DEA4545D79F6AD9EAC243B24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c__x0430__x043b__x043e__x0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35</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pStyle w:val="a8"/>
              <w:overflowPunct w:val="0"/>
              <w:autoSpaceDE w:val="0"/>
              <w:autoSpaceDN w:val="0"/>
              <w:adjustRightInd w:val="0"/>
              <w:ind w:left="0"/>
              <w:textAlignment w:val="baseline"/>
              <w:rPr>
                <w:rFonts w:ascii="Times New Roman" w:eastAsia="Times New Roman" w:hAnsi="Times New Roman"/>
                <w:sz w:val="24"/>
                <w:szCs w:val="24"/>
                <w:lang w:eastAsia="ru-RU"/>
              </w:rPr>
            </w:pPr>
            <w:r w:rsidRPr="00804E94">
              <w:rPr>
                <w:rFonts w:ascii="Times New Roman" w:hAnsi="Times New Roman"/>
                <w:sz w:val="24"/>
                <w:szCs w:val="24"/>
              </w:rPr>
              <w:t>2.1.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малоимущих семей"/>
            <w:tag w:val="_x0423__x0447__x002d__x0441__x044f__x0020__x0438__x0437__x0020__x043c__x0430__x043b__x043e__x0438__x043c__x0443__x0449__x0438__x0445__x0020__x0441__x0435__x043c__x0435__x0439_"/>
            <w:id w:val="526992776"/>
            <w:placeholder>
              <w:docPart w:val="693C7C248F13450C9FB1FC3368289F80"/>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29[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41</w:t>
                </w:r>
              </w:p>
            </w:tc>
          </w:sdtContent>
        </w:sdt>
        <w:sdt>
          <w:sdtPr>
            <w:rPr>
              <w:rFonts w:ascii="Times New Roman" w:eastAsia="Times New Roman" w:hAnsi="Times New Roman" w:cs="Times New Roman"/>
              <w:color w:val="808080"/>
              <w:sz w:val="24"/>
              <w:szCs w:val="24"/>
            </w:rPr>
            <w:alias w:val="Уч-ся из малоимущих семей (СДО и ВД)"/>
            <w:tag w:val="_x0423__x0447__x002d__x0441__x044f__x0020__x0438__x0437__x0020__x043c__x0430__x043b__x043e__x0438__x043c__x0443__x0449__x0438__x0445__x0020__x0441__x0435__x043c__x0435__x0439__x0020__x0028__x0421__x0414__x041e__x0020__x0438__x0020__x0412__x0414__x0029_"/>
            <w:id w:val="963235824"/>
            <w:placeholder>
              <w:docPart w:val="0E34BADA07E24A2FBD721BB25EFAADA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0[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36</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семей, находящихся в социально-опасном положении</w:t>
            </w:r>
          </w:p>
        </w:tc>
        <w:sdt>
          <w:sdtPr>
            <w:rPr>
              <w:rFonts w:ascii="Times New Roman" w:eastAsia="Times New Roman" w:hAnsi="Times New Roman" w:cs="Times New Roman"/>
              <w:sz w:val="24"/>
              <w:szCs w:val="24"/>
            </w:rPr>
            <w:alias w:val="Семей в СОП"/>
            <w:tag w:val="_x0421__x0435__x043c__x0435__x0439__x0020__x0432__x0020__x0421__x041e__x041f_"/>
            <w:id w:val="-8460719"/>
            <w:placeholder>
              <w:docPart w:val="2DA9D2D41DC24B99A8B54D093773741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35__x0439__x0020__x0432__x0020__x0421__x041e__x041f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3.1.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семей в СОП"/>
            <w:tag w:val="_x0423__x0447__x002d__x0441__x044f__x0020__x0438__x0437__x0020__x0441__x0435__x043c__x0435__x0439__x0020__x0432__x0020__x0421__x041e__x041f_"/>
            <w:id w:val="-1545056252"/>
            <w:placeholder>
              <w:docPart w:val="AA67CC0F488B4B709419045B9839923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0__x0432__x0020__x0421__x041e__x041f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sdt>
          <w:sdtPr>
            <w:rPr>
              <w:rFonts w:ascii="Times New Roman" w:eastAsia="Times New Roman" w:hAnsi="Times New Roman" w:cs="Times New Roman"/>
              <w:color w:val="808080"/>
              <w:sz w:val="24"/>
              <w:szCs w:val="24"/>
            </w:rPr>
            <w:alias w:val="Уч-ся из семей в СОП (СДО и ВД)"/>
            <w:tag w:val="_x0423__x0447__x002d__x0441__x044f__x0020__x0438__x0437__x0020__x0441__x0435__x043c__x0435__x0439__x0020__x0432__x0020__x0421__x041e__x041f__x0020__x0028__x0421__x0414__x041e__x0020__x0438__x0020__x0412__x0414__x0029_"/>
            <w:id w:val="1013565965"/>
            <w:placeholder>
              <w:docPart w:val="B5CBDA2CEA254C449B1CA1C9DF117B9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0__x0432__x0020__x0421__x041e__x041f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Многодетных семей</w:t>
            </w:r>
          </w:p>
        </w:tc>
        <w:sdt>
          <w:sdtPr>
            <w:rPr>
              <w:rFonts w:ascii="Times New Roman" w:eastAsia="Times New Roman" w:hAnsi="Times New Roman" w:cs="Times New Roman"/>
              <w:sz w:val="24"/>
              <w:szCs w:val="24"/>
            </w:rPr>
            <w:alias w:val="Многодет. семьи"/>
            <w:tag w:val="_x041c__x043d__x043e__x0433__x043e__x0434__x0435__x0442__x002e__x0020__x0441__x0435__x043c__x044c__x0438_"/>
            <w:id w:val="1353076606"/>
            <w:placeholder>
              <w:docPart w:val="8E81389C378846DEA8F6C3E0EAD3C4E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c__x043d__x043e__x0433__x043e__x0434__x0435__x0442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36</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4.1.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мног. семей"/>
            <w:tag w:val="_x0423__x0447__x002d__x0441__x044f__x0020__x0438__x0437__x0020__x043c__x043d__x043e__x0433__x002e__x0020__x0441__x0435__x043c__x0435__x0439_"/>
            <w:id w:val="227426359"/>
            <w:placeholder>
              <w:docPart w:val="0DF599CFDE564BAFA65FC90C901F0E0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c__x043d__x043e__x0433__x002e__x0020__x0441__x0435__x043c__x0435__x0439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61</w:t>
                </w:r>
              </w:p>
            </w:tc>
          </w:sdtContent>
        </w:sdt>
        <w:sdt>
          <w:sdtPr>
            <w:rPr>
              <w:rFonts w:ascii="Times New Roman" w:eastAsia="Times New Roman" w:hAnsi="Times New Roman" w:cs="Times New Roman"/>
              <w:color w:val="808080"/>
              <w:sz w:val="24"/>
              <w:szCs w:val="24"/>
            </w:rPr>
            <w:alias w:val="Уч-ся из мног. семей (СДО и ВД)"/>
            <w:tag w:val="_x0423__x0447__x002d__x0441__x044f__x0020__x0438__x0437__x0020__x043c__x043d__x043e__x0433__x002e__x0020__x0441__x0435__x043c__x0435__x0439__x0020__x0028__x0421__x0414__x041e__x0020__x0438__x0020__x0412__x0414__x0029_"/>
            <w:id w:val="1676308028"/>
            <w:placeholder>
              <w:docPart w:val="7BC8A83FCD5E45AA84FB8D398EC93A2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c__x043d__x043e__x0433__x002e__x0020__x0441__x0435__x043c__x0435__x0439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50</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4.2.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 xml:space="preserve">из числа многодетных семей -неблагополучные </w:t>
            </w:r>
          </w:p>
        </w:tc>
        <w:sdt>
          <w:sdtPr>
            <w:rPr>
              <w:rFonts w:ascii="Times New Roman" w:eastAsia="Times New Roman" w:hAnsi="Times New Roman" w:cs="Times New Roman"/>
              <w:sz w:val="24"/>
              <w:szCs w:val="24"/>
            </w:rPr>
            <w:alias w:val="Неблаг. многодет. семьи"/>
            <w:tag w:val="_x041d__x0435__x0431__x043b__x0430__x0433__x002e__x0020__x043c__x043d__x043e__x0433__x043e__x0434__x0435__x0442__x002e__x0020__x0441__x0435__x043c__x044c__x0438_"/>
            <w:id w:val="-1299918929"/>
            <w:placeholder>
              <w:docPart w:val="24B37A4107FE4DC1BB3C1E76D5B7863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3c__x043d__x043e__x0433__x043e__x0434__x0435__x0442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4.3.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мног. семьи"/>
            <w:tag w:val="_x0423__x0447__x002d__x0441__x044f__x0020__x0438__x0437__x0020__x043d__x0435__x0431__x043b__x0430__x0433__x002e__x0020__x043c__x043d__x043e__x0433__x002e__x0020__x0441__x0435__x043c__x044c__x0438_"/>
            <w:id w:val="-1615986791"/>
            <w:placeholder>
              <w:docPart w:val="6B529DFA45184FBE949A79959EED4D1D"/>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3c__x043d__x043e__x0433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аг. мног. семьи (СДО и ВД)"/>
            <w:tag w:val="_x0423__x0447__x002d__x0441__x044f__x0020__x0438__x0437__x0020__x043d__x0435__x0431__x043b__x0430__x0433__x002e__x0020__x043c__x043d__x043e__x0433__x002e__x0020__x0441__x0435__x043c__x044c__x0438__x0020__x0028__x0421__x0414__x041e__x0020__x0438__x0020__x0412__x0414__x0029_"/>
            <w:id w:val="-1305920456"/>
            <w:placeholder>
              <w:docPart w:val="EFA7430A81C947FDA2FC5417113F5B2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3c__x043d__x043e__x0433__x002e__x0020__x0441__x0435__x043c__x044c__x0438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Неполных семей</w:t>
            </w:r>
          </w:p>
        </w:tc>
        <w:sdt>
          <w:sdtPr>
            <w:rPr>
              <w:rFonts w:ascii="Times New Roman" w:eastAsia="Times New Roman" w:hAnsi="Times New Roman" w:cs="Times New Roman"/>
              <w:sz w:val="24"/>
              <w:szCs w:val="24"/>
            </w:rPr>
            <w:alias w:val="Неполн. семьи"/>
            <w:tag w:val="_x041d__x0435__x043f__x043e__x043b__x043d__x002e__x0020__x0441__x0435__x043c__x044c__x0438_"/>
            <w:id w:val="-629009854"/>
            <w:placeholder>
              <w:docPart w:val="A22636A2691B4A17ACB05B81036D40DE"/>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f__x043e__x043b__x043d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167</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воспитывает мать</w:t>
            </w:r>
          </w:p>
        </w:tc>
        <w:sdt>
          <w:sdtPr>
            <w:rPr>
              <w:rFonts w:ascii="Times New Roman" w:eastAsia="Times New Roman" w:hAnsi="Times New Roman" w:cs="Times New Roman"/>
              <w:sz w:val="24"/>
              <w:szCs w:val="24"/>
            </w:rPr>
            <w:alias w:val="Восп. мать"/>
            <w:tag w:val="_x0412__x043e__x0441__x043f__x002e__x0020__x043c__x0430__x0442__x044c_"/>
            <w:id w:val="-1983761397"/>
            <w:placeholder>
              <w:docPart w:val="EB810B6AF40F465B8053ED3CAA1E823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3e__x0441__x043f__x002e__x0020__x043c__x0430__x0442__x044c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163</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воспитывает отец</w:t>
            </w:r>
          </w:p>
        </w:tc>
        <w:sdt>
          <w:sdtPr>
            <w:rPr>
              <w:rFonts w:ascii="Times New Roman" w:eastAsia="Times New Roman" w:hAnsi="Times New Roman" w:cs="Times New Roman"/>
              <w:sz w:val="24"/>
              <w:szCs w:val="24"/>
            </w:rPr>
            <w:alias w:val="Восп. отец"/>
            <w:tag w:val="_x0412__x043e__x0441__x043f__x002e__x0020__x043e__x0442__x0435__x0446_"/>
            <w:id w:val="70323355"/>
            <w:placeholder>
              <w:docPart w:val="FC30EBB5A266474D80CF6DE03374B06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3e__x0441__x043f__x002e__x0020__x043e__x0442__x0435__x0446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4</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неполн. семей"/>
            <w:tag w:val="_x0423__x0447__x002d__x0441__x044f__x0020__x0438__x0437__x0020__x043d__x0435__x043f__x043e__x043b__x043d__x002e__x0020__x0441__x0435__x043c__x0435__x0439_"/>
            <w:id w:val="1793096429"/>
            <w:placeholder>
              <w:docPart w:val="59D1D1D029C7472DB9BAEA1A5FFD9558"/>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f__x043e__x043b__x043d__x002e__x0020__x0441__x0435__x043c__x0435__x0439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172</w:t>
                </w:r>
              </w:p>
            </w:tc>
          </w:sdtContent>
        </w:sdt>
        <w:sdt>
          <w:sdtPr>
            <w:rPr>
              <w:rFonts w:ascii="Times New Roman" w:eastAsia="Times New Roman" w:hAnsi="Times New Roman" w:cs="Times New Roman"/>
              <w:color w:val="808080"/>
              <w:sz w:val="24"/>
              <w:szCs w:val="24"/>
            </w:rPr>
            <w:alias w:val="Уч-ся из неполн. семей (СДО и ВД)"/>
            <w:tag w:val="_x0423__x0447__x002d__x0441__x044f__x0020__x0438__x0437__x0020__x043d__x0435__x043f__x043e__x043b__x043d__x002e__x0020__x0441__x0435__x043c__x0435__x0439__x0020__x0028__x0421__x0414__x041e__x0020__x0438__x0020__x0412__x0414__x0029_"/>
            <w:id w:val="448213339"/>
            <w:placeholder>
              <w:docPart w:val="5B6CE50A14ED41A88C563D800A8AA3C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f__x043e__x043b__x043d__x002e__x0020__x0441__x0435__x043c__x0435__x0439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136</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 xml:space="preserve">из числа неполных  семей -неблагополучные </w:t>
            </w:r>
          </w:p>
        </w:tc>
        <w:sdt>
          <w:sdtPr>
            <w:rPr>
              <w:rFonts w:ascii="Times New Roman" w:eastAsia="Times New Roman" w:hAnsi="Times New Roman" w:cs="Times New Roman"/>
              <w:sz w:val="24"/>
              <w:szCs w:val="24"/>
            </w:rPr>
            <w:alias w:val="Неблаг. непол. семья"/>
            <w:tag w:val="_x041d__x0435__x0431__x043b__x0430__x0433__x002e__x0020__x043d__x0435__x043f__x043e__x043b__x002e__x0020__x0441__x0435__x043c__x044c__x044f_"/>
            <w:id w:val="-1761593506"/>
            <w:placeholder>
              <w:docPart w:val="F9FD4A810F6F4C20B50D16E68273410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3d__x0435__x043f__x043e__x043b__x002e__x0020__x0441__x0435__x043c__x044c__x044f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5.5.</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неблаг. непол. семьи"/>
            <w:tag w:val="_x0423__x0447__x002d__x0441__x044f__x0020__x0438__x0437__x0020__x043d__x0435__x0431__x043b__x0430__x0433__x002e__x0020__x043d__x0435__x043f__x043e__x043b__x002e__x0020__x0441__x0435__x043c__x044c__x0438_"/>
            <w:id w:val="-928109816"/>
            <w:placeholder>
              <w:docPart w:val="4EDFF2A29AB94830BA1700C72EC298D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3d__x0435__x043f__x043e__x043b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sdt>
          <w:sdtPr>
            <w:rPr>
              <w:rFonts w:ascii="Times New Roman" w:eastAsia="Times New Roman" w:hAnsi="Times New Roman" w:cs="Times New Roman"/>
              <w:color w:val="808080"/>
              <w:sz w:val="24"/>
              <w:szCs w:val="24"/>
            </w:rPr>
            <w:alias w:val="Уч-ся из неблаг. непол. семьи (СДО и ВД)"/>
            <w:tag w:val="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
            <w:id w:val="436108099"/>
            <w:placeholder>
              <w:docPart w:val="93688EAB9C7E444E97AB1BB664CD230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2</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6</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семей, в которых родители инвалиды:</w:t>
            </w:r>
          </w:p>
        </w:tc>
        <w:sdt>
          <w:sdtPr>
            <w:rPr>
              <w:rFonts w:ascii="Times New Roman" w:eastAsia="Times New Roman" w:hAnsi="Times New Roman" w:cs="Times New Roman"/>
              <w:sz w:val="24"/>
              <w:szCs w:val="24"/>
            </w:rPr>
            <w:alias w:val="Семьи с родит.-инвал."/>
            <w:tag w:val="_x0421__x0435__x043c__x044c__x0438__x0020__x0441__x0020__x0440__x043e__x0434__x0438__x0442__x002e__x002d__x0438__x043d__x0432__x0430__x043b__x002e_"/>
            <w:id w:val="-1669851469"/>
            <w:placeholder>
              <w:docPart w:val="1731AB2D32DE4D4FB995113415D6492E"/>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38__x0020__x0441__x0020__x0440__x043e__x0434__x0438__x0442__x002e__x002d__x0438__x043d__x0432__x0430__x043b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4</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6.1.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у родит.-инвалид."/>
            <w:tag w:val="_x0423__x0447__x002d__x0441__x044f__x0020__x0443__x0020__x0440__x043e__x0434__x0438__x0442__x002e__x002d__x0438__x043d__x0432__x0430__x043b__x0438__x0434__x002e_"/>
            <w:id w:val="-288442494"/>
            <w:placeholder>
              <w:docPart w:val="A5CEB37B9FD74D8EB7FCB8FF4ED0A3E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43__x0020__x0440__x043e__x0434__x0438__x0442__x002e__x002d__x0438__x043d__x0432__x0430__x043b__x0438__x0434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4</w:t>
                </w:r>
              </w:p>
            </w:tc>
          </w:sdtContent>
        </w:sdt>
        <w:sdt>
          <w:sdtPr>
            <w:rPr>
              <w:rFonts w:ascii="Times New Roman" w:eastAsia="Times New Roman" w:hAnsi="Times New Roman" w:cs="Times New Roman"/>
              <w:color w:val="808080"/>
              <w:sz w:val="24"/>
              <w:szCs w:val="24"/>
            </w:rPr>
            <w:alias w:val="Уч-ся у родит.-инвалид. (СДО и ВД)"/>
            <w:tag w:val="_x0423__x0447__x002d__x0441__x044f__x0020__x0443__x0020__x0440__x043e__x0434__x0438__x0442__x002e__x002d__x0438__x043d__x0432__x0430__x043b__x0438__x0434__x002e__x0020__x0028__x0421__x0414__x041e__x0020__x0438__x0020__x0412__x0414__x0029_"/>
            <w:id w:val="-2055065772"/>
            <w:placeholder>
              <w:docPart w:val="02DF9E7085D444F3908631D1E4E0F21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43__x0020__x0440__x043e__x0434__x0438__x0442__x002e__x002d__x0438__x043d__x0432__x0430__x043b__x0438__x0434__x002e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3</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6.2.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числа семей, где родители инвалиды-семьи неблагополучные</w:t>
            </w:r>
          </w:p>
        </w:tc>
        <w:sdt>
          <w:sdtPr>
            <w:rPr>
              <w:rFonts w:ascii="Times New Roman" w:eastAsia="Times New Roman" w:hAnsi="Times New Roman" w:cs="Times New Roman"/>
              <w:sz w:val="24"/>
              <w:szCs w:val="24"/>
            </w:rPr>
            <w:alias w:val="Неблаг. семьи с родит-инв."/>
            <w:tag w:val="_x041d__x0435__x0431__x043b__x0430__x0433__x002e__x0020__x0441__x0435__x043c__x044c__x0438__x0020__x0441__x0020__x0440__x043e__x0434__x0438__x0442__x002d__x0438__x043d__x0432__x002e_"/>
            <w:id w:val="1507871369"/>
            <w:placeholder>
              <w:docPart w:val="76107FCCC7634A7FA2107EA1A0BA175E"/>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0__x0441__x0020__x0440__x043e__x0434__x0438__x0442__x002d__x0438__x043d__x0432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6.3.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 семей с род.-инв."/>
            <w:tag w:val="_x0423__x0447__x002d__x0441__x044f__x0020__x0438__x0437__x0020__x043d__x0435__x0431__x043b__x002e__x0020__x0441__x0435__x043c__x0435__x0439__x0020__x0441__x0020__x0440__x043e__x0434__x002e__x002d__x0438__x043d__x0432__x002e_"/>
            <w:id w:val="-1153838357"/>
            <w:placeholder>
              <w:docPart w:val="3D4D0DE3B56B48E6AD8357F7565D165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02e__x0020__x0441__x0435__x043c__x0435__x0439__x0020__x0441__x0020__x0440__x043e__x0434__x002e__x002d__x0438__x043d__x0432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 семей с род.-инв. (СДО и ВД)"/>
            <w:tag w:val="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
            <w:id w:val="-28101827"/>
            <w:placeholder>
              <w:docPart w:val="83B5394F13224A42B63BA2A30C5FEAA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7</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семей с детьми-инвалидами и детьми с ОВЗ</w:t>
            </w:r>
          </w:p>
        </w:tc>
        <w:sdt>
          <w:sdtPr>
            <w:rPr>
              <w:rFonts w:ascii="Times New Roman" w:eastAsia="Times New Roman" w:hAnsi="Times New Roman" w:cs="Times New Roman"/>
              <w:sz w:val="24"/>
              <w:szCs w:val="24"/>
            </w:rPr>
            <w:alias w:val="Семьи с инвал."/>
            <w:tag w:val="_x0421__x0435__x043c__x044c__x0438__x0020__x0441__x0020__x0438__x043d__x0432__x0430__x043b__x002e_"/>
            <w:id w:val="89053378"/>
            <w:placeholder>
              <w:docPart w:val="1613E43A9F8549778743C561813999A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38__x0020__x0441__x0020__x0438__x043d__x0432__x0430__x043b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46016C" w:rsidP="0046016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7.1.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 дети-инвалиды</w:t>
            </w:r>
          </w:p>
        </w:tc>
        <w:sdt>
          <w:sdtPr>
            <w:rPr>
              <w:rFonts w:ascii="Times New Roman" w:eastAsia="Times New Roman" w:hAnsi="Times New Roman" w:cs="Times New Roman"/>
              <w:sz w:val="24"/>
              <w:szCs w:val="24"/>
            </w:rPr>
            <w:alias w:val="Дети-инвалиды"/>
            <w:tag w:val="_x0414__x0435__x0442__x0438__x002d__x0438__x043d__x0432__x0430__x043b__x0438__x0434__x044b_"/>
            <w:id w:val="-1771231701"/>
            <w:placeholder>
              <w:docPart w:val="F3A606E758934CB1B535F094590936C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8__x002d__x0438__x043d__x0432__x0430__x043b__x0438__x0434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46016C" w:rsidP="0046016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sdtContent>
        </w:sdt>
        <w:sdt>
          <w:sdtPr>
            <w:rPr>
              <w:rFonts w:ascii="Times New Roman" w:eastAsia="Times New Roman" w:hAnsi="Times New Roman" w:cs="Times New Roman"/>
              <w:color w:val="808080"/>
              <w:sz w:val="24"/>
              <w:szCs w:val="24"/>
            </w:rPr>
            <w:alias w:val="Дети-инвалиды (СДО и ВД)"/>
            <w:tag w:val="_x0414__x0435__x0442__x0438__x002d__x0438__x043d__x0432__x0430__x043b__x0438__x0434__x044b__x0020__x0028__x0421__x0414__x041e__x0020__x0438__x0020__x0412__x0414__x0029_"/>
            <w:id w:val="1175452847"/>
            <w:placeholder>
              <w:docPart w:val="FC72E545206C4DB285A5DF2AEB4436D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8__x002d__x0438__x043d__x0432__x0430__x043b__x0438__x0434__x044b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7.2.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 дети с ОВЗ</w:t>
            </w:r>
          </w:p>
        </w:tc>
        <w:sdt>
          <w:sdtPr>
            <w:rPr>
              <w:rFonts w:ascii="Times New Roman" w:eastAsia="Times New Roman" w:hAnsi="Times New Roman" w:cs="Times New Roman"/>
              <w:sz w:val="24"/>
              <w:szCs w:val="24"/>
            </w:rPr>
            <w:alias w:val="Дети с ОВЗ"/>
            <w:tag w:val="_x0414__x0435__x0442__x0438__x0020__x0441__x0020__x041e__x0412__x0417_"/>
            <w:id w:val="36548909"/>
            <w:placeholder>
              <w:docPart w:val="B72880FCE2284F82BD9DCDBDD6D4EC1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8__x0020__x0441__x0020__x041e__x0412__x0417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46016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r w:rsidR="00E70EC0">
                  <w:rPr>
                    <w:rFonts w:ascii="Times New Roman" w:eastAsia="Times New Roman" w:hAnsi="Times New Roman" w:cs="Times New Roman"/>
                    <w:sz w:val="24"/>
                    <w:szCs w:val="24"/>
                  </w:rPr>
                  <w:t>3</w:t>
                </w:r>
              </w:p>
            </w:tc>
          </w:sdtContent>
        </w:sdt>
        <w:sdt>
          <w:sdtPr>
            <w:rPr>
              <w:rFonts w:ascii="Times New Roman" w:eastAsia="Times New Roman" w:hAnsi="Times New Roman" w:cs="Times New Roman"/>
              <w:color w:val="808080"/>
              <w:sz w:val="24"/>
              <w:szCs w:val="24"/>
            </w:rPr>
            <w:alias w:val="Дети с ОВЗ (СДО и ВД)"/>
            <w:tag w:val="_x0414__x0435__x0442__x0438__x0020__x0441__x0020__x041e__x0412__x0417__x0020__x0028__x0421__x0414__x041e__x0020__x0438__x0020__x0412__x0414__x0029_"/>
            <w:id w:val="1001010888"/>
            <w:placeholder>
              <w:docPart w:val="9FF5D347FC6C42A8957E7031D3AD2AA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8__x0020__x0441__x0020__x041e__x0412__x0417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13</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7.3.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 xml:space="preserve">из числа семей с детьми инвалидами и детьми с ОВЗ -семьи неблагополучные </w:t>
            </w:r>
          </w:p>
        </w:tc>
        <w:sdt>
          <w:sdtPr>
            <w:rPr>
              <w:rFonts w:ascii="Times New Roman" w:eastAsia="Times New Roman" w:hAnsi="Times New Roman" w:cs="Times New Roman"/>
              <w:sz w:val="24"/>
              <w:szCs w:val="24"/>
            </w:rPr>
            <w:alias w:val="Неблаг. семьи с инвал."/>
            <w:tag w:val="_x041d__x0435__x0431__x043b__x0430__x0433__x002e__x0020__x0441__x0435__x043c__x044c__x0438__x0020__x0441__x0020__x0438__x043d__x0432__x0430__x043b__x002e_"/>
            <w:id w:val="-7837618"/>
            <w:placeholder>
              <w:docPart w:val="D73A33CDA6DB471B9F7A78CB31DA4F1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0__x0441__x0020__x0438__x043d__x0432__x0430__x043b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7.4.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семей с инвал."/>
            <w:tag w:val="_x0423__x0447__x002d__x0441__x044f__x0020__x0438__x0437__x0020__x043d__x0435__x0431__x043b__x0430__x0433__x002e__x0020__x0441__x0435__x043c__x0435__x0439__x0020__x0441__x0020__x0438__x043d__x0432__x0430__x043b__x002e_"/>
            <w:id w:val="-2105487445"/>
            <w:placeholder>
              <w:docPart w:val="E2F5AB3879664E42A9945ADC16F656F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0__x0441__x0020__x0438__x043d__x0432__x0430__x043b__x002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аг. семей с инвал. (СДО и ВД)"/>
            <w:tag w:val="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
            <w:id w:val="-1867119190"/>
            <w:placeholder>
              <w:docPart w:val="B1DC323FC5924DB6A9ADD8844142D61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8</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Приёмных семей</w:t>
            </w:r>
          </w:p>
        </w:tc>
        <w:sdt>
          <w:sdtPr>
            <w:rPr>
              <w:rFonts w:ascii="Times New Roman" w:eastAsia="Times New Roman" w:hAnsi="Times New Roman" w:cs="Times New Roman"/>
              <w:sz w:val="24"/>
              <w:szCs w:val="24"/>
            </w:rPr>
            <w:alias w:val="Приёмных семей"/>
            <w:tag w:val="_x041f__x0440__x0438__x0451__x043c__x043d__x044b__x0445__x0020__x0441__x0435__x043c__x0435__x0439_"/>
            <w:id w:val="-179902148"/>
            <w:placeholder>
              <w:docPart w:val="36B4EDE7E37A40D5A9AC1DACF6A6B9E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f__x0440__x0438__x0451__x043c__x043d__x044b__x0445__x0020__x0441__x0435__x043c__x0435__x0439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3</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8.1.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приёмных семей"/>
            <w:tag w:val="_x0423__x0447__x002d__x0441__x044f__x0020__x0438__x0437__x0020__x043f__x0440__x0438__x0451__x043c__x043d__x044b__x0445__x0020__x0441__x0435__x043c__x0435__x0439_"/>
            <w:id w:val="1923058184"/>
            <w:placeholder>
              <w:docPart w:val="97EA9CE296EF464FB7859AADB7CA13CC"/>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f__x0440__x0438__x0451__x043c__x043d__x044b__x0445__x0020__x0441__x0435__x043c__x0435__x0439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3</w:t>
                </w:r>
              </w:p>
            </w:tc>
          </w:sdtContent>
        </w:sdt>
        <w:sdt>
          <w:sdtPr>
            <w:rPr>
              <w:rFonts w:ascii="Times New Roman" w:eastAsia="Times New Roman" w:hAnsi="Times New Roman" w:cs="Times New Roman"/>
              <w:color w:val="808080"/>
              <w:sz w:val="24"/>
              <w:szCs w:val="24"/>
            </w:rPr>
            <w:alias w:val="Уч-ся из приёмных семей (СДО и ВД)"/>
            <w:tag w:val="_x0423__x0447__x002d__x0441__x044f__x0020__x0438__x0437__x0020__x043f__x0440__x0438__x0451__x043c__x043d__x044b__x0445__x0020__x0441__x0435__x043c__x0435__x0439__x0020__x0028__x0421__x0414__x041e__x0020__x0438__x0020__x0412__x0414__x0029_"/>
            <w:id w:val="-1292440649"/>
            <w:placeholder>
              <w:docPart w:val="530B801BCB684C7D9EEA3717BA0B9152"/>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8[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3</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9</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С детьми, находящимися под опекой/попечительством</w:t>
            </w:r>
          </w:p>
        </w:tc>
        <w:sdt>
          <w:sdtPr>
            <w:rPr>
              <w:rFonts w:ascii="Times New Roman" w:eastAsia="Times New Roman" w:hAnsi="Times New Roman" w:cs="Times New Roman"/>
              <w:sz w:val="24"/>
              <w:szCs w:val="24"/>
            </w:rPr>
            <w:alias w:val="Семьи с детьми, находящимися под опекой"/>
            <w:tag w:val="_x0421__x0435__x043c__x044c__x0438__x0020__x0441__x0020__x0434__x0435__x0442__x044c__x043c__x0438__x002c__x0020__x043d__x0430__x0445__x043e__x0434__x044f__x0449__x0438__x043c__x0438__x0441__x044f__x0020__x043f__x043e__x0434__x0020__x043e__x043f__x0435__x043a__x043e__x0439_"/>
            <w:id w:val="269517519"/>
            <w:placeholder>
              <w:docPart w:val="4399BF87A2384A4AB68058CF1A1E1D1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0[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9</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lastRenderedPageBreak/>
              <w:t>9.1.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семей с детьми, находящимися под опекой"/>
            <w:tag w:val="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
            <w:id w:val="1403251467"/>
            <w:placeholder>
              <w:docPart w:val="EE25C403E389466699DD3A5602D7B7F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10</w:t>
                </w:r>
              </w:p>
            </w:tc>
          </w:sdtContent>
        </w:sdt>
        <w:sdt>
          <w:sdtPr>
            <w:rPr>
              <w:rFonts w:ascii="Times New Roman" w:eastAsia="Times New Roman" w:hAnsi="Times New Roman" w:cs="Times New Roman"/>
              <w:color w:val="808080"/>
              <w:sz w:val="24"/>
              <w:szCs w:val="24"/>
            </w:rPr>
            <w:alias w:val="Уч-ся из семей с детьми, находящимися под опекой (СДО и ВД)"/>
            <w:tag w:val="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_x0020__x0028__x0421__x0414__x041e__x0020__x0438__x0020__x0412__x0414__x0029_"/>
            <w:id w:val="-851946975"/>
            <w:placeholder>
              <w:docPart w:val="C7C384BB583D4A958418FCA0A4850B82"/>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5[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10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10</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Количество семей вынужденных беженцев</w:t>
            </w:r>
          </w:p>
        </w:tc>
        <w:sdt>
          <w:sdtPr>
            <w:rPr>
              <w:rFonts w:ascii="Times New Roman" w:eastAsia="Times New Roman" w:hAnsi="Times New Roman" w:cs="Times New Roman"/>
              <w:sz w:val="24"/>
              <w:szCs w:val="24"/>
            </w:rPr>
            <w:alias w:val="Семьи-беженцы"/>
            <w:tag w:val="_x0421__x0435__x043c__x044c__x0438__x002d__x0431__x0435__x0436__x0435__x043d__x0446__x044b_"/>
            <w:id w:val="-1821648401"/>
            <w:placeholder>
              <w:docPart w:val="39EF0F98371D423EB16227C06446F4E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38__x002d__x0431__x0435__x0436__x0435__x043d__x0446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10.1.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семей-беженцев"/>
            <w:tag w:val="_x0423__x0447__x002d__x0441__x044f__x0020__x0438__x0437__x0020__x0441__x0435__x043c__x0435__x0439__x002d__x0431__x0435__x0436__x0435__x043d__x0446__x0435__x0432_"/>
            <w:id w:val="-1261983621"/>
            <w:placeholder>
              <w:docPart w:val="9FDDC1D931C348D6A4E5A86B726A9D1E"/>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d__x0431__x0435__x0436__x0435__x043d__x0446__x0435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семей-беженцев (СДО и ВД)"/>
            <w:tag w:val="_x0423__x0447__x002d__x0441__x044f__x0020__x0438__x0437__x0020__x0441__x0435__x043c__x0435__x0439__x002d__x0431__x0435__x0436__x0435__x043d__x0446__x0435__x0432__x0020__x0028__x0421__x0414__x041e__x0020__x0438__x0020__x0412__x0414__x0029_"/>
            <w:id w:val="2094280204"/>
            <w:placeholder>
              <w:docPart w:val="B860C800646F497CBD2B12BBE584253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d__x0431__x0435__x0436__x0435__x043d__x0446__x0435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10.2.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числа семей вынужденных беженцев-семьи неблагополучные</w:t>
            </w:r>
          </w:p>
        </w:tc>
        <w:sdt>
          <w:sdtPr>
            <w:rPr>
              <w:rFonts w:ascii="Times New Roman" w:eastAsia="Times New Roman" w:hAnsi="Times New Roman" w:cs="Times New Roman"/>
              <w:sz w:val="24"/>
              <w:szCs w:val="24"/>
            </w:rPr>
            <w:alias w:val="Неблаг. семьи-беженцы"/>
            <w:tag w:val="_x041d__x0435__x0431__x043b__x0430__x0433__x002e__x0020__x0441__x0435__x043c__x044c__x0438__x002d__x0431__x0435__x0436__x0435__x043d__x0446__x044b_"/>
            <w:id w:val="-52002117"/>
            <w:placeholder>
              <w:docPart w:val="F89DC6F04F2E46CD89365ECB4D358CE0"/>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d__x0431__x0435__x0436__x0435__x043d__x0446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10.3.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семей-беженцев"/>
            <w:tag w:val="_x0423__x0447__x002d__x0441__x044f__x0020__x0438__x0437__x0020__x043d__x0435__x0431__x043b__x0430__x0433__x002e__x0020__x0441__x0435__x043c__x0435__x0439__x002d__x0431__x0435__x0436__x0435__x043d__x0446__x0435__x0432_"/>
            <w:id w:val="-1552229540"/>
            <w:placeholder>
              <w:docPart w:val="05FB0CBC8C6F4276A6961B7FBE16BEE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d__x0431__x0435__x0436__x0435__x043d__x0446__x0435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аг. семей-беженцев (СДО и ВД)"/>
            <w:tag w:val="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
            <w:id w:val="546879672"/>
            <w:placeholder>
              <w:docPart w:val="07BFF5949954420C9B32792AA8081A1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семей вынужденных переселенцев</w:t>
            </w:r>
          </w:p>
        </w:tc>
        <w:sdt>
          <w:sdtPr>
            <w:rPr>
              <w:rFonts w:ascii="Times New Roman" w:eastAsia="Times New Roman" w:hAnsi="Times New Roman" w:cs="Times New Roman"/>
              <w:sz w:val="24"/>
              <w:szCs w:val="24"/>
            </w:rPr>
            <w:alias w:val="Семьи-переселенцы"/>
            <w:tag w:val="_x0421__x0435__x043c__x044c__x0438__x002d__x043f__x0435__x0440__x0435__x0441__x0435__x043b__x0435__x043d__x0446__x044b_"/>
            <w:id w:val="908277975"/>
            <w:placeholder>
              <w:docPart w:val="62C916E3563445EBAB5E1A95FC0D1CA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38__x002d__x043f__x0435__x0440__x0435__x0441__x0435__x043b__x0435__x043d__x0446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11.1.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семей-переселенцев"/>
            <w:tag w:val="_x0423__x0447__x002d__x0441__x044f__x0020__x0438__x0437__x0020__x0441__x0435__x043c__x0435__x0439__x002d__x043f__x0435__x0440__x0435__x0441__x0435__x043b__x0435__x043d__x0446__x0435__x0432_"/>
            <w:id w:val="-476378074"/>
            <w:placeholder>
              <w:docPart w:val="A04B1D7B487B497491B3C28982276DF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d__x043f__x0435__x0440__x0435__x0441__x0435__x043b__x0435__x043d__x0446__x0435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семей-переселенцев (СДО и ВД)"/>
            <w:tag w:val="_x0423__x0447__x002d__x0441__x044f__x0020__x0438__x0437__x0020__x0441__x0435__x043c__x0435__x0439__x002d__x043f__x0435__x0440__x0435__x0441__x0435__x043b__x0435__x043d__x0446__x0435__x0432__x0020__x0028__x0421__x0414__x041e__x0020__x0438__x0020__x0412__x0414__x0029_"/>
            <w:id w:val="-896044018"/>
            <w:placeholder>
              <w:docPart w:val="4E01E0B7C24645C49D5C50946C8B92C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d__x043f__x0435__x0440__x0435__x0441__x0435__x043b__x0435__x043d__x0446__x0435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11.2.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числа семей вынужденных переселенцев -семьи неблагополучные</w:t>
            </w:r>
          </w:p>
        </w:tc>
        <w:sdt>
          <w:sdtPr>
            <w:rPr>
              <w:rFonts w:ascii="Times New Roman" w:eastAsia="Times New Roman" w:hAnsi="Times New Roman" w:cs="Times New Roman"/>
              <w:sz w:val="24"/>
              <w:szCs w:val="24"/>
            </w:rPr>
            <w:alias w:val="Неблаг. семьи-переселенцы"/>
            <w:tag w:val="_x041d__x0435__x0431__x043b__x0430__x0433__x002e__x0020__x0441__x0435__x043c__x044c__x0438__x002d__x043f__x0435__x0440__x0435__x0441__x0435__x043b__x0435__x043d__x0446__x044b_"/>
            <w:id w:val="504482239"/>
            <w:placeholder>
              <w:docPart w:val="FBBAF26FEA6B435EB59E390FFDAC62D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d__x043f__x0435__x0440__x0435__x0441__x0435__x043b__x0435__x043d__x0446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11.3.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семей-переселенцев"/>
            <w:tag w:val="_x0423__x0447__x002d__x0441__x044f__x0020__x0438__x0437__x0020__x043d__x0435__x0431__x043b__x0430__x0433__x002e__x0020__x0441__x0435__x043c__x0435__x0439__x002d__x043f__x0435__x0440__x0435__x0441__x0435__x043b__x0435__x043d__x0446__x0435__x0432_"/>
            <w:id w:val="-934366158"/>
            <w:placeholder>
              <w:docPart w:val="CC9EAD02C7F048DFB12D01474482B61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d__x043f__x0435__x0440__x0435__x0441__x0435__x043b__x0435__x043d__x0446__x0435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аг. семей-переселенцев (СДО и ВД)"/>
            <w:tag w:val="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
            <w:id w:val="371351047"/>
            <w:placeholder>
              <w:docPart w:val="DF8DC28573B94F6EB02AA7E5E7EB00DB"/>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семей мигрантов</w:t>
            </w:r>
          </w:p>
        </w:tc>
        <w:sdt>
          <w:sdtPr>
            <w:rPr>
              <w:rFonts w:ascii="Times New Roman" w:eastAsia="Times New Roman" w:hAnsi="Times New Roman" w:cs="Times New Roman"/>
              <w:sz w:val="24"/>
              <w:szCs w:val="24"/>
            </w:rPr>
            <w:alias w:val="Семьи мигранты"/>
            <w:tag w:val="_x0421__x0435__x043c__x044c__x0438__x0020__x043c__x0438__x0433__x0440__x0430__x043d__x0442__x044b_"/>
            <w:id w:val="1827473426"/>
            <w:placeholder>
              <w:docPart w:val="66E778C305BD47CD9F49C956A407D7D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5__x043c__x044c__x0438__x0020__x043c__x0438__x0433__x0440__x0430__x043d__x0442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12</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558"/>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12.1.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семей мигрантов"/>
            <w:tag w:val="_x0423__x0447__x002d__x0441__x044f__x0020__x0438__x0437__x0020__x0441__x0435__x043c__x0435__x0439__x0020__x043c__x0438__x0433__x0440__x0430__x043d__x0442__x043e__x0432_"/>
            <w:id w:val="152412979"/>
            <w:placeholder>
              <w:docPart w:val="895F71DB5DEA422A8EF27ABD221B833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0__x043c__x0438__x0433__x0440__x0430__x043d__x0442__x043e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12</w:t>
                </w:r>
              </w:p>
            </w:tc>
          </w:sdtContent>
        </w:sdt>
        <w:sdt>
          <w:sdtPr>
            <w:rPr>
              <w:rFonts w:ascii="Times New Roman" w:eastAsia="Times New Roman" w:hAnsi="Times New Roman" w:cs="Times New Roman"/>
              <w:color w:val="808080"/>
              <w:sz w:val="24"/>
              <w:szCs w:val="24"/>
            </w:rPr>
            <w:alias w:val="Уч-ся из семей мигрантов (СДО и ВД)"/>
            <w:tag w:val="_x0423__x0447__x002d__x0441__x044f__x0020__x0438__x0437__x0020__x0441__x0435__x043c__x0435__x0439__x0020__x043c__x0438__x0433__x0440__x0430__x043d__x0442__x043e__x0432__x0020__x0028__x0421__x0414__x041e__x0020__x0438__x0020__x0412__x0414__x0029_"/>
            <w:id w:val="-1958095979"/>
            <w:placeholder>
              <w:docPart w:val="CAB5CA77697843A5AFBDA545F14D93F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41__x0435__x043c__x0435__x0439__x0020__x043c__x0438__x0433__x0440__x0430__x043d__x0442__x043e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12.2.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числа семей мигрантов- семьи неблагополучные</w:t>
            </w:r>
          </w:p>
        </w:tc>
        <w:sdt>
          <w:sdtPr>
            <w:rPr>
              <w:rFonts w:ascii="Times New Roman" w:eastAsia="Times New Roman" w:hAnsi="Times New Roman" w:cs="Times New Roman"/>
              <w:sz w:val="24"/>
              <w:szCs w:val="24"/>
            </w:rPr>
            <w:alias w:val="Неблаг. семьи мигранты"/>
            <w:tag w:val="_x041d__x0435__x0431__x043b__x0430__x0433__x002e__x0020__x0441__x0435__x043c__x044c__x0438__x0020__x043c__x0438__x0433__x0440__x0430__x043d__x0442__x044b_"/>
            <w:id w:val="-1315328079"/>
            <w:placeholder>
              <w:docPart w:val="78F9B7C1135D41598ED04B0D763A48D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0__x043c__x0438__x0433__x0440__x0430__x043d__x0442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12.3.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из них: учащихся школы</w:t>
            </w:r>
          </w:p>
        </w:tc>
        <w:sdt>
          <w:sdtPr>
            <w:rPr>
              <w:rFonts w:ascii="Times New Roman" w:eastAsia="Times New Roman" w:hAnsi="Times New Roman" w:cs="Times New Roman"/>
              <w:sz w:val="24"/>
              <w:szCs w:val="24"/>
            </w:rPr>
            <w:alias w:val="Уч-ся из неблаг. семей мигрантов"/>
            <w:tag w:val="_x0423__x0447__x002d__x0441__x044f__x0020__x0438__x0437__x0020__x043d__x0435__x0431__x043b__x0430__x0433__x002e__x0020__x0441__x0435__x043c__x0435__x0439__x0020__x043c__x0438__x0433__x0440__x0430__x043d__x0442__x043e__x0432_"/>
            <w:id w:val="-1946298875"/>
            <w:placeholder>
              <w:docPart w:val="6983562013954BF2A158F4F76858783D"/>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0__x043c__x0438__x0433__x0440__x0430__x043d__x0442__x043e__x0432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из неблаг. семей мигрантов (СДО и ВД)"/>
            <w:tag w:val="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
            <w:id w:val="-1489781571"/>
            <w:placeholder>
              <w:docPart w:val="0AEAFE0901B44179984FD41E030CF682"/>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lang w:eastAsia="ru-RU"/>
              </w:rPr>
            </w:pPr>
            <w:r w:rsidRPr="00804E94">
              <w:rPr>
                <w:rFonts w:ascii="Times New Roman" w:hAnsi="Times New Roman" w:cs="Times New Roman"/>
                <w:sz w:val="24"/>
                <w:szCs w:val="24"/>
              </w:rPr>
              <w:t>Количество неблагополучных семей всего:</w:t>
            </w:r>
          </w:p>
        </w:tc>
        <w:sdt>
          <w:sdtPr>
            <w:rPr>
              <w:rFonts w:ascii="Times New Roman" w:eastAsia="Times New Roman" w:hAnsi="Times New Roman" w:cs="Times New Roman"/>
              <w:sz w:val="24"/>
              <w:szCs w:val="24"/>
            </w:rPr>
            <w:alias w:val="Неблаг. семьи"/>
            <w:tag w:val="_x041d__x0435__x0431__x043b__x0430__x0433__x002e__x0020__x0441__x0435__x043c__x044c__x0438_"/>
            <w:id w:val="-1800597927"/>
            <w:placeholder>
              <w:docPart w:val="741ECA0CDEEA4A788C56683631A18C0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семей"/>
            <w:tag w:val="_x0423__x0447__x002d__x0441__x044f__x0020__x0438__x0437__x0020__x043d__x0435__x0431__x043b__x0430__x0433__x002e__x0020__x0441__x0435__x043c__x0435__x0439_"/>
            <w:id w:val="2112628256"/>
            <w:placeholder>
              <w:docPart w:val="797479541A7D46768DA97E8C77F02CAC"/>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25[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sdt>
          <w:sdtPr>
            <w:rPr>
              <w:rFonts w:ascii="Times New Roman" w:eastAsia="Times New Roman" w:hAnsi="Times New Roman" w:cs="Times New Roman"/>
              <w:color w:val="808080"/>
              <w:sz w:val="24"/>
              <w:szCs w:val="24"/>
            </w:rPr>
            <w:alias w:val="Уч-ся из неблаг. семей (СДО и ВД)"/>
            <w:tag w:val="_x0423__x0447__x002d__x0441__x044f__x0020__x0438__x0437__x0020__x043d__x0435__x0431__x043b__x0430__x0433__x002e__x0020__x0441__x0435__x043c__x0435__x0439__x0020__x0028__x0421__x0414__x041e__x0020__x0438__x0020__x0412__x0414__x0029_"/>
            <w:id w:val="163604371"/>
            <w:placeholder>
              <w:docPart w:val="8A1D9C5C0E2B4DBFA71F1B3C0F88BFF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26[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2</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состоят на учете в ПДН</w:t>
            </w:r>
          </w:p>
        </w:tc>
        <w:sdt>
          <w:sdtPr>
            <w:rPr>
              <w:rFonts w:ascii="Times New Roman" w:eastAsia="Times New Roman" w:hAnsi="Times New Roman" w:cs="Times New Roman"/>
              <w:sz w:val="24"/>
              <w:szCs w:val="24"/>
            </w:rPr>
            <w:alias w:val="На учете в ПДН"/>
            <w:tag w:val="_x041d__x0430__x0020__x0443__x0447__x0435__x0442__x0435__x0020__x0432__x0020__x041f__x0414__x041d_"/>
            <w:id w:val="-1039665220"/>
            <w:placeholder>
              <w:docPart w:val="18443754B1A241D3A9BA518A06D0A1EE"/>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020__x0443__x0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школ на учете в ПДН"/>
            <w:tag w:val="_x0423__x0447__x002d__x0441__x044f__x0020__x0448__x043a__x043e__x043b__x0020__x043d__x0430__x0020__x0443__x0447__x0435__x0442__x0435__x0020__x0432__x0020__x041f__x0414__x041d_"/>
            <w:id w:val="1628975565"/>
            <w:placeholder>
              <w:docPart w:val="823778139D874A9C9132FF24F693C38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6[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Уч-ся школ на учете в ПДН (СДО и ВД)"/>
            <w:tag w:val="_x0423__x0447__x002d__x0441__x044f__x0020__x0448__x043a__x043e__x043b__x0020__x043d__x0430__x0020__x0443__x0447__x0435__x0442__x0435__x0020__x0432__x0020__x041f__x0414__x041d__x0020__x0028__x0421__x0414__x041e__x0020__x0438__x0020__x0412__x0414__x0029_"/>
            <w:id w:val="-892348789"/>
            <w:placeholder>
              <w:docPart w:val="3663A0B00A574942A4044E5358FF86CC"/>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7[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состоят только на ВШУ</w:t>
            </w:r>
          </w:p>
        </w:tc>
        <w:sdt>
          <w:sdtPr>
            <w:rPr>
              <w:rFonts w:ascii="Times New Roman" w:eastAsia="Times New Roman" w:hAnsi="Times New Roman" w:cs="Times New Roman"/>
              <w:sz w:val="24"/>
              <w:szCs w:val="24"/>
            </w:rPr>
            <w:alias w:val="Состоят на учете только на ВШУ"/>
            <w:tag w:val="_x0421__x043e__x0441__x0442__x043e__x044f__x0442__x0020__x043d__x0430__x0020__x0443__x0447__x0435__x0442__x0435__x0020__x0442__x043e__x043b__x044c__x043a__x043e__x0020__x043d__x0430__x0020__x0412__x0428__x0423_"/>
            <w:id w:val="-423336508"/>
            <w:placeholder>
              <w:docPart w:val="BEC23996E7B14C3990573D2D1026EA9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e__x0441__x0442__x043e__x044f__x0442__x0020__x043d__x0430__x0020__x0443__x0447__x0435__x0442__x0435__x0020__x0442__x043e__x043b__x044c__x043a__x043e__x0020__x043d__x0430__x0020__x0412__x0428__x0423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13.5.</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на учете только на ВШУ"/>
            <w:tag w:val="_x0423__x0447__x002d__x0441__x044f__x0020__x043d__x0430__x0020__x0443__x0447__x0435__x0442__x0435__x0020__x0442__x043e__x043b__x044c__x043a__x043e__x0020__x043d__x0430__x0020__x0412__x0428__x0423_"/>
            <w:id w:val="1819453147"/>
            <w:placeholder>
              <w:docPart w:val="DEE4207B0A9F4BDDBBDF69499B80808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d__x0430__x0020__x0443__x0447__x0435__x0442__x0435__x0020__x0442__x043e__x043b__x044c__x043a__x043e__x0020__x043d__x0430__x0020__x0412__x0428__x0423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w:t>
                </w:r>
              </w:p>
            </w:tc>
          </w:sdtContent>
        </w:sdt>
        <w:sdt>
          <w:sdtPr>
            <w:rPr>
              <w:rFonts w:ascii="Times New Roman" w:eastAsia="Times New Roman" w:hAnsi="Times New Roman" w:cs="Times New Roman"/>
              <w:color w:val="808080"/>
              <w:sz w:val="24"/>
              <w:szCs w:val="24"/>
            </w:rPr>
            <w:alias w:val="Уч-ся на учете только на ВШУ (СДО и ВД)"/>
            <w:tag w:val="_x0423__x0447__x002d__x0441__x044f__x0020__x043d__x0430__x0020__x0443__x0447__x0435__x0442__x0435__x0020__x0442__x043e__x043b__x044c__x043a__x043e__x0020__x043d__x0430__x0020__x0412__x0428__x0423__x0020__x0028__x0421__x0414__x041e__x0020__x0438__x0020__x0412__x0414__x0029_"/>
            <w:id w:val="-544056324"/>
            <w:placeholder>
              <w:docPart w:val="3B0BB594A3EB44BDB87F63BCF6BCD21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f__x0020__x043d__x0430__x0020__x0443__x0447__x0435__x0442__x0435__x0020__x0442__x043e__x043b__x044c__x043a__x043e__x0020__x043d__x0430__x0020__x0412__x0428__x0423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1</w:t>
                </w:r>
              </w:p>
            </w:tc>
          </w:sdtContent>
        </w:sdt>
      </w:tr>
      <w:tr w:rsidR="00804E94" w:rsidRPr="00804E94" w:rsidTr="00615A8A">
        <w:trPr>
          <w:trHeight w:val="25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13.6.</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числа неблагополучных  семей состоят на учете в КЦСОН</w:t>
            </w:r>
          </w:p>
        </w:tc>
        <w:sdt>
          <w:sdtPr>
            <w:rPr>
              <w:rFonts w:ascii="Times New Roman" w:eastAsia="Times New Roman" w:hAnsi="Times New Roman" w:cs="Times New Roman"/>
              <w:sz w:val="24"/>
              <w:szCs w:val="24"/>
            </w:rPr>
            <w:alias w:val="Неблаг. семьи на учете в КЦСОН"/>
            <w:tag w:val="_x041d__x0435__x0431__x043b__x0430__x0433__x002e__x0020__x0441__x0435__x043c__x044c__x0438__x0020__x043d__x0430__x0020__x0443__x0447__x0435__x0442__x0435__x0020__x0432__x0020__x041a__x0426__x0421__x041e__x041d_"/>
            <w:id w:val="1872887989"/>
            <w:placeholder>
              <w:docPart w:val="2FE974B58CF8437A8D566605727692DD"/>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431__x043b__x0430__x0433__x002e__x0020__x0441__x0435__x043c__x044c__x0438__x0020__x043d__x0430__x0020__x0443__x0447__x0435__x0442__x0435__x0020__x0432__x0020__x041a__x0426__x0421__x041e__x041d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w:t>
                </w:r>
              </w:p>
            </w:tc>
          </w:sdtContent>
        </w:sd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p>
        </w:tc>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13.7.</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из них: учащихся школ</w:t>
            </w:r>
          </w:p>
        </w:tc>
        <w:sdt>
          <w:sdtPr>
            <w:rPr>
              <w:rFonts w:ascii="Times New Roman" w:eastAsia="Times New Roman" w:hAnsi="Times New Roman" w:cs="Times New Roman"/>
              <w:sz w:val="24"/>
              <w:szCs w:val="24"/>
            </w:rPr>
            <w:alias w:val="Уч-ся из неблаг. семьи на учете в КЦСОН"/>
            <w:tag w:val="_x0423__x0447__x002d__x0441__x044f__x0020__x0438__x0437__x0020__x043d__x0435__x0431__x043b__x0430__x0433__x002e__x0020__x0441__x0435__x043c__x044c__x0438__x0020__x043d__x0430__x0020__x0443__x0447__x0435__x0442__x0435__x0020__x0432__x0020__x041a__x0426__x0421__x041e__x041d_"/>
            <w:id w:val="1771892914"/>
            <w:placeholder>
              <w:docPart w:val="D5DDA4BC26AA4AC180EC85879B26C3F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39[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w:t>
                </w:r>
              </w:p>
            </w:tc>
          </w:sdtContent>
        </w:sdt>
        <w:sdt>
          <w:sdtPr>
            <w:rPr>
              <w:rFonts w:ascii="Times New Roman" w:eastAsia="Times New Roman" w:hAnsi="Times New Roman" w:cs="Times New Roman"/>
              <w:color w:val="808080"/>
              <w:sz w:val="24"/>
              <w:szCs w:val="24"/>
            </w:rPr>
            <w:alias w:val="Уч-ся из неблаг. семьи на учете в КЦСОН (СДО и ВД)"/>
            <w:tag w:val="_x0423__x0447__x002d__x0441__x044f__x0020__x0438__x0437__x0020__x043d__x0435__x0431__x043b__x0430__x0433__x002e__x0020__x0441__x0435__x043c__x044c__x0438__x0020__x043d__x0430__x0020__x0443__x0447__x0435__x0442__x0435__x0020__x0432__x0020__x041a__x0426__x0421__x041e__x041d__x0020__x0028__x0421__x0414__x041e__x0020__x0438__x0020__x0412__x0414__x0029_"/>
            <w:id w:val="1901777151"/>
            <w:placeholder>
              <w:docPart w:val="F61A714904BB44F89B54B51519CB783C"/>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3__x0447__x002d__x0441__x0440[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1</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детей, находящихся в трудной жизненной ситуации (имеется документальное подтверждение)</w:t>
            </w:r>
          </w:p>
        </w:tc>
        <w:sdt>
          <w:sdtPr>
            <w:rPr>
              <w:rFonts w:ascii="Times New Roman" w:eastAsia="Times New Roman" w:hAnsi="Times New Roman" w:cs="Times New Roman"/>
              <w:sz w:val="24"/>
              <w:szCs w:val="24"/>
            </w:rPr>
            <w:alias w:val="Находящихся в трудной жизненной ситуации"/>
            <w:tag w:val="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
            <w:id w:val="-312806448"/>
            <w:placeholder>
              <w:docPart w:val="63A3D4B378714853B7932DB3521ECDD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Находящихся в трудной жизненной ситуации (СДО и ВД)"/>
            <w:tag w:val="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
            <w:id w:val="719637046"/>
            <w:placeholder>
              <w:docPart w:val="D2A6C4771120496FBE0D5B379F29235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15</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eastAsia="Times New Roman" w:hAnsi="Times New Roman" w:cs="Times New Roman"/>
                <w:sz w:val="24"/>
                <w:szCs w:val="24"/>
              </w:rPr>
            </w:pPr>
            <w:r w:rsidRPr="00804E94">
              <w:rPr>
                <w:rFonts w:ascii="Times New Roman" w:hAnsi="Times New Roman" w:cs="Times New Roman"/>
                <w:sz w:val="24"/>
                <w:szCs w:val="24"/>
              </w:rPr>
              <w:t>Количество детей, состоящих на учете в школе, из них:</w:t>
            </w:r>
          </w:p>
        </w:tc>
        <w:sdt>
          <w:sdtPr>
            <w:rPr>
              <w:rFonts w:ascii="Times New Roman" w:eastAsia="Times New Roman" w:hAnsi="Times New Roman" w:cs="Times New Roman"/>
              <w:sz w:val="24"/>
              <w:szCs w:val="24"/>
            </w:rPr>
            <w:alias w:val="Всего на учете в школе"/>
            <w:tag w:val="_x0412__x0441__x0435__x0433__x043e__x0020__x043d__x0430__x0020__x0443__x0447__x0435__x0442__x0435__x0020__x0432__x0020__x0448__x043a__x043e__x043b__x0435_"/>
            <w:id w:val="1858379814"/>
            <w:placeholder>
              <w:docPart w:val="A70A820DA55849C7BD863B9EE76C92EA"/>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41__x0435__x0433__x0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7</w:t>
                </w:r>
              </w:p>
            </w:tc>
          </w:sdtContent>
        </w:sdt>
        <w:sdt>
          <w:sdtPr>
            <w:rPr>
              <w:rFonts w:ascii="Times New Roman" w:eastAsia="Times New Roman" w:hAnsi="Times New Roman" w:cs="Times New Roman"/>
              <w:color w:val="808080"/>
              <w:sz w:val="24"/>
              <w:szCs w:val="24"/>
            </w:rPr>
            <w:alias w:val="Всего на учете в школе (СДО и ВД)"/>
            <w:tag w:val="_x0412__x0441__x0435__x0433__x043e__x0020__x043d__x0430__x0020__x0443__x0447__x0435__x0442__x0435__x0020__x0432__x0020__x0448__x043a__x043e__x043b__x0435__x0020__x0028__x0421__x0414__x041e__x0020__x0438__x0020__x0412__x0414__x0029_"/>
            <w:id w:val="376044067"/>
            <w:placeholder>
              <w:docPart w:val="29AE54862B3F43969D06A407DE91DF2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41__x0435__x0433__x040[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3</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15.1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находящихся в социально-опасном положении</w:t>
            </w:r>
          </w:p>
        </w:tc>
        <w:sdt>
          <w:sdtPr>
            <w:rPr>
              <w:rFonts w:ascii="Times New Roman" w:eastAsia="Times New Roman" w:hAnsi="Times New Roman" w:cs="Times New Roman"/>
              <w:sz w:val="24"/>
              <w:szCs w:val="24"/>
            </w:rPr>
            <w:alias w:val="Детей на учете в школе в СОП"/>
            <w:tag w:val="_x0414__x0435__x0442__x0435__x0439__x0020__x043d__x0430__x0020__x0443__x0447__x0435__x0442__x0435__x0020__x0432__x0020__x0448__x043a__x043e__x043b__x0435__x0020__x0432__x0020__x0421__x041e__x041f_"/>
            <w:id w:val="-1201853166"/>
            <w:placeholder>
              <w:docPart w:val="A690865829A74DB592F2C5638E3BF44D"/>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39__x0020__x043d__x0430__x0020__x0443__x0447__x0435__x0442__x0435__x0020__x0432__x0020__x0448__x043a__x043e__x043b__x0435__x0020__x0432__x0020__x0421__x041e__x041f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Детей на учете в школе в СОП (СДО и ВД)"/>
            <w:tag w:val="_x0414__x0435__x0442__x0435__x0439__x0020__x043d__x0430__x0020__x0443__x0447__x0435__x0442__x0435__x0020__x0432__x0020__x0448__x043a__x043e__x043b__x0435__x0020__x0432__x0020__x0421__x041e__x041f__x0020__x0028__x0421__x0414__x041e__x0020__x0438__x0020__x0412__x0414__x0029_"/>
            <w:id w:val="927693999"/>
            <w:placeholder>
              <w:docPart w:val="C1753D8A69F648CFABD608E4E6C9A81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39__x0020__x043d__x0430__x0020__x0443__x0447__x0435__x0442__x0435__x0020__x0432__x0020__x0448__x043a__x043e__x043b__x0435__x0020__x0432__x0020__x0421__x041e__x041f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15.2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состоящих на учете в КДН и ЗП (СОП + УИИН)</w:t>
            </w:r>
          </w:p>
        </w:tc>
        <w:sdt>
          <w:sdtPr>
            <w:rPr>
              <w:rFonts w:ascii="Times New Roman" w:eastAsia="Times New Roman" w:hAnsi="Times New Roman" w:cs="Times New Roman"/>
              <w:sz w:val="24"/>
              <w:szCs w:val="24"/>
            </w:rPr>
            <w:alias w:val="На учете в КДН и ЗП"/>
            <w:tag w:val="_x041d__x0430__x0020__x0443__x0447__x0435__x0442__x0435__x0020__x0432__x0020__x041a__x0414__x041d__x0020__x0438__x0020__x0417__x041f_"/>
            <w:id w:val="640854062"/>
            <w:placeholder>
              <w:docPart w:val="78D880A9787943EE88E6137B20B218C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020__x0443__x041[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5</w:t>
                </w:r>
              </w:p>
            </w:tc>
          </w:sdtContent>
        </w:sdt>
        <w:sdt>
          <w:sdtPr>
            <w:rPr>
              <w:rFonts w:ascii="Times New Roman" w:eastAsia="Times New Roman" w:hAnsi="Times New Roman" w:cs="Times New Roman"/>
              <w:color w:val="808080"/>
              <w:sz w:val="24"/>
              <w:szCs w:val="24"/>
            </w:rPr>
            <w:alias w:val="На учете в КДН и ЗП (СДО и ВД)"/>
            <w:tag w:val="_x041d__x0430__x0020__x0443__x0447__x0435__x0442__x0435__x0020__x0432__x0020__x041a__x0414__x041d__x0020__x0438__x0020__x0417__x041f__x0020__x0028__x0421__x0414__x041e__x0020__x0438__x0020__x0412__x0414__x0029_"/>
            <w:id w:val="109485415"/>
            <w:placeholder>
              <w:docPart w:val="581057B3E591442396EDA04904F4933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020__x0443__x042[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15.3.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 xml:space="preserve"> Количество детей, состоящих на учете в инспекции по делам несовершеннолетних: из них:</w:t>
            </w:r>
          </w:p>
        </w:tc>
        <w:sdt>
          <w:sdtPr>
            <w:rPr>
              <w:rFonts w:ascii="Times New Roman" w:eastAsia="Times New Roman" w:hAnsi="Times New Roman" w:cs="Times New Roman"/>
              <w:sz w:val="24"/>
              <w:szCs w:val="24"/>
            </w:rPr>
            <w:alias w:val="Детей на учете в ПДН"/>
            <w:tag w:val="_x0414__x0435__x0442__x0435__x0439__x0020__x043d__x0430__x0020__x0443__x0447__x0435__x0442__x0435__x0020__x0432__x0020__x041f__x0414__x041d_"/>
            <w:id w:val="317619095"/>
            <w:placeholder>
              <w:docPart w:val="02BD2C873FEF45B1A88390D769557B30"/>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39__x0020__x043d__x0430__x0020__x0443__x0447__x0435__x0442__x0435__x0020__x0432__x0020__x041f__x0414__x041d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5</w:t>
                </w:r>
              </w:p>
            </w:tc>
          </w:sdtContent>
        </w:sdt>
        <w:sdt>
          <w:sdtPr>
            <w:rPr>
              <w:rFonts w:ascii="Times New Roman" w:eastAsia="Times New Roman" w:hAnsi="Times New Roman" w:cs="Times New Roman"/>
              <w:color w:val="808080"/>
              <w:sz w:val="24"/>
              <w:szCs w:val="24"/>
            </w:rPr>
            <w:alias w:val="Детей на учете в ПДН (СДО и ВД)"/>
            <w:tag w:val="_x0414__x0435__x0442__x0435__x0439__x0020__x043d__x0430__x0020__x0443__x0447__x0435__x0442__x0435__x0020__x0432__x0020__x041f__x0414__x041d__x0020__x0028__x0421__x0414__x041e__x0020__x0438__x0020__x0412__x0414__x0029_"/>
            <w:id w:val="-1275852877"/>
            <w:placeholder>
              <w:docPart w:val="61A07DEC67D1423CB22C8CF3026F1A38"/>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39__x0020__x043d__x0430__x0020__x0443__x0447__x0435__x0442__x0435__x0020__x0432__x0020__x041f__x0414__x041d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15.3.1.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состоящих на учете в УИИН (условно-осужденные)</w:t>
            </w:r>
          </w:p>
        </w:tc>
        <w:sdt>
          <w:sdtPr>
            <w:rPr>
              <w:rFonts w:ascii="Times New Roman" w:eastAsia="Times New Roman" w:hAnsi="Times New Roman" w:cs="Times New Roman"/>
              <w:sz w:val="24"/>
              <w:szCs w:val="24"/>
            </w:rPr>
            <w:alias w:val="На учете в УИИН"/>
            <w:tag w:val="_x041d__x0430__x0020__x0443__x0447__x0435__x0442__x0435__x0020__x0432__x0020__x0423__x0418__x0418__x041d_"/>
            <w:id w:val="744993975"/>
            <w:placeholder>
              <w:docPart w:val="BEC582D4A2DB47159AF38E8E333A1A8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020__x0443__x043[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На учете в УИИН (СДО и ВД)"/>
            <w:tag w:val="_x041d__x0430__x0020__x0443__x0447__x0435__x0442__x0435__x0020__x0432__x0020__x0423__x0418__x0418__x041d__x0020__x0028__x0421__x0414__x041e__x0020__x0438__x0020__x0412__x0414__x0029_"/>
            <w:id w:val="-256911716"/>
            <w:placeholder>
              <w:docPart w:val="B0871AAE11544B0A9B11E77536284A9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0__x0020__x0443__x044[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15.3.2.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вернувшихся из мест лишения свободы  (ВК), ЦВСНП</w:t>
            </w:r>
          </w:p>
        </w:tc>
        <w:sdt>
          <w:sdtPr>
            <w:rPr>
              <w:rFonts w:ascii="Times New Roman" w:eastAsia="Times New Roman" w:hAnsi="Times New Roman" w:cs="Times New Roman"/>
              <w:sz w:val="24"/>
              <w:szCs w:val="24"/>
            </w:rPr>
            <w:alias w:val="Вернувшихся из мест лишения свободы"/>
            <w:tag w:val="_x0412__x0435__x0440__x043d__x0443__x0432__x0448__x0438__x0445__x0441__x044f__x0020__x0438__x0437__x0020__x043c__x0435__x0441__x0442__x0020__x043b__x0438__x0448__x0435__x043d__x0438__x044f__x0020__x0441__x0432__x043e__x0431__x043e__x0434__x044b_"/>
            <w:id w:val="1886830865"/>
            <w:placeholder>
              <w:docPart w:val="DF88767256784EF79E7730D7368C88BC"/>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35__x0440__x043d__x0443__x0432__x0448__x0438__x0445__x0441__x044f__x0020__x0438__x0437__x0020__x043c__x0435__x0441__x0442__x0020__x043b__x0438__x0448__x0435__x043d__x0438__x044f__x0020__x0441__x0432__x043e__x0431__x043e__x0434__x044b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Вернувшихся из мест лишения свободы (СДО и ВД)"/>
            <w:tag w:val="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
            <w:id w:val="1414046768"/>
            <w:placeholder>
              <w:docPart w:val="1E88B57B9C6D47D38CB85426C02A52B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16</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склонных к пропускам уроков без уважительных причин</w:t>
            </w:r>
          </w:p>
        </w:tc>
        <w:sdt>
          <w:sdtPr>
            <w:rPr>
              <w:rFonts w:ascii="Times New Roman" w:eastAsia="Times New Roman" w:hAnsi="Times New Roman" w:cs="Times New Roman"/>
              <w:sz w:val="24"/>
              <w:szCs w:val="24"/>
            </w:rPr>
            <w:alias w:val="Склонных к пропускам уроков"/>
            <w:tag w:val="_x0421__x043a__x043b__x043e__x043d__x043d__x044b__x0445__x0020__x043a__x0020__x043f__x0440__x043e__x043f__x0443__x0441__x043a__x0430__x043c__x0020__x0443__x0440__x043e__x043a__x043e__x0432_"/>
            <w:id w:val="-412473750"/>
            <w:placeholder>
              <w:docPart w:val="2DBB3F0873D842CE915E4D967B240F6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Склонных к пропускам уроков (СДО и ВД)"/>
            <w:tag w:val="_x0421__x043a__x043b__x043e__x043d__x043d__x044b__x0445__x0020__x043a__x0020__x043f__x0440__x043e__x043f__x0443__x0441__x043a__x0430__x043c__x0020__x0443__x0440__x043e__x043a__x043e__x0432__x0020__x0028__x0421__x0414__x041e__x0020__x0438__x0020__x0412__x0414__x0029_"/>
            <w:id w:val="186644174"/>
            <w:placeholder>
              <w:docPart w:val="1626D1B88F704FC3A1C9491BB1CD0F4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0[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17</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не приступивших к обучению, из них:</w:t>
            </w:r>
          </w:p>
        </w:tc>
        <w:sdt>
          <w:sdtPr>
            <w:rPr>
              <w:rFonts w:ascii="Times New Roman" w:eastAsia="Times New Roman" w:hAnsi="Times New Roman" w:cs="Times New Roman"/>
              <w:sz w:val="24"/>
              <w:szCs w:val="24"/>
            </w:rPr>
            <w:alias w:val="Не приступивших к обучению"/>
            <w:tag w:val="_x041d__x0435__x0020__x043f__x0440__x0438__x0441__x0442__x0443__x043f__x0438__x0432__x0448__x0438__x0445__x0020__x043a__x0020__x043e__x0431__x0443__x0447__x0435__x043d__x0438__x044e_"/>
            <w:id w:val="-278106461"/>
            <w:placeholder>
              <w:docPart w:val="504482917BF54DBDAFCBE774CDC40AD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020__x043f__x0440__x0438__x0441__x0442__x0443__x043f__x0438__x0432__x0448__x0438__x0445__x0020__x043a__x0020__x043e__x0431__x0443__x0447__x0435__x043d__x0438__x044e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Не приступивших к обучению (СДО и ВД)"/>
            <w:tag w:val="_x041d__x0435__x0020__x043f__x0440__x0438__x0441__x0442__x0443__x043f__x0438__x0432__x0448__x0438__x0445__x0020__x043a__x0020__x043e__x0431__x0443__x0447__x0435__x043d__x0438__x044e__x0020__x0028__x0421__x0414__x041e__x0020__x0438__x0020__x0412__x0414__x0029_"/>
            <w:id w:val="227811776"/>
            <w:placeholder>
              <w:docPart w:val="EE744AF251964551AF241AA56403AE2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020__x043f__x0440__x0438__x0441__x0442__x0443__x043f__x0438__x0432__x0448__x0438__x0445__x0020__x043a__x0020__x043e__x0431__x0443__x0447__x0435__x043d__x0438__x044e__x0020__x0028__x0421__x0414__x041e__x0020__x0438__x0020__x0412__x0414__x0029_[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lastRenderedPageBreak/>
              <w:t>17.1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 xml:space="preserve"> находящихся в трудной жизненной ситуации</w:t>
            </w:r>
          </w:p>
        </w:tc>
        <w:sdt>
          <w:sdtPr>
            <w:rPr>
              <w:rFonts w:ascii="Times New Roman" w:eastAsia="Times New Roman" w:hAnsi="Times New Roman" w:cs="Times New Roman"/>
              <w:sz w:val="24"/>
              <w:szCs w:val="24"/>
            </w:rPr>
            <w:alias w:val="Не приступивших к обучению в трудной жизненной ситуации"/>
            <w:tag w:val="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
            <w:id w:val="1169750795"/>
            <w:placeholder>
              <w:docPart w:val="DB75045A70E3467B9C767391B1688AB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Не приступивших к обучению в трудной жизненной ситуации (СДО и В"/>
            <w:tag w:val="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
            <w:id w:val="1677300969"/>
            <w:placeholder>
              <w:docPart w:val="E702EC72EB97453CBD3FB78F202F6B1D"/>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7[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17.2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находящихся в социально-опасном положении</w:t>
            </w:r>
          </w:p>
        </w:tc>
        <w:sdt>
          <w:sdtPr>
            <w:rPr>
              <w:rFonts w:ascii="Times New Roman" w:eastAsia="Times New Roman" w:hAnsi="Times New Roman" w:cs="Times New Roman"/>
              <w:sz w:val="24"/>
              <w:szCs w:val="24"/>
            </w:rPr>
            <w:alias w:val="Не приступивших к обучению в СОП"/>
            <w:tag w:val="_x041d__x0435__x0020__x043f__x0440__x0438__x0441__x0442__x0443__x043f__x0438__x0432__x0448__x0438__x0445__x0020__x043a__x0020__x043e__x0431__x0443__x0447__x0435__x043d__x0438__x044e__x0020__x0432__x0020__x0421__x041e__x041f_"/>
            <w:id w:val="1803804464"/>
            <w:placeholder>
              <w:docPart w:val="5AA930B2916D4D2D978E99249EE5D56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8[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Не приступивших к обучению в СОП (СДО и ВД)"/>
            <w:tag w:val="_x041d__x0435__x0020__x043f__x0440__x0438__x0441__x0442__x0443__x043f__x0438__x0432__x0448__x0438__x0445__x0020__x043a__x0020__x043e__x0431__x0443__x0447__x0435__x043d__x0438__x044e__x0020__x0432__x0020__x0421__x041e__x041f__x0020__x0028__x0421__x0414__x041e__x0020__x0438__x0020__x0412__x0414__x0029_"/>
            <w:id w:val="1688484336"/>
            <w:placeholder>
              <w:docPart w:val="0784716DB8C848B9B2C4DB92D89D80B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9[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17.3</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состоящих на учете в инспекции по делам несовершеннолетних</w:t>
            </w:r>
          </w:p>
        </w:tc>
        <w:sdt>
          <w:sdtPr>
            <w:rPr>
              <w:rFonts w:ascii="Times New Roman" w:eastAsia="Times New Roman" w:hAnsi="Times New Roman" w:cs="Times New Roman"/>
              <w:sz w:val="24"/>
              <w:szCs w:val="24"/>
            </w:rPr>
            <w:alias w:val="Не приступивших к обучению состоящих на учете в ПДН"/>
            <w:tag w:val="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
            <w:id w:val="595527917"/>
            <w:placeholder>
              <w:docPart w:val="3A8AB21B15D34F97A37306A26E25B7E1"/>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0[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5</w:t>
                </w:r>
              </w:p>
            </w:tc>
          </w:sdtContent>
        </w:sdt>
        <w:sdt>
          <w:sdtPr>
            <w:rPr>
              <w:rFonts w:ascii="Times New Roman" w:eastAsia="Times New Roman" w:hAnsi="Times New Roman" w:cs="Times New Roman"/>
              <w:color w:val="808080"/>
              <w:sz w:val="24"/>
              <w:szCs w:val="24"/>
            </w:rPr>
            <w:alias w:val="Не приступивших к обучению состоящих на учете в ПДН (СДО и ВД)"/>
            <w:tag w:val="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_x0020__x0028__x0421__x0414__x041e__x0020__x0438__x0020__x0412__x0414__x0029_"/>
            <w:id w:val="-1247800072"/>
            <w:placeholder>
              <w:docPart w:val="88BBCFBCAF12413EBF2A870A44AFDE7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1[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17.4</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состоящих только на внутришкольном учете</w:t>
            </w:r>
          </w:p>
        </w:tc>
        <w:sdt>
          <w:sdtPr>
            <w:rPr>
              <w:rFonts w:ascii="Times New Roman" w:eastAsia="Times New Roman" w:hAnsi="Times New Roman" w:cs="Times New Roman"/>
              <w:sz w:val="24"/>
              <w:szCs w:val="24"/>
            </w:rPr>
            <w:alias w:val="Не приступивших к обучению состоящих только на ВШУ"/>
            <w:tag w:val="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
            <w:id w:val="-558016528"/>
            <w:placeholder>
              <w:docPart w:val="9F1BE5A48D33413CBF79D94D9031913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2[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2</w:t>
                </w:r>
              </w:p>
            </w:tc>
          </w:sdtContent>
        </w:sdt>
        <w:sdt>
          <w:sdtPr>
            <w:rPr>
              <w:rFonts w:ascii="Times New Roman" w:eastAsia="Times New Roman" w:hAnsi="Times New Roman" w:cs="Times New Roman"/>
              <w:color w:val="808080"/>
              <w:sz w:val="24"/>
              <w:szCs w:val="24"/>
            </w:rPr>
            <w:alias w:val="Не приступивших к обучению состоящих только на ВШУ (СДО и ВД)"/>
            <w:tag w:val="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_x0020__x0028__x0421__x0414__x041e__x0020__x0438__x0020__x0412__x0414__x0029_"/>
            <w:id w:val="341594912"/>
            <w:placeholder>
              <w:docPart w:val="5286804954B34AF3B2E2495BF9E5C83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3[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18</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склонных к бродяжничеству</w:t>
            </w:r>
          </w:p>
        </w:tc>
        <w:sdt>
          <w:sdtPr>
            <w:rPr>
              <w:rFonts w:ascii="Times New Roman" w:eastAsia="Times New Roman" w:hAnsi="Times New Roman" w:cs="Times New Roman"/>
              <w:sz w:val="24"/>
              <w:szCs w:val="24"/>
            </w:rPr>
            <w:alias w:val="Склонных к бродяжничеству"/>
            <w:tag w:val="_x0421__x043a__x043b__x043e__x043d__x043d__x044b__x0445__x0020__x043a__x0020__x0431__x0440__x043e__x0434__x044f__x0436__x043d__x0438__x0447__x0435__x0441__x0442__x0432__x0443_"/>
            <w:id w:val="1361090271"/>
            <w:placeholder>
              <w:docPart w:val="963B7779580C4288B7173A7E938C4D1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1[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Склонных к бродяжничеству (СДО и ВД)"/>
            <w:tag w:val="_x0421__x043a__x043b__x043e__x043d__x043d__x044b__x0445__x0020__x043a__x0020__x0431__x0440__x043e__x0434__x044f__x0436__x043d__x0438__x0447__x0435__x0441__x0442__x0432__x0443__x0020__x0028__x0421__x0414__x041e__x0020__x0438__x0020__x0412__x0414__x0029_"/>
            <w:id w:val="-999888927"/>
            <w:placeholder>
              <w:docPart w:val="BA32BE4492604E0BB0350238FE1D1314"/>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2[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19</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склонных к  табакокурению</w:t>
            </w:r>
          </w:p>
        </w:tc>
        <w:sdt>
          <w:sdtPr>
            <w:rPr>
              <w:rFonts w:ascii="Times New Roman" w:eastAsia="Times New Roman" w:hAnsi="Times New Roman" w:cs="Times New Roman"/>
              <w:sz w:val="24"/>
              <w:szCs w:val="24"/>
            </w:rPr>
            <w:alias w:val="Склонных к табакокурению"/>
            <w:tag w:val="_x0421__x043a__x043b__x043e__x043d__x043d__x044b__x0445__x0020__x043a__x0020__x0442__x0430__x0431__x0430__x043a__x043e__x043a__x0443__x0440__x0435__x043d__x0438__x044e_"/>
            <w:id w:val="2024357281"/>
            <w:placeholder>
              <w:docPart w:val="54297D75036C430182F0F78A617D8F65"/>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3[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8</w:t>
                </w:r>
              </w:p>
            </w:tc>
          </w:sdtContent>
        </w:sdt>
        <w:sdt>
          <w:sdtPr>
            <w:rPr>
              <w:rFonts w:ascii="Times New Roman" w:eastAsia="Times New Roman" w:hAnsi="Times New Roman" w:cs="Times New Roman"/>
              <w:color w:val="808080"/>
              <w:sz w:val="24"/>
              <w:szCs w:val="24"/>
            </w:rPr>
            <w:alias w:val="Склонных к табакокурению (СДО и ВД)"/>
            <w:tag w:val="_x0421__x043a__x043b__x043e__x043d__x043d__x044b__x0445__x0020__x043a__x0020__x0442__x0430__x0431__x0430__x043a__x043e__x043a__x0443__x0440__x0435__x043d__x0438__x044e__x0020__x0028__x0421__x0414__x041e__x0020__x0438__x0020__x0412__x0414__x0029_"/>
            <w:id w:val="879832774"/>
            <w:placeholder>
              <w:docPart w:val="62944DB77E884E6EB273068A41C7086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4[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6</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20</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склонных к употреблению алкоголя</w:t>
            </w:r>
          </w:p>
        </w:tc>
        <w:sdt>
          <w:sdtPr>
            <w:rPr>
              <w:rFonts w:ascii="Times New Roman" w:eastAsia="Times New Roman" w:hAnsi="Times New Roman" w:cs="Times New Roman"/>
              <w:sz w:val="24"/>
              <w:szCs w:val="24"/>
            </w:rPr>
            <w:alias w:val="Склонных к употреблению алкоголя"/>
            <w:tag w:val="_x0421__x043a__x043b__x043e__x043d__x043d__x044b__x0445__x0020__x043a__x0020__x0443__x043f__x043e__x0442__x0440__x0435__x0431__x043b__x0435__x043d__x0438__x044e__x0020__x0430__x043b__x043a__x043e__x0433__x043e__x043b__x044f_"/>
            <w:id w:val="921308741"/>
            <w:placeholder>
              <w:docPart w:val="C1A2E04588DA47A98E1D74C6A68959DF"/>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5[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1</w:t>
                </w:r>
              </w:p>
            </w:tc>
          </w:sdtContent>
        </w:sdt>
        <w:sdt>
          <w:sdtPr>
            <w:rPr>
              <w:rFonts w:ascii="Times New Roman" w:eastAsia="Times New Roman" w:hAnsi="Times New Roman" w:cs="Times New Roman"/>
              <w:color w:val="808080"/>
              <w:sz w:val="24"/>
              <w:szCs w:val="24"/>
            </w:rPr>
            <w:alias w:val="Склонных к употреблению алкоголя (СДО и ВД)"/>
            <w:tag w:val="_x0421__x043a__x043b__x043e__x043d__x043d__x044b__x0445__x0020__x043a__x0020__x0443__x043f__x043e__x0442__x0440__x0435__x0431__x043b__x0435__x043d__x0438__x044e__x0020__x0430__x043b__x043a__x043e__x0433__x043e__x043b__x044f__x0020__x0028__x0421__x0414__x041e__x0020__x0438__x0020__x0412__x0414__x0029_"/>
            <w:id w:val="1782609968"/>
            <w:placeholder>
              <w:docPart w:val="2ECA888178CF4709B10D2BB2264382E9"/>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6[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21</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склонных к токсикомании</w:t>
            </w:r>
          </w:p>
        </w:tc>
        <w:sdt>
          <w:sdtPr>
            <w:rPr>
              <w:rFonts w:ascii="Times New Roman" w:eastAsia="Times New Roman" w:hAnsi="Times New Roman" w:cs="Times New Roman"/>
              <w:sz w:val="24"/>
              <w:szCs w:val="24"/>
            </w:rPr>
            <w:alias w:val="Склонных к токсикомании"/>
            <w:tag w:val="_x0421__x043a__x043b__x043e__x043d__x043d__x044b__x0445__x0020__x043a__x0020__x0442__x043e__x043a__x0441__x0438__x043a__x043e__x043c__x0430__x043d__x0438__x0438_"/>
            <w:id w:val="-938903342"/>
            <w:placeholder>
              <w:docPart w:val="E0F6003C739E486BAE9312BD40BF7CF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7[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Склонных к токсикомании (СДО и ВД)"/>
            <w:tag w:val="_x0421__x043a__x043b__x043e__x043d__x043d__x044b__x0445__x0020__x043a__x0020__x0442__x043e__x043a__x0441__x0438__x043a__x043e__x043c__x0430__x043d__x0438__x0438__x0020__x0028__x0421__x0414__x041e__x0020__x0438__x0020__x0412__x0414__x0029_"/>
            <w:id w:val="-1633097462"/>
            <w:placeholder>
              <w:docPart w:val="732E15C26D0C423F8D9D1BF7EB39D3D7"/>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21__x043a__x043b__x043e__x048[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r w:rsidR="00804E94" w:rsidRPr="00804E94" w:rsidTr="00615A8A">
        <w:trPr>
          <w:trHeight w:val="279"/>
          <w:jc w:val="center"/>
        </w:trPr>
        <w:tc>
          <w:tcPr>
            <w:tcW w:w="113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40"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22</w:t>
            </w:r>
          </w:p>
        </w:tc>
        <w:tc>
          <w:tcPr>
            <w:tcW w:w="7193"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textAlignment w:val="baseline"/>
              <w:rPr>
                <w:rFonts w:ascii="Times New Roman" w:hAnsi="Times New Roman" w:cs="Times New Roman"/>
                <w:sz w:val="24"/>
                <w:szCs w:val="24"/>
              </w:rPr>
            </w:pPr>
            <w:r w:rsidRPr="00804E94">
              <w:rPr>
                <w:rFonts w:ascii="Times New Roman" w:hAnsi="Times New Roman" w:cs="Times New Roman"/>
                <w:sz w:val="24"/>
                <w:szCs w:val="24"/>
              </w:rPr>
              <w:t>Количество детей, совершивших суицид (попытку суицида)</w:t>
            </w:r>
          </w:p>
        </w:tc>
        <w:sdt>
          <w:sdtPr>
            <w:rPr>
              <w:rFonts w:ascii="Times New Roman" w:eastAsia="Times New Roman" w:hAnsi="Times New Roman" w:cs="Times New Roman"/>
              <w:sz w:val="24"/>
              <w:szCs w:val="24"/>
            </w:rPr>
            <w:alias w:val="Совершивших попытку суицида"/>
            <w:tag w:val="_x0421__x043e__x0432__x0435__x0440__x0448__x0438__x0432__x0448__x0438__x0445__x0020__x043f__x043e__x043f__x044b__x0442__x043a__x0443__x0020__x0441__x0443__x0438__x0446__x0438__x0434__x0430_"/>
            <w:id w:val="1271899866"/>
            <w:placeholder>
              <w:docPart w:val="D0D4FDBDB42347C4AF2CBB9319CF3CE3"/>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4[1]" w:storeItemID="{933E0EA8-C4D9-407A-B0BE-04939747F973}"/>
            <w:text/>
          </w:sdtPr>
          <w:sdtContent>
            <w:tc>
              <w:tcPr>
                <w:tcW w:w="2674"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sz w:val="24"/>
                    <w:szCs w:val="24"/>
                  </w:rPr>
                  <w:t>0</w:t>
                </w:r>
              </w:p>
            </w:tc>
          </w:sdtContent>
        </w:sdt>
        <w:sdt>
          <w:sdtPr>
            <w:rPr>
              <w:rFonts w:ascii="Times New Roman" w:eastAsia="Times New Roman" w:hAnsi="Times New Roman" w:cs="Times New Roman"/>
              <w:color w:val="808080"/>
              <w:sz w:val="24"/>
              <w:szCs w:val="24"/>
            </w:rPr>
            <w:alias w:val="Совершивших попытку суицида (СДО и ВД)"/>
            <w:tag w:val="_x0421__x043e__x0432__x0435__x0440__x0448__x0438__x0432__x0448__x0438__x0445__x0020__x043f__x043e__x043f__x044b__x0442__x043a__x0443__x0020__x0441__x0443__x0438__x0446__x0438__x0434__x0430__x0020__x0028__x0421__x0414__x041e__x0020__x0438__x0020__x0412__x0414__x0029_"/>
            <w:id w:val="-1288272330"/>
            <w:placeholder>
              <w:docPart w:val="99D2BA51C4684D7985D253E529F3E986"/>
            </w:placeholder>
            <w:dataBinding w:prefixMappings="xmlns:ns0='http://schemas.microsoft.com/office/2006/metadata/properties' xmlns:ns1='http://www.w3.org/2001/XMLSchema-instance' xmlns:ns2='http://schemas.microsoft.com/office/infopath/2007/PartnerControls' xmlns:ns3='8fe4b583-10ac-493e-8c1f-a09b83347cd7' " w:xpath="/ns0:properties[1]/documentManagement[1]/ns3:_x0414__x0435__x0442__x0435__x0415[1]" w:storeItemID="{933E0EA8-C4D9-407A-B0BE-04939747F973}"/>
            <w:text/>
          </w:sdtPr>
          <w:sdtContent>
            <w:tc>
              <w:tcPr>
                <w:tcW w:w="3685" w:type="dxa"/>
                <w:tcBorders>
                  <w:top w:val="single" w:sz="4" w:space="0" w:color="auto"/>
                  <w:left w:val="single" w:sz="4" w:space="0" w:color="auto"/>
                  <w:bottom w:val="single" w:sz="4" w:space="0" w:color="auto"/>
                  <w:right w:val="single" w:sz="4" w:space="0" w:color="auto"/>
                </w:tcBorders>
              </w:tcPr>
              <w:p w:rsidR="00804E94" w:rsidRPr="00804E94" w:rsidRDefault="00804E94" w:rsidP="00804E94">
                <w:pPr>
                  <w:overflowPunct w:val="0"/>
                  <w:autoSpaceDE w:val="0"/>
                  <w:autoSpaceDN w:val="0"/>
                  <w:adjustRightInd w:val="0"/>
                  <w:spacing w:after="0" w:line="228" w:lineRule="auto"/>
                  <w:jc w:val="center"/>
                  <w:textAlignment w:val="baseline"/>
                  <w:rPr>
                    <w:rFonts w:ascii="Times New Roman" w:eastAsia="Times New Roman" w:hAnsi="Times New Roman" w:cs="Times New Roman"/>
                    <w:sz w:val="24"/>
                    <w:szCs w:val="24"/>
                  </w:rPr>
                </w:pPr>
                <w:r w:rsidRPr="00804E94">
                  <w:rPr>
                    <w:rFonts w:ascii="Times New Roman" w:eastAsia="Times New Roman" w:hAnsi="Times New Roman" w:cs="Times New Roman"/>
                    <w:color w:val="808080"/>
                    <w:sz w:val="24"/>
                    <w:szCs w:val="24"/>
                  </w:rPr>
                  <w:t>0</w:t>
                </w:r>
              </w:p>
            </w:tc>
          </w:sdtContent>
        </w:sdt>
      </w:tr>
    </w:tbl>
    <w:p w:rsidR="00804E94" w:rsidRPr="00E52EED" w:rsidRDefault="00804E94" w:rsidP="00804E94">
      <w:pPr>
        <w:spacing w:after="0" w:line="240" w:lineRule="auto"/>
        <w:rPr>
          <w:rFonts w:ascii="Times New Roman" w:hAnsi="Times New Roman"/>
          <w:sz w:val="28"/>
        </w:rPr>
      </w:pPr>
    </w:p>
    <w:p w:rsidR="00FC059C" w:rsidRPr="00615A8A" w:rsidRDefault="00FC059C" w:rsidP="00615A8A">
      <w:pPr>
        <w:pStyle w:val="a6"/>
        <w:jc w:val="both"/>
      </w:pPr>
    </w:p>
    <w:tbl>
      <w:tblPr>
        <w:tblW w:w="0" w:type="auto"/>
        <w:jc w:val="center"/>
        <w:tblInd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0A0"/>
      </w:tblPr>
      <w:tblGrid>
        <w:gridCol w:w="10065"/>
        <w:gridCol w:w="2859"/>
      </w:tblGrid>
      <w:tr w:rsidR="00FC059C" w:rsidRPr="00FC059C" w:rsidTr="00615A8A">
        <w:trPr>
          <w:jc w:val="center"/>
        </w:trPr>
        <w:tc>
          <w:tcPr>
            <w:tcW w:w="10065" w:type="dxa"/>
            <w:shd w:val="clear" w:color="auto" w:fill="auto"/>
          </w:tcPr>
          <w:p w:rsidR="00FC059C" w:rsidRPr="00FC059C" w:rsidRDefault="00FC059C" w:rsidP="0059133F">
            <w:pPr>
              <w:pStyle w:val="a6"/>
              <w:jc w:val="center"/>
            </w:pPr>
            <w:r w:rsidRPr="00FC059C">
              <w:t>Сведения об обучающихся</w:t>
            </w:r>
            <w:r w:rsidR="0059133F">
              <w:t xml:space="preserve"> </w:t>
            </w:r>
            <w:r w:rsidR="0059133F" w:rsidRPr="00FC059C">
              <w:t xml:space="preserve"> (на конец года)</w:t>
            </w:r>
          </w:p>
        </w:tc>
        <w:tc>
          <w:tcPr>
            <w:tcW w:w="2859" w:type="dxa"/>
            <w:shd w:val="clear" w:color="auto" w:fill="auto"/>
          </w:tcPr>
          <w:p w:rsidR="00FC059C" w:rsidRPr="00FC059C" w:rsidRDefault="00FC059C" w:rsidP="002B59AC">
            <w:pPr>
              <w:pStyle w:val="a6"/>
              <w:jc w:val="center"/>
            </w:pPr>
            <w:r w:rsidRPr="00FC059C">
              <w:t>201</w:t>
            </w:r>
            <w:r w:rsidR="002B59AC">
              <w:t>9</w:t>
            </w:r>
          </w:p>
        </w:tc>
      </w:tr>
      <w:tr w:rsidR="00FC059C" w:rsidRPr="00FC059C" w:rsidTr="00615A8A">
        <w:trPr>
          <w:jc w:val="center"/>
        </w:trPr>
        <w:tc>
          <w:tcPr>
            <w:tcW w:w="10065" w:type="dxa"/>
            <w:shd w:val="clear" w:color="auto" w:fill="auto"/>
          </w:tcPr>
          <w:p w:rsidR="00FC059C" w:rsidRPr="00FC059C" w:rsidRDefault="00FC059C" w:rsidP="00804E94">
            <w:pPr>
              <w:pStyle w:val="a6"/>
            </w:pPr>
            <w:r w:rsidRPr="00FC059C">
              <w:t>Количество детей – инвалидов</w:t>
            </w:r>
          </w:p>
        </w:tc>
        <w:tc>
          <w:tcPr>
            <w:tcW w:w="2859" w:type="dxa"/>
            <w:shd w:val="clear" w:color="auto" w:fill="auto"/>
          </w:tcPr>
          <w:p w:rsidR="00FC059C" w:rsidRPr="00FC059C" w:rsidRDefault="002B59AC" w:rsidP="00804E94">
            <w:pPr>
              <w:pStyle w:val="a6"/>
              <w:jc w:val="center"/>
            </w:pPr>
            <w:r>
              <w:t>3</w:t>
            </w:r>
          </w:p>
        </w:tc>
      </w:tr>
      <w:tr w:rsidR="00FC059C" w:rsidRPr="00FC059C" w:rsidTr="00615A8A">
        <w:trPr>
          <w:jc w:val="center"/>
        </w:trPr>
        <w:tc>
          <w:tcPr>
            <w:tcW w:w="10065" w:type="dxa"/>
            <w:shd w:val="clear" w:color="auto" w:fill="auto"/>
          </w:tcPr>
          <w:p w:rsidR="00FC059C" w:rsidRPr="00FC059C" w:rsidRDefault="00FC059C" w:rsidP="00804E94">
            <w:pPr>
              <w:pStyle w:val="a6"/>
            </w:pPr>
            <w:r w:rsidRPr="00FC059C">
              <w:t>Количество детей, обучающихся на дому</w:t>
            </w:r>
          </w:p>
        </w:tc>
        <w:tc>
          <w:tcPr>
            <w:tcW w:w="2859" w:type="dxa"/>
            <w:shd w:val="clear" w:color="auto" w:fill="auto"/>
          </w:tcPr>
          <w:p w:rsidR="00FC059C" w:rsidRPr="00FC059C" w:rsidRDefault="00FC059C" w:rsidP="0046016C">
            <w:pPr>
              <w:pStyle w:val="a6"/>
              <w:jc w:val="center"/>
            </w:pPr>
            <w:r w:rsidRPr="00FC059C">
              <w:t>1</w:t>
            </w:r>
            <w:r w:rsidR="0046016C">
              <w:t>0</w:t>
            </w:r>
          </w:p>
        </w:tc>
      </w:tr>
      <w:tr w:rsidR="00FC059C" w:rsidRPr="00FC059C" w:rsidTr="00615A8A">
        <w:trPr>
          <w:jc w:val="center"/>
        </w:trPr>
        <w:tc>
          <w:tcPr>
            <w:tcW w:w="10065" w:type="dxa"/>
            <w:shd w:val="clear" w:color="auto" w:fill="auto"/>
          </w:tcPr>
          <w:p w:rsidR="00FC059C" w:rsidRPr="00FC059C" w:rsidRDefault="00FC059C" w:rsidP="00804E94">
            <w:pPr>
              <w:pStyle w:val="a6"/>
            </w:pPr>
            <w:r w:rsidRPr="00FC059C">
              <w:t>Количество детей со статусом ОВЗ</w:t>
            </w:r>
          </w:p>
        </w:tc>
        <w:tc>
          <w:tcPr>
            <w:tcW w:w="2859" w:type="dxa"/>
            <w:shd w:val="clear" w:color="auto" w:fill="auto"/>
          </w:tcPr>
          <w:p w:rsidR="00FC059C" w:rsidRPr="00FC059C" w:rsidRDefault="0046016C" w:rsidP="00804E94">
            <w:pPr>
              <w:pStyle w:val="a6"/>
              <w:jc w:val="center"/>
            </w:pPr>
            <w:r>
              <w:t>23</w:t>
            </w:r>
          </w:p>
        </w:tc>
      </w:tr>
    </w:tbl>
    <w:p w:rsidR="00A24C3E" w:rsidRDefault="00A24C3E" w:rsidP="00A24C3E">
      <w:pPr>
        <w:pStyle w:val="Default"/>
        <w:ind w:firstLine="567"/>
        <w:jc w:val="both"/>
        <w:rPr>
          <w:bCs/>
          <w:color w:val="auto"/>
        </w:rPr>
      </w:pPr>
    </w:p>
    <w:p w:rsidR="00FC059C" w:rsidRPr="00A24C3E" w:rsidRDefault="00A24C3E" w:rsidP="00A24C3E">
      <w:pPr>
        <w:pStyle w:val="Default"/>
        <w:ind w:firstLine="567"/>
        <w:jc w:val="both"/>
        <w:rPr>
          <w:bCs/>
          <w:color w:val="auto"/>
        </w:rPr>
      </w:pPr>
      <w:r w:rsidRPr="00FC059C">
        <w:rPr>
          <w:bCs/>
          <w:color w:val="auto"/>
        </w:rPr>
        <w:t>В течение 201</w:t>
      </w:r>
      <w:r>
        <w:rPr>
          <w:bCs/>
          <w:color w:val="auto"/>
        </w:rPr>
        <w:t>9</w:t>
      </w:r>
      <w:r w:rsidRPr="00FC059C">
        <w:rPr>
          <w:bCs/>
          <w:color w:val="auto"/>
        </w:rPr>
        <w:t xml:space="preserve"> года наблюдалось резкое увеличение количества учащихся, имеющих статус ОВЗ, увеличение произошло в начальной школе и основной школе.  </w:t>
      </w:r>
    </w:p>
    <w:p w:rsidR="00FC059C" w:rsidRPr="00FC059C" w:rsidRDefault="00FC059C" w:rsidP="00FC059C">
      <w:pPr>
        <w:pStyle w:val="Default"/>
        <w:ind w:firstLine="567"/>
        <w:rPr>
          <w:bCs/>
          <w:sz w:val="28"/>
          <w:szCs w:val="28"/>
        </w:rPr>
      </w:pPr>
    </w:p>
    <w:p w:rsidR="00FC059C" w:rsidRPr="00FC059C" w:rsidRDefault="00FC059C" w:rsidP="00FC059C">
      <w:pPr>
        <w:pStyle w:val="Default"/>
        <w:rPr>
          <w:sz w:val="28"/>
          <w:szCs w:val="28"/>
        </w:rPr>
      </w:pPr>
    </w:p>
    <w:p w:rsidR="008046D9" w:rsidRDefault="00821A13" w:rsidP="0033333B">
      <w:pPr>
        <w:pStyle w:val="Default"/>
        <w:numPr>
          <w:ilvl w:val="2"/>
          <w:numId w:val="30"/>
        </w:numPr>
        <w:rPr>
          <w:b/>
          <w:bCs/>
          <w:color w:val="auto"/>
        </w:rPr>
      </w:pPr>
      <w:r>
        <w:rPr>
          <w:b/>
          <w:bCs/>
          <w:color w:val="auto"/>
        </w:rPr>
        <w:t>Организация образовательного процесса с использованием дистанционных технологий</w:t>
      </w:r>
    </w:p>
    <w:p w:rsidR="00821A13" w:rsidRDefault="00821A13" w:rsidP="00821A13">
      <w:pPr>
        <w:pStyle w:val="Default"/>
        <w:ind w:left="1080"/>
        <w:rPr>
          <w:b/>
          <w:bCs/>
          <w:color w:val="auto"/>
        </w:rPr>
      </w:pPr>
    </w:p>
    <w:p w:rsidR="00821A13" w:rsidRPr="005F04BA" w:rsidRDefault="00821A13" w:rsidP="00821A13">
      <w:pPr>
        <w:jc w:val="center"/>
        <w:rPr>
          <w:rFonts w:ascii="Times New Roman" w:hAnsi="Times New Roman" w:cs="Times New Roman"/>
          <w:sz w:val="24"/>
          <w:szCs w:val="24"/>
        </w:rPr>
      </w:pPr>
      <w:r w:rsidRPr="005F04BA">
        <w:rPr>
          <w:rFonts w:ascii="Times New Roman" w:hAnsi="Times New Roman" w:cs="Times New Roman"/>
          <w:sz w:val="24"/>
          <w:szCs w:val="24"/>
        </w:rPr>
        <w:t>Организация образовательного процесса с использованием дистанционных технологий</w:t>
      </w:r>
    </w:p>
    <w:tbl>
      <w:tblPr>
        <w:tblStyle w:val="ac"/>
        <w:tblpPr w:leftFromText="180" w:rightFromText="180" w:vertAnchor="text" w:horzAnchor="margin" w:tblpY="89"/>
        <w:tblW w:w="0" w:type="auto"/>
        <w:tblLook w:val="04A0"/>
      </w:tblPr>
      <w:tblGrid>
        <w:gridCol w:w="805"/>
        <w:gridCol w:w="12"/>
        <w:gridCol w:w="2516"/>
        <w:gridCol w:w="461"/>
        <w:gridCol w:w="657"/>
        <w:gridCol w:w="619"/>
        <w:gridCol w:w="656"/>
        <w:gridCol w:w="336"/>
        <w:gridCol w:w="923"/>
        <w:gridCol w:w="101"/>
        <w:gridCol w:w="1102"/>
        <w:gridCol w:w="38"/>
        <w:gridCol w:w="813"/>
        <w:gridCol w:w="2409"/>
        <w:gridCol w:w="284"/>
        <w:gridCol w:w="1134"/>
        <w:gridCol w:w="992"/>
        <w:gridCol w:w="928"/>
      </w:tblGrid>
      <w:tr w:rsidR="00821A13" w:rsidRPr="00821A13" w:rsidTr="00AE51B0">
        <w:tc>
          <w:tcPr>
            <w:tcW w:w="6985" w:type="dxa"/>
            <w:gridSpan w:val="9"/>
          </w:tcPr>
          <w:p w:rsidR="00821A13" w:rsidRPr="00821A13" w:rsidRDefault="00821A13" w:rsidP="00AE51B0">
            <w:pPr>
              <w:jc w:val="center"/>
            </w:pPr>
            <w:r w:rsidRPr="00821A13">
              <w:t>Численность/ удельный вес численности учащихся с применением дистанционных образовательных технологий, в общей численности обучающихся</w:t>
            </w:r>
          </w:p>
        </w:tc>
        <w:tc>
          <w:tcPr>
            <w:tcW w:w="1241" w:type="dxa"/>
            <w:gridSpan w:val="3"/>
            <w:vMerge w:val="restart"/>
            <w:tcBorders>
              <w:top w:val="nil"/>
              <w:bottom w:val="nil"/>
            </w:tcBorders>
          </w:tcPr>
          <w:p w:rsidR="00821A13" w:rsidRPr="00821A13" w:rsidRDefault="00821A13" w:rsidP="00AE51B0"/>
        </w:tc>
        <w:tc>
          <w:tcPr>
            <w:tcW w:w="6560" w:type="dxa"/>
            <w:gridSpan w:val="6"/>
          </w:tcPr>
          <w:p w:rsidR="00821A13" w:rsidRPr="00821A13" w:rsidRDefault="00821A13" w:rsidP="00AE51B0">
            <w:pPr>
              <w:jc w:val="center"/>
            </w:pPr>
            <w:r w:rsidRPr="00821A13">
              <w:t>Численность/ удельный вес численности учащихся с применением дистанционных образовательных технологий, в общей численности обучающихся</w:t>
            </w:r>
          </w:p>
        </w:tc>
      </w:tr>
      <w:tr w:rsidR="00821A13" w:rsidRPr="00821A13" w:rsidTr="00AE51B0">
        <w:tc>
          <w:tcPr>
            <w:tcW w:w="6985" w:type="dxa"/>
            <w:gridSpan w:val="9"/>
          </w:tcPr>
          <w:p w:rsidR="00821A13" w:rsidRPr="00821A13" w:rsidRDefault="00821A13" w:rsidP="00AE51B0">
            <w:pPr>
              <w:jc w:val="center"/>
              <w:rPr>
                <w:b/>
              </w:rPr>
            </w:pPr>
            <w:r w:rsidRPr="00821A13">
              <w:rPr>
                <w:b/>
              </w:rPr>
              <w:t>2016</w:t>
            </w:r>
          </w:p>
        </w:tc>
        <w:tc>
          <w:tcPr>
            <w:tcW w:w="1241" w:type="dxa"/>
            <w:gridSpan w:val="3"/>
            <w:vMerge/>
            <w:tcBorders>
              <w:bottom w:val="nil"/>
            </w:tcBorders>
          </w:tcPr>
          <w:p w:rsidR="00821A13" w:rsidRPr="00821A13" w:rsidRDefault="00821A13" w:rsidP="00AE51B0"/>
        </w:tc>
        <w:tc>
          <w:tcPr>
            <w:tcW w:w="6560" w:type="dxa"/>
            <w:gridSpan w:val="6"/>
          </w:tcPr>
          <w:p w:rsidR="00821A13" w:rsidRPr="00821A13" w:rsidRDefault="00821A13" w:rsidP="00AE51B0">
            <w:pPr>
              <w:jc w:val="center"/>
              <w:rPr>
                <w:b/>
              </w:rPr>
            </w:pPr>
            <w:r w:rsidRPr="00821A13">
              <w:rPr>
                <w:b/>
              </w:rPr>
              <w:t>2017</w:t>
            </w:r>
          </w:p>
        </w:tc>
      </w:tr>
      <w:tr w:rsidR="00821A13" w:rsidRPr="00821A13" w:rsidTr="00AE51B0">
        <w:tc>
          <w:tcPr>
            <w:tcW w:w="805" w:type="dxa"/>
          </w:tcPr>
          <w:p w:rsidR="00821A13" w:rsidRPr="00821A13" w:rsidRDefault="00821A13" w:rsidP="00AE51B0">
            <w:pPr>
              <w:jc w:val="center"/>
              <w:rPr>
                <w:sz w:val="24"/>
                <w:szCs w:val="24"/>
              </w:rPr>
            </w:pPr>
            <w:r w:rsidRPr="00821A13">
              <w:t>№ п/п</w:t>
            </w:r>
          </w:p>
        </w:tc>
        <w:tc>
          <w:tcPr>
            <w:tcW w:w="2528" w:type="dxa"/>
            <w:gridSpan w:val="2"/>
          </w:tcPr>
          <w:p w:rsidR="00821A13" w:rsidRPr="00821A13" w:rsidRDefault="00821A13" w:rsidP="00AE51B0">
            <w:pPr>
              <w:jc w:val="center"/>
              <w:rPr>
                <w:sz w:val="24"/>
                <w:szCs w:val="24"/>
              </w:rPr>
            </w:pPr>
            <w:r w:rsidRPr="00821A13">
              <w:t>Предмет</w:t>
            </w:r>
          </w:p>
        </w:tc>
        <w:tc>
          <w:tcPr>
            <w:tcW w:w="1118" w:type="dxa"/>
            <w:gridSpan w:val="2"/>
          </w:tcPr>
          <w:p w:rsidR="00821A13" w:rsidRPr="00821A13" w:rsidRDefault="00821A13" w:rsidP="00AE51B0">
            <w:pPr>
              <w:jc w:val="center"/>
              <w:rPr>
                <w:sz w:val="24"/>
                <w:szCs w:val="24"/>
              </w:rPr>
            </w:pPr>
            <w:r w:rsidRPr="00821A13">
              <w:t>Параллель классов</w:t>
            </w:r>
          </w:p>
        </w:tc>
        <w:tc>
          <w:tcPr>
            <w:tcW w:w="1275" w:type="dxa"/>
            <w:gridSpan w:val="2"/>
          </w:tcPr>
          <w:p w:rsidR="00821A13" w:rsidRPr="00821A13" w:rsidRDefault="00821A13" w:rsidP="00AE51B0">
            <w:pPr>
              <w:jc w:val="center"/>
              <w:rPr>
                <w:sz w:val="24"/>
                <w:szCs w:val="24"/>
              </w:rPr>
            </w:pPr>
            <w:r w:rsidRPr="00821A13">
              <w:t>чел.</w:t>
            </w:r>
          </w:p>
        </w:tc>
        <w:tc>
          <w:tcPr>
            <w:tcW w:w="1259" w:type="dxa"/>
            <w:gridSpan w:val="2"/>
          </w:tcPr>
          <w:p w:rsidR="00821A13" w:rsidRPr="00821A13" w:rsidRDefault="00821A13" w:rsidP="00AE51B0">
            <w:pPr>
              <w:jc w:val="center"/>
              <w:rPr>
                <w:sz w:val="24"/>
                <w:szCs w:val="24"/>
              </w:rPr>
            </w:pPr>
            <w:r w:rsidRPr="00821A13">
              <w:t>%</w:t>
            </w:r>
          </w:p>
        </w:tc>
        <w:tc>
          <w:tcPr>
            <w:tcW w:w="1241" w:type="dxa"/>
            <w:gridSpan w:val="3"/>
            <w:vMerge/>
            <w:tcBorders>
              <w:bottom w:val="nil"/>
            </w:tcBorders>
          </w:tcPr>
          <w:p w:rsidR="00821A13" w:rsidRPr="00821A13" w:rsidRDefault="00821A13" w:rsidP="00AE51B0"/>
        </w:tc>
        <w:tc>
          <w:tcPr>
            <w:tcW w:w="813" w:type="dxa"/>
          </w:tcPr>
          <w:p w:rsidR="00821A13" w:rsidRPr="00821A13" w:rsidRDefault="00821A13" w:rsidP="00AE51B0">
            <w:pPr>
              <w:jc w:val="center"/>
              <w:rPr>
                <w:sz w:val="24"/>
                <w:szCs w:val="24"/>
              </w:rPr>
            </w:pPr>
            <w:r w:rsidRPr="00821A13">
              <w:t>№ п/п</w:t>
            </w:r>
          </w:p>
        </w:tc>
        <w:tc>
          <w:tcPr>
            <w:tcW w:w="2693" w:type="dxa"/>
            <w:gridSpan w:val="2"/>
          </w:tcPr>
          <w:p w:rsidR="00821A13" w:rsidRPr="00821A13" w:rsidRDefault="00821A13" w:rsidP="00AE51B0">
            <w:pPr>
              <w:jc w:val="center"/>
              <w:rPr>
                <w:sz w:val="24"/>
                <w:szCs w:val="24"/>
              </w:rPr>
            </w:pPr>
            <w:r w:rsidRPr="00821A13">
              <w:t>Предмет</w:t>
            </w:r>
          </w:p>
        </w:tc>
        <w:tc>
          <w:tcPr>
            <w:tcW w:w="1134" w:type="dxa"/>
          </w:tcPr>
          <w:p w:rsidR="00821A13" w:rsidRPr="00821A13" w:rsidRDefault="00821A13" w:rsidP="00AE51B0">
            <w:pPr>
              <w:jc w:val="center"/>
              <w:rPr>
                <w:sz w:val="24"/>
                <w:szCs w:val="24"/>
              </w:rPr>
            </w:pPr>
            <w:r w:rsidRPr="00821A13">
              <w:t>Параллель классов</w:t>
            </w:r>
          </w:p>
        </w:tc>
        <w:tc>
          <w:tcPr>
            <w:tcW w:w="992" w:type="dxa"/>
          </w:tcPr>
          <w:p w:rsidR="00821A13" w:rsidRPr="00821A13" w:rsidRDefault="00821A13" w:rsidP="00AE51B0">
            <w:pPr>
              <w:jc w:val="center"/>
              <w:rPr>
                <w:sz w:val="24"/>
                <w:szCs w:val="24"/>
              </w:rPr>
            </w:pPr>
            <w:r w:rsidRPr="00821A13">
              <w:t>чел.</w:t>
            </w:r>
          </w:p>
        </w:tc>
        <w:tc>
          <w:tcPr>
            <w:tcW w:w="928" w:type="dxa"/>
          </w:tcPr>
          <w:p w:rsidR="00821A13" w:rsidRPr="00821A13" w:rsidRDefault="00821A13" w:rsidP="00AE51B0">
            <w:pPr>
              <w:jc w:val="center"/>
              <w:rPr>
                <w:sz w:val="24"/>
                <w:szCs w:val="24"/>
              </w:rPr>
            </w:pPr>
            <w:r w:rsidRPr="00821A13">
              <w:t>%</w:t>
            </w:r>
          </w:p>
        </w:tc>
      </w:tr>
      <w:tr w:rsidR="00821A13" w:rsidRPr="00821A13" w:rsidTr="00AE51B0">
        <w:tc>
          <w:tcPr>
            <w:tcW w:w="805" w:type="dxa"/>
          </w:tcPr>
          <w:p w:rsidR="00821A13" w:rsidRPr="00821A13" w:rsidRDefault="00821A13" w:rsidP="00AE51B0">
            <w:pPr>
              <w:pStyle w:val="a6"/>
            </w:pPr>
            <w:r w:rsidRPr="00821A13">
              <w:t>1</w:t>
            </w:r>
          </w:p>
        </w:tc>
        <w:tc>
          <w:tcPr>
            <w:tcW w:w="2528" w:type="dxa"/>
            <w:gridSpan w:val="2"/>
          </w:tcPr>
          <w:p w:rsidR="00821A13" w:rsidRPr="00821A13" w:rsidRDefault="00821A13" w:rsidP="00AE51B0">
            <w:pPr>
              <w:pStyle w:val="a6"/>
            </w:pPr>
            <w:r w:rsidRPr="00821A13">
              <w:t>Химия. 9 класс</w:t>
            </w:r>
          </w:p>
        </w:tc>
        <w:tc>
          <w:tcPr>
            <w:tcW w:w="1118" w:type="dxa"/>
            <w:gridSpan w:val="2"/>
          </w:tcPr>
          <w:p w:rsidR="00821A13" w:rsidRPr="00821A13" w:rsidRDefault="00821A13" w:rsidP="00AE51B0">
            <w:pPr>
              <w:pStyle w:val="a6"/>
              <w:jc w:val="center"/>
            </w:pPr>
            <w:r w:rsidRPr="00821A13">
              <w:t>9</w:t>
            </w:r>
          </w:p>
        </w:tc>
        <w:tc>
          <w:tcPr>
            <w:tcW w:w="1275" w:type="dxa"/>
            <w:gridSpan w:val="2"/>
          </w:tcPr>
          <w:p w:rsidR="00821A13" w:rsidRPr="00821A13" w:rsidRDefault="00821A13" w:rsidP="00AE51B0">
            <w:pPr>
              <w:pStyle w:val="a6"/>
              <w:jc w:val="center"/>
            </w:pPr>
            <w:r w:rsidRPr="00821A13">
              <w:t>15</w:t>
            </w:r>
          </w:p>
        </w:tc>
        <w:tc>
          <w:tcPr>
            <w:tcW w:w="1259" w:type="dxa"/>
            <w:gridSpan w:val="2"/>
          </w:tcPr>
          <w:p w:rsidR="00821A13" w:rsidRPr="00821A13" w:rsidRDefault="00821A13" w:rsidP="00AE51B0">
            <w:pPr>
              <w:pStyle w:val="a6"/>
              <w:jc w:val="center"/>
            </w:pPr>
            <w:r w:rsidRPr="00821A13">
              <w:t>28</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1</w:t>
            </w:r>
          </w:p>
        </w:tc>
        <w:tc>
          <w:tcPr>
            <w:tcW w:w="2693" w:type="dxa"/>
            <w:gridSpan w:val="2"/>
          </w:tcPr>
          <w:p w:rsidR="00821A13" w:rsidRPr="00821A13" w:rsidRDefault="00821A13" w:rsidP="00AE51B0">
            <w:pPr>
              <w:pStyle w:val="a6"/>
            </w:pPr>
            <w:r w:rsidRPr="00821A13">
              <w:t>Русский язык</w:t>
            </w:r>
          </w:p>
        </w:tc>
        <w:tc>
          <w:tcPr>
            <w:tcW w:w="1134" w:type="dxa"/>
          </w:tcPr>
          <w:p w:rsidR="00821A13" w:rsidRPr="00821A13" w:rsidRDefault="00821A13" w:rsidP="00AE51B0">
            <w:pPr>
              <w:pStyle w:val="a6"/>
              <w:jc w:val="center"/>
            </w:pPr>
            <w:r w:rsidRPr="00821A13">
              <w:t>3</w:t>
            </w:r>
          </w:p>
        </w:tc>
        <w:tc>
          <w:tcPr>
            <w:tcW w:w="992" w:type="dxa"/>
          </w:tcPr>
          <w:p w:rsidR="00821A13" w:rsidRPr="00821A13" w:rsidRDefault="00821A13" w:rsidP="00AE51B0">
            <w:pPr>
              <w:pStyle w:val="a6"/>
              <w:jc w:val="center"/>
            </w:pPr>
            <w:r w:rsidRPr="00821A13">
              <w:t>16</w:t>
            </w:r>
          </w:p>
        </w:tc>
        <w:tc>
          <w:tcPr>
            <w:tcW w:w="928" w:type="dxa"/>
          </w:tcPr>
          <w:p w:rsidR="00821A13" w:rsidRPr="00821A13" w:rsidRDefault="00821A13" w:rsidP="00AE51B0">
            <w:pPr>
              <w:pStyle w:val="a6"/>
              <w:jc w:val="center"/>
            </w:pPr>
            <w:r w:rsidRPr="00821A13">
              <w:t>17</w:t>
            </w:r>
          </w:p>
        </w:tc>
      </w:tr>
      <w:tr w:rsidR="00821A13" w:rsidRPr="00821A13" w:rsidTr="00AE51B0">
        <w:trPr>
          <w:trHeight w:val="319"/>
        </w:trPr>
        <w:tc>
          <w:tcPr>
            <w:tcW w:w="805" w:type="dxa"/>
            <w:vMerge w:val="restart"/>
          </w:tcPr>
          <w:p w:rsidR="00821A13" w:rsidRPr="00821A13" w:rsidRDefault="00821A13" w:rsidP="00AE51B0">
            <w:pPr>
              <w:pStyle w:val="a6"/>
            </w:pPr>
            <w:r w:rsidRPr="00821A13">
              <w:t>2</w:t>
            </w:r>
          </w:p>
        </w:tc>
        <w:tc>
          <w:tcPr>
            <w:tcW w:w="2528" w:type="dxa"/>
            <w:gridSpan w:val="2"/>
            <w:vMerge w:val="restart"/>
          </w:tcPr>
          <w:p w:rsidR="00821A13" w:rsidRPr="00821A13" w:rsidRDefault="00821A13" w:rsidP="00AE51B0">
            <w:pPr>
              <w:pStyle w:val="a6"/>
            </w:pPr>
            <w:r w:rsidRPr="00821A13">
              <w:t xml:space="preserve">Многообразие растений и животных </w:t>
            </w:r>
          </w:p>
        </w:tc>
        <w:tc>
          <w:tcPr>
            <w:tcW w:w="1118" w:type="dxa"/>
            <w:gridSpan w:val="2"/>
            <w:vMerge w:val="restart"/>
          </w:tcPr>
          <w:p w:rsidR="00821A13" w:rsidRPr="00821A13" w:rsidRDefault="00821A13" w:rsidP="00AE51B0">
            <w:pPr>
              <w:pStyle w:val="a6"/>
              <w:jc w:val="center"/>
            </w:pPr>
            <w:r w:rsidRPr="00821A13">
              <w:t>7</w:t>
            </w:r>
          </w:p>
        </w:tc>
        <w:tc>
          <w:tcPr>
            <w:tcW w:w="1275" w:type="dxa"/>
            <w:gridSpan w:val="2"/>
            <w:vMerge w:val="restart"/>
          </w:tcPr>
          <w:p w:rsidR="00821A13" w:rsidRPr="00821A13" w:rsidRDefault="00821A13" w:rsidP="00AE51B0">
            <w:pPr>
              <w:pStyle w:val="a6"/>
              <w:jc w:val="center"/>
            </w:pPr>
            <w:r w:rsidRPr="00821A13">
              <w:t>17</w:t>
            </w:r>
          </w:p>
        </w:tc>
        <w:tc>
          <w:tcPr>
            <w:tcW w:w="1259" w:type="dxa"/>
            <w:gridSpan w:val="2"/>
            <w:vMerge w:val="restart"/>
          </w:tcPr>
          <w:p w:rsidR="00821A13" w:rsidRPr="00821A13" w:rsidRDefault="00821A13" w:rsidP="00AE51B0">
            <w:pPr>
              <w:pStyle w:val="a6"/>
              <w:jc w:val="center"/>
            </w:pPr>
            <w:r w:rsidRPr="00821A13">
              <w:t>30</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2</w:t>
            </w:r>
          </w:p>
        </w:tc>
        <w:tc>
          <w:tcPr>
            <w:tcW w:w="2693" w:type="dxa"/>
            <w:gridSpan w:val="2"/>
          </w:tcPr>
          <w:p w:rsidR="00821A13" w:rsidRPr="00821A13" w:rsidRDefault="00821A13" w:rsidP="00AE51B0">
            <w:pPr>
              <w:pStyle w:val="a6"/>
            </w:pPr>
            <w:r w:rsidRPr="00821A13">
              <w:t xml:space="preserve">Окружающий мир </w:t>
            </w:r>
          </w:p>
        </w:tc>
        <w:tc>
          <w:tcPr>
            <w:tcW w:w="1134" w:type="dxa"/>
          </w:tcPr>
          <w:p w:rsidR="00821A13" w:rsidRPr="00821A13" w:rsidRDefault="00821A13" w:rsidP="00AE51B0">
            <w:pPr>
              <w:pStyle w:val="a6"/>
              <w:jc w:val="center"/>
            </w:pPr>
            <w:r w:rsidRPr="00821A13">
              <w:t>3</w:t>
            </w:r>
          </w:p>
        </w:tc>
        <w:tc>
          <w:tcPr>
            <w:tcW w:w="992" w:type="dxa"/>
          </w:tcPr>
          <w:p w:rsidR="00821A13" w:rsidRPr="00821A13" w:rsidRDefault="00821A13" w:rsidP="00AE51B0">
            <w:pPr>
              <w:pStyle w:val="a6"/>
              <w:jc w:val="center"/>
            </w:pPr>
            <w:r w:rsidRPr="00821A13">
              <w:t>10</w:t>
            </w:r>
          </w:p>
        </w:tc>
        <w:tc>
          <w:tcPr>
            <w:tcW w:w="928" w:type="dxa"/>
          </w:tcPr>
          <w:p w:rsidR="00821A13" w:rsidRPr="00821A13" w:rsidRDefault="00821A13" w:rsidP="00AE51B0">
            <w:pPr>
              <w:pStyle w:val="a6"/>
              <w:jc w:val="center"/>
            </w:pPr>
            <w:r w:rsidRPr="00821A13">
              <w:t>11</w:t>
            </w:r>
          </w:p>
        </w:tc>
      </w:tr>
      <w:tr w:rsidR="00821A13" w:rsidRPr="00821A13" w:rsidTr="00AE51B0">
        <w:trPr>
          <w:trHeight w:val="227"/>
        </w:trPr>
        <w:tc>
          <w:tcPr>
            <w:tcW w:w="805" w:type="dxa"/>
            <w:vMerge/>
          </w:tcPr>
          <w:p w:rsidR="00821A13" w:rsidRPr="00821A13" w:rsidRDefault="00821A13" w:rsidP="00AE51B0">
            <w:pPr>
              <w:pStyle w:val="a6"/>
            </w:pPr>
          </w:p>
        </w:tc>
        <w:tc>
          <w:tcPr>
            <w:tcW w:w="2528" w:type="dxa"/>
            <w:gridSpan w:val="2"/>
            <w:vMerge/>
          </w:tcPr>
          <w:p w:rsidR="00821A13" w:rsidRPr="00821A13" w:rsidRDefault="00821A13" w:rsidP="00AE51B0">
            <w:pPr>
              <w:pStyle w:val="a6"/>
            </w:pPr>
          </w:p>
        </w:tc>
        <w:tc>
          <w:tcPr>
            <w:tcW w:w="1118" w:type="dxa"/>
            <w:gridSpan w:val="2"/>
            <w:vMerge/>
          </w:tcPr>
          <w:p w:rsidR="00821A13" w:rsidRPr="00821A13" w:rsidRDefault="00821A13" w:rsidP="00AE51B0">
            <w:pPr>
              <w:pStyle w:val="a6"/>
              <w:jc w:val="center"/>
            </w:pPr>
          </w:p>
        </w:tc>
        <w:tc>
          <w:tcPr>
            <w:tcW w:w="1275" w:type="dxa"/>
            <w:gridSpan w:val="2"/>
            <w:vMerge/>
          </w:tcPr>
          <w:p w:rsidR="00821A13" w:rsidRPr="00821A13" w:rsidRDefault="00821A13" w:rsidP="00AE51B0">
            <w:pPr>
              <w:pStyle w:val="a6"/>
              <w:jc w:val="center"/>
            </w:pPr>
          </w:p>
        </w:tc>
        <w:tc>
          <w:tcPr>
            <w:tcW w:w="1259" w:type="dxa"/>
            <w:gridSpan w:val="2"/>
            <w:vMerge/>
          </w:tcPr>
          <w:p w:rsidR="00821A13" w:rsidRPr="00821A13" w:rsidRDefault="00821A13" w:rsidP="00AE51B0">
            <w:pPr>
              <w:pStyle w:val="a6"/>
              <w:jc w:val="center"/>
            </w:pP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3</w:t>
            </w:r>
          </w:p>
        </w:tc>
        <w:tc>
          <w:tcPr>
            <w:tcW w:w="2693" w:type="dxa"/>
            <w:gridSpan w:val="2"/>
          </w:tcPr>
          <w:p w:rsidR="00821A13" w:rsidRPr="00821A13" w:rsidRDefault="00821A13" w:rsidP="00AE51B0">
            <w:pPr>
              <w:pStyle w:val="a6"/>
            </w:pPr>
            <w:r w:rsidRPr="00821A13">
              <w:t xml:space="preserve">Математика </w:t>
            </w:r>
          </w:p>
        </w:tc>
        <w:tc>
          <w:tcPr>
            <w:tcW w:w="1134" w:type="dxa"/>
          </w:tcPr>
          <w:p w:rsidR="00821A13" w:rsidRPr="00821A13" w:rsidRDefault="00821A13" w:rsidP="00AE51B0">
            <w:pPr>
              <w:pStyle w:val="a6"/>
              <w:jc w:val="center"/>
            </w:pPr>
            <w:r w:rsidRPr="00821A13">
              <w:t>4</w:t>
            </w:r>
          </w:p>
        </w:tc>
        <w:tc>
          <w:tcPr>
            <w:tcW w:w="992" w:type="dxa"/>
          </w:tcPr>
          <w:p w:rsidR="00821A13" w:rsidRPr="00821A13" w:rsidRDefault="00821A13" w:rsidP="00AE51B0">
            <w:pPr>
              <w:pStyle w:val="a6"/>
              <w:jc w:val="center"/>
            </w:pPr>
            <w:r w:rsidRPr="00821A13">
              <w:t>10</w:t>
            </w:r>
          </w:p>
        </w:tc>
        <w:tc>
          <w:tcPr>
            <w:tcW w:w="928" w:type="dxa"/>
          </w:tcPr>
          <w:p w:rsidR="00821A13" w:rsidRPr="00821A13" w:rsidRDefault="00821A13" w:rsidP="00AE51B0">
            <w:pPr>
              <w:pStyle w:val="a6"/>
              <w:jc w:val="center"/>
            </w:pPr>
            <w:r w:rsidRPr="00821A13">
              <w:t>14</w:t>
            </w:r>
          </w:p>
        </w:tc>
      </w:tr>
      <w:tr w:rsidR="00821A13" w:rsidRPr="00821A13" w:rsidTr="00AE51B0">
        <w:trPr>
          <w:trHeight w:val="237"/>
        </w:trPr>
        <w:tc>
          <w:tcPr>
            <w:tcW w:w="805" w:type="dxa"/>
            <w:vMerge w:val="restart"/>
          </w:tcPr>
          <w:p w:rsidR="00821A13" w:rsidRPr="00821A13" w:rsidRDefault="00821A13" w:rsidP="00AE51B0">
            <w:pPr>
              <w:pStyle w:val="a6"/>
            </w:pPr>
            <w:r w:rsidRPr="00821A13">
              <w:t>3</w:t>
            </w:r>
          </w:p>
        </w:tc>
        <w:tc>
          <w:tcPr>
            <w:tcW w:w="2528" w:type="dxa"/>
            <w:gridSpan w:val="2"/>
            <w:vMerge w:val="restart"/>
          </w:tcPr>
          <w:p w:rsidR="00821A13" w:rsidRPr="00821A13" w:rsidRDefault="00821A13" w:rsidP="00AE51B0">
            <w:pPr>
              <w:pStyle w:val="a6"/>
            </w:pPr>
            <w:r w:rsidRPr="00821A13">
              <w:t>Многообразие растений и животных</w:t>
            </w:r>
          </w:p>
        </w:tc>
        <w:tc>
          <w:tcPr>
            <w:tcW w:w="1118" w:type="dxa"/>
            <w:gridSpan w:val="2"/>
            <w:vMerge w:val="restart"/>
          </w:tcPr>
          <w:p w:rsidR="00821A13" w:rsidRPr="00821A13" w:rsidRDefault="00821A13" w:rsidP="00AE51B0">
            <w:pPr>
              <w:pStyle w:val="a6"/>
              <w:jc w:val="center"/>
            </w:pPr>
            <w:r w:rsidRPr="00821A13">
              <w:t>7</w:t>
            </w:r>
          </w:p>
        </w:tc>
        <w:tc>
          <w:tcPr>
            <w:tcW w:w="1275" w:type="dxa"/>
            <w:gridSpan w:val="2"/>
            <w:vMerge w:val="restart"/>
          </w:tcPr>
          <w:p w:rsidR="00821A13" w:rsidRPr="00821A13" w:rsidRDefault="00821A13" w:rsidP="00AE51B0">
            <w:pPr>
              <w:pStyle w:val="a6"/>
              <w:jc w:val="center"/>
            </w:pPr>
            <w:r w:rsidRPr="00821A13">
              <w:t>11</w:t>
            </w:r>
          </w:p>
        </w:tc>
        <w:tc>
          <w:tcPr>
            <w:tcW w:w="1259" w:type="dxa"/>
            <w:gridSpan w:val="2"/>
            <w:vMerge w:val="restart"/>
          </w:tcPr>
          <w:p w:rsidR="00821A13" w:rsidRPr="00821A13" w:rsidRDefault="00821A13" w:rsidP="00AE51B0">
            <w:pPr>
              <w:pStyle w:val="a6"/>
              <w:jc w:val="center"/>
            </w:pPr>
            <w:r w:rsidRPr="00821A13">
              <w:t>19</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4</w:t>
            </w:r>
          </w:p>
        </w:tc>
        <w:tc>
          <w:tcPr>
            <w:tcW w:w="2693" w:type="dxa"/>
            <w:gridSpan w:val="2"/>
          </w:tcPr>
          <w:p w:rsidR="00821A13" w:rsidRPr="00821A13" w:rsidRDefault="00821A13" w:rsidP="00AE51B0">
            <w:pPr>
              <w:pStyle w:val="a6"/>
            </w:pPr>
            <w:r w:rsidRPr="00821A13">
              <w:t>География. Планета Земля</w:t>
            </w:r>
          </w:p>
        </w:tc>
        <w:tc>
          <w:tcPr>
            <w:tcW w:w="1134" w:type="dxa"/>
          </w:tcPr>
          <w:p w:rsidR="00821A13" w:rsidRPr="00821A13" w:rsidRDefault="00821A13" w:rsidP="00AE51B0">
            <w:pPr>
              <w:pStyle w:val="a6"/>
              <w:jc w:val="center"/>
            </w:pPr>
            <w:r w:rsidRPr="00821A13">
              <w:t>5</w:t>
            </w:r>
          </w:p>
        </w:tc>
        <w:tc>
          <w:tcPr>
            <w:tcW w:w="992" w:type="dxa"/>
          </w:tcPr>
          <w:p w:rsidR="00821A13" w:rsidRPr="00821A13" w:rsidRDefault="00821A13" w:rsidP="00AE51B0">
            <w:pPr>
              <w:pStyle w:val="a6"/>
              <w:jc w:val="center"/>
            </w:pPr>
            <w:r w:rsidRPr="00821A13">
              <w:t>12</w:t>
            </w:r>
          </w:p>
        </w:tc>
        <w:tc>
          <w:tcPr>
            <w:tcW w:w="928" w:type="dxa"/>
          </w:tcPr>
          <w:p w:rsidR="00821A13" w:rsidRPr="00821A13" w:rsidRDefault="00821A13" w:rsidP="00AE51B0">
            <w:pPr>
              <w:pStyle w:val="a6"/>
              <w:jc w:val="center"/>
            </w:pPr>
            <w:r w:rsidRPr="00821A13">
              <w:t>21</w:t>
            </w:r>
          </w:p>
        </w:tc>
      </w:tr>
      <w:tr w:rsidR="00821A13" w:rsidRPr="00821A13" w:rsidTr="00AE51B0">
        <w:trPr>
          <w:trHeight w:val="364"/>
        </w:trPr>
        <w:tc>
          <w:tcPr>
            <w:tcW w:w="805" w:type="dxa"/>
            <w:vMerge/>
          </w:tcPr>
          <w:p w:rsidR="00821A13" w:rsidRPr="00821A13" w:rsidRDefault="00821A13" w:rsidP="00AE51B0">
            <w:pPr>
              <w:pStyle w:val="a6"/>
            </w:pPr>
          </w:p>
        </w:tc>
        <w:tc>
          <w:tcPr>
            <w:tcW w:w="2528" w:type="dxa"/>
            <w:gridSpan w:val="2"/>
            <w:vMerge/>
          </w:tcPr>
          <w:p w:rsidR="00821A13" w:rsidRPr="00821A13" w:rsidRDefault="00821A13" w:rsidP="00AE51B0">
            <w:pPr>
              <w:pStyle w:val="a6"/>
            </w:pPr>
          </w:p>
        </w:tc>
        <w:tc>
          <w:tcPr>
            <w:tcW w:w="1118" w:type="dxa"/>
            <w:gridSpan w:val="2"/>
            <w:vMerge/>
          </w:tcPr>
          <w:p w:rsidR="00821A13" w:rsidRPr="00821A13" w:rsidRDefault="00821A13" w:rsidP="00AE51B0">
            <w:pPr>
              <w:pStyle w:val="a6"/>
              <w:jc w:val="center"/>
            </w:pPr>
          </w:p>
        </w:tc>
        <w:tc>
          <w:tcPr>
            <w:tcW w:w="1275" w:type="dxa"/>
            <w:gridSpan w:val="2"/>
            <w:vMerge/>
          </w:tcPr>
          <w:p w:rsidR="00821A13" w:rsidRPr="00821A13" w:rsidRDefault="00821A13" w:rsidP="00AE51B0">
            <w:pPr>
              <w:pStyle w:val="a6"/>
              <w:jc w:val="center"/>
            </w:pPr>
          </w:p>
        </w:tc>
        <w:tc>
          <w:tcPr>
            <w:tcW w:w="1259" w:type="dxa"/>
            <w:gridSpan w:val="2"/>
            <w:vMerge/>
          </w:tcPr>
          <w:p w:rsidR="00821A13" w:rsidRPr="00821A13" w:rsidRDefault="00821A13" w:rsidP="00AE51B0">
            <w:pPr>
              <w:pStyle w:val="a6"/>
              <w:jc w:val="center"/>
            </w:pP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5</w:t>
            </w:r>
          </w:p>
        </w:tc>
        <w:tc>
          <w:tcPr>
            <w:tcW w:w="2693" w:type="dxa"/>
            <w:gridSpan w:val="2"/>
          </w:tcPr>
          <w:p w:rsidR="00821A13" w:rsidRPr="00821A13" w:rsidRDefault="00821A13" w:rsidP="00AE51B0">
            <w:pPr>
              <w:pStyle w:val="a6"/>
            </w:pPr>
            <w:r w:rsidRPr="00821A13">
              <w:t>Информатика и ИКТ</w:t>
            </w:r>
          </w:p>
        </w:tc>
        <w:tc>
          <w:tcPr>
            <w:tcW w:w="1134" w:type="dxa"/>
          </w:tcPr>
          <w:p w:rsidR="00821A13" w:rsidRPr="00821A13" w:rsidRDefault="00821A13" w:rsidP="00AE51B0">
            <w:pPr>
              <w:pStyle w:val="a6"/>
              <w:jc w:val="center"/>
            </w:pPr>
            <w:r w:rsidRPr="00821A13">
              <w:t>7</w:t>
            </w:r>
          </w:p>
        </w:tc>
        <w:tc>
          <w:tcPr>
            <w:tcW w:w="992" w:type="dxa"/>
          </w:tcPr>
          <w:p w:rsidR="00821A13" w:rsidRPr="00821A13" w:rsidRDefault="00821A13" w:rsidP="00AE51B0">
            <w:pPr>
              <w:pStyle w:val="a6"/>
              <w:jc w:val="center"/>
            </w:pPr>
            <w:r w:rsidRPr="00821A13">
              <w:t>11</w:t>
            </w:r>
          </w:p>
        </w:tc>
        <w:tc>
          <w:tcPr>
            <w:tcW w:w="928" w:type="dxa"/>
          </w:tcPr>
          <w:p w:rsidR="00821A13" w:rsidRPr="00821A13" w:rsidRDefault="00821A13" w:rsidP="00AE51B0">
            <w:pPr>
              <w:pStyle w:val="a6"/>
              <w:jc w:val="center"/>
            </w:pPr>
            <w:r w:rsidRPr="00821A13">
              <w:t>20</w:t>
            </w:r>
          </w:p>
        </w:tc>
      </w:tr>
      <w:tr w:rsidR="00821A13" w:rsidRPr="00821A13" w:rsidTr="00AE51B0">
        <w:trPr>
          <w:trHeight w:val="364"/>
        </w:trPr>
        <w:tc>
          <w:tcPr>
            <w:tcW w:w="805" w:type="dxa"/>
            <w:vMerge w:val="restart"/>
          </w:tcPr>
          <w:p w:rsidR="00821A13" w:rsidRPr="00821A13" w:rsidRDefault="00821A13" w:rsidP="00AE51B0">
            <w:pPr>
              <w:pStyle w:val="a6"/>
            </w:pPr>
            <w:r w:rsidRPr="00821A13">
              <w:t>4</w:t>
            </w:r>
          </w:p>
        </w:tc>
        <w:tc>
          <w:tcPr>
            <w:tcW w:w="2528" w:type="dxa"/>
            <w:gridSpan w:val="2"/>
            <w:vMerge w:val="restart"/>
          </w:tcPr>
          <w:p w:rsidR="00821A13" w:rsidRPr="00821A13" w:rsidRDefault="00821A13" w:rsidP="00AE51B0">
            <w:pPr>
              <w:pStyle w:val="a6"/>
            </w:pPr>
            <w:r w:rsidRPr="00821A13">
              <w:t>Сложные вопросы алгебры</w:t>
            </w:r>
          </w:p>
        </w:tc>
        <w:tc>
          <w:tcPr>
            <w:tcW w:w="1118" w:type="dxa"/>
            <w:gridSpan w:val="2"/>
            <w:vMerge w:val="restart"/>
          </w:tcPr>
          <w:p w:rsidR="00821A13" w:rsidRPr="00821A13" w:rsidRDefault="00821A13" w:rsidP="00AE51B0">
            <w:pPr>
              <w:pStyle w:val="a6"/>
              <w:jc w:val="center"/>
            </w:pPr>
            <w:r w:rsidRPr="00821A13">
              <w:t>8</w:t>
            </w:r>
          </w:p>
        </w:tc>
        <w:tc>
          <w:tcPr>
            <w:tcW w:w="1275" w:type="dxa"/>
            <w:gridSpan w:val="2"/>
            <w:vMerge w:val="restart"/>
          </w:tcPr>
          <w:p w:rsidR="00821A13" w:rsidRPr="00821A13" w:rsidRDefault="00821A13" w:rsidP="00AE51B0">
            <w:pPr>
              <w:pStyle w:val="a6"/>
              <w:jc w:val="center"/>
            </w:pPr>
            <w:r w:rsidRPr="00821A13">
              <w:t>20</w:t>
            </w:r>
          </w:p>
        </w:tc>
        <w:tc>
          <w:tcPr>
            <w:tcW w:w="1259" w:type="dxa"/>
            <w:gridSpan w:val="2"/>
            <w:vMerge w:val="restart"/>
          </w:tcPr>
          <w:p w:rsidR="00821A13" w:rsidRPr="00821A13" w:rsidRDefault="00821A13" w:rsidP="00AE51B0">
            <w:pPr>
              <w:pStyle w:val="a6"/>
              <w:jc w:val="center"/>
            </w:pPr>
            <w:r w:rsidRPr="00821A13">
              <w:t>43</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6</w:t>
            </w:r>
          </w:p>
        </w:tc>
        <w:tc>
          <w:tcPr>
            <w:tcW w:w="2693" w:type="dxa"/>
            <w:gridSpan w:val="2"/>
            <w:vAlign w:val="center"/>
          </w:tcPr>
          <w:p w:rsidR="00821A13" w:rsidRPr="00821A13" w:rsidRDefault="00821A13" w:rsidP="00AE51B0">
            <w:pPr>
              <w:pStyle w:val="a6"/>
            </w:pPr>
            <w:r w:rsidRPr="00821A13">
              <w:t>Экология</w:t>
            </w:r>
          </w:p>
        </w:tc>
        <w:tc>
          <w:tcPr>
            <w:tcW w:w="1134" w:type="dxa"/>
          </w:tcPr>
          <w:p w:rsidR="00821A13" w:rsidRPr="00821A13" w:rsidRDefault="00821A13" w:rsidP="00AE51B0">
            <w:pPr>
              <w:pStyle w:val="a6"/>
              <w:jc w:val="center"/>
            </w:pPr>
            <w:r w:rsidRPr="00821A13">
              <w:t>6-8</w:t>
            </w:r>
          </w:p>
        </w:tc>
        <w:tc>
          <w:tcPr>
            <w:tcW w:w="992" w:type="dxa"/>
          </w:tcPr>
          <w:p w:rsidR="00821A13" w:rsidRPr="00821A13" w:rsidRDefault="00821A13" w:rsidP="00AE51B0">
            <w:pPr>
              <w:pStyle w:val="a6"/>
              <w:jc w:val="center"/>
            </w:pPr>
            <w:r w:rsidRPr="00821A13">
              <w:t>12</w:t>
            </w:r>
          </w:p>
        </w:tc>
        <w:tc>
          <w:tcPr>
            <w:tcW w:w="928" w:type="dxa"/>
          </w:tcPr>
          <w:p w:rsidR="00821A13" w:rsidRPr="00821A13" w:rsidRDefault="00821A13" w:rsidP="00AE51B0">
            <w:pPr>
              <w:pStyle w:val="a6"/>
              <w:jc w:val="center"/>
            </w:pPr>
            <w:r w:rsidRPr="00821A13">
              <w:t>7</w:t>
            </w:r>
          </w:p>
        </w:tc>
      </w:tr>
      <w:tr w:rsidR="00821A13" w:rsidRPr="00821A13" w:rsidTr="00AE51B0">
        <w:trPr>
          <w:trHeight w:val="173"/>
        </w:trPr>
        <w:tc>
          <w:tcPr>
            <w:tcW w:w="805" w:type="dxa"/>
            <w:vMerge/>
          </w:tcPr>
          <w:p w:rsidR="00821A13" w:rsidRPr="00821A13" w:rsidRDefault="00821A13" w:rsidP="00AE51B0">
            <w:pPr>
              <w:pStyle w:val="a6"/>
            </w:pPr>
          </w:p>
        </w:tc>
        <w:tc>
          <w:tcPr>
            <w:tcW w:w="2528" w:type="dxa"/>
            <w:gridSpan w:val="2"/>
            <w:vMerge/>
          </w:tcPr>
          <w:p w:rsidR="00821A13" w:rsidRPr="00821A13" w:rsidRDefault="00821A13" w:rsidP="00AE51B0">
            <w:pPr>
              <w:pStyle w:val="a6"/>
            </w:pPr>
          </w:p>
        </w:tc>
        <w:tc>
          <w:tcPr>
            <w:tcW w:w="1118" w:type="dxa"/>
            <w:gridSpan w:val="2"/>
            <w:vMerge/>
          </w:tcPr>
          <w:p w:rsidR="00821A13" w:rsidRPr="00821A13" w:rsidRDefault="00821A13" w:rsidP="00AE51B0">
            <w:pPr>
              <w:pStyle w:val="a6"/>
              <w:jc w:val="center"/>
            </w:pPr>
          </w:p>
        </w:tc>
        <w:tc>
          <w:tcPr>
            <w:tcW w:w="1275" w:type="dxa"/>
            <w:gridSpan w:val="2"/>
            <w:vMerge/>
          </w:tcPr>
          <w:p w:rsidR="00821A13" w:rsidRPr="00821A13" w:rsidRDefault="00821A13" w:rsidP="00AE51B0">
            <w:pPr>
              <w:pStyle w:val="a6"/>
              <w:jc w:val="center"/>
            </w:pPr>
          </w:p>
        </w:tc>
        <w:tc>
          <w:tcPr>
            <w:tcW w:w="1259" w:type="dxa"/>
            <w:gridSpan w:val="2"/>
            <w:vMerge/>
          </w:tcPr>
          <w:p w:rsidR="00821A13" w:rsidRPr="00821A13" w:rsidRDefault="00821A13" w:rsidP="00AE51B0">
            <w:pPr>
              <w:pStyle w:val="a6"/>
              <w:jc w:val="center"/>
            </w:pP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7</w:t>
            </w:r>
          </w:p>
        </w:tc>
        <w:tc>
          <w:tcPr>
            <w:tcW w:w="2693" w:type="dxa"/>
            <w:gridSpan w:val="2"/>
          </w:tcPr>
          <w:p w:rsidR="00821A13" w:rsidRPr="00821A13" w:rsidRDefault="00821A13" w:rsidP="00AE51B0">
            <w:pPr>
              <w:pStyle w:val="a6"/>
            </w:pPr>
            <w:r w:rsidRPr="00821A13">
              <w:t>Биология</w:t>
            </w:r>
          </w:p>
        </w:tc>
        <w:tc>
          <w:tcPr>
            <w:tcW w:w="1134" w:type="dxa"/>
          </w:tcPr>
          <w:p w:rsidR="00821A13" w:rsidRPr="00821A13" w:rsidRDefault="00821A13" w:rsidP="00AE51B0">
            <w:pPr>
              <w:pStyle w:val="a6"/>
              <w:jc w:val="center"/>
            </w:pPr>
            <w:r w:rsidRPr="00821A13">
              <w:t>8</w:t>
            </w:r>
          </w:p>
        </w:tc>
        <w:tc>
          <w:tcPr>
            <w:tcW w:w="992" w:type="dxa"/>
          </w:tcPr>
          <w:p w:rsidR="00821A13" w:rsidRPr="00821A13" w:rsidRDefault="00821A13" w:rsidP="00AE51B0">
            <w:pPr>
              <w:pStyle w:val="a6"/>
              <w:jc w:val="center"/>
            </w:pPr>
            <w:r w:rsidRPr="00821A13">
              <w:t>16</w:t>
            </w:r>
          </w:p>
        </w:tc>
        <w:tc>
          <w:tcPr>
            <w:tcW w:w="928" w:type="dxa"/>
          </w:tcPr>
          <w:p w:rsidR="00821A13" w:rsidRPr="00821A13" w:rsidRDefault="00821A13" w:rsidP="00AE51B0">
            <w:pPr>
              <w:pStyle w:val="a6"/>
              <w:jc w:val="center"/>
            </w:pPr>
            <w:r w:rsidRPr="00821A13">
              <w:t>30</w:t>
            </w:r>
          </w:p>
        </w:tc>
      </w:tr>
      <w:tr w:rsidR="00821A13" w:rsidRPr="00821A13" w:rsidTr="00AE51B0">
        <w:trPr>
          <w:trHeight w:val="300"/>
        </w:trPr>
        <w:tc>
          <w:tcPr>
            <w:tcW w:w="805" w:type="dxa"/>
            <w:vMerge w:val="restart"/>
          </w:tcPr>
          <w:p w:rsidR="00821A13" w:rsidRPr="00821A13" w:rsidRDefault="00821A13" w:rsidP="00AE51B0">
            <w:pPr>
              <w:pStyle w:val="a6"/>
            </w:pPr>
            <w:r w:rsidRPr="00821A13">
              <w:t>5</w:t>
            </w:r>
          </w:p>
        </w:tc>
        <w:tc>
          <w:tcPr>
            <w:tcW w:w="2528" w:type="dxa"/>
            <w:gridSpan w:val="2"/>
            <w:vMerge w:val="restart"/>
          </w:tcPr>
          <w:p w:rsidR="00821A13" w:rsidRPr="00821A13" w:rsidRDefault="00821A13" w:rsidP="00AE51B0">
            <w:pPr>
              <w:pStyle w:val="a6"/>
            </w:pPr>
            <w:r w:rsidRPr="00821A13">
              <w:t xml:space="preserve">Квадратный трехчлен и его приложения </w:t>
            </w:r>
          </w:p>
        </w:tc>
        <w:tc>
          <w:tcPr>
            <w:tcW w:w="1118" w:type="dxa"/>
            <w:gridSpan w:val="2"/>
            <w:vMerge w:val="restart"/>
          </w:tcPr>
          <w:p w:rsidR="00821A13" w:rsidRPr="00821A13" w:rsidRDefault="00821A13" w:rsidP="00AE51B0">
            <w:pPr>
              <w:pStyle w:val="a6"/>
              <w:jc w:val="center"/>
            </w:pPr>
            <w:r w:rsidRPr="00821A13">
              <w:t>9</w:t>
            </w:r>
          </w:p>
        </w:tc>
        <w:tc>
          <w:tcPr>
            <w:tcW w:w="1275" w:type="dxa"/>
            <w:gridSpan w:val="2"/>
            <w:vMerge w:val="restart"/>
          </w:tcPr>
          <w:p w:rsidR="00821A13" w:rsidRPr="00821A13" w:rsidRDefault="00821A13" w:rsidP="00AE51B0">
            <w:pPr>
              <w:pStyle w:val="a6"/>
              <w:jc w:val="center"/>
            </w:pPr>
            <w:r w:rsidRPr="00821A13">
              <w:t>20</w:t>
            </w:r>
          </w:p>
        </w:tc>
        <w:tc>
          <w:tcPr>
            <w:tcW w:w="1259" w:type="dxa"/>
            <w:gridSpan w:val="2"/>
            <w:vMerge w:val="restart"/>
          </w:tcPr>
          <w:p w:rsidR="00821A13" w:rsidRPr="00821A13" w:rsidRDefault="00821A13" w:rsidP="00AE51B0">
            <w:pPr>
              <w:pStyle w:val="a6"/>
              <w:jc w:val="center"/>
            </w:pPr>
            <w:r w:rsidRPr="00821A13">
              <w:t>38</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8</w:t>
            </w:r>
          </w:p>
        </w:tc>
        <w:tc>
          <w:tcPr>
            <w:tcW w:w="2693" w:type="dxa"/>
            <w:gridSpan w:val="2"/>
          </w:tcPr>
          <w:p w:rsidR="00821A13" w:rsidRPr="00821A13" w:rsidRDefault="00821A13" w:rsidP="00AE51B0">
            <w:pPr>
              <w:pStyle w:val="a6"/>
            </w:pPr>
            <w:r w:rsidRPr="00821A13">
              <w:t>Решение сложных задач по геометрии</w:t>
            </w:r>
          </w:p>
        </w:tc>
        <w:tc>
          <w:tcPr>
            <w:tcW w:w="1134" w:type="dxa"/>
          </w:tcPr>
          <w:p w:rsidR="00821A13" w:rsidRPr="00821A13" w:rsidRDefault="00821A13" w:rsidP="00AE51B0">
            <w:pPr>
              <w:pStyle w:val="a6"/>
              <w:jc w:val="center"/>
            </w:pPr>
            <w:r w:rsidRPr="00821A13">
              <w:t>8</w:t>
            </w:r>
          </w:p>
        </w:tc>
        <w:tc>
          <w:tcPr>
            <w:tcW w:w="992" w:type="dxa"/>
          </w:tcPr>
          <w:p w:rsidR="00821A13" w:rsidRPr="00821A13" w:rsidRDefault="00821A13" w:rsidP="00AE51B0">
            <w:pPr>
              <w:pStyle w:val="a6"/>
              <w:jc w:val="center"/>
            </w:pPr>
            <w:r w:rsidRPr="00821A13">
              <w:t>19</w:t>
            </w:r>
          </w:p>
        </w:tc>
        <w:tc>
          <w:tcPr>
            <w:tcW w:w="928" w:type="dxa"/>
          </w:tcPr>
          <w:p w:rsidR="00821A13" w:rsidRPr="00821A13" w:rsidRDefault="00821A13" w:rsidP="00AE51B0">
            <w:pPr>
              <w:pStyle w:val="a6"/>
              <w:jc w:val="center"/>
            </w:pPr>
            <w:r w:rsidRPr="00821A13">
              <w:t>36</w:t>
            </w:r>
          </w:p>
        </w:tc>
      </w:tr>
      <w:tr w:rsidR="00821A13" w:rsidRPr="00821A13" w:rsidTr="00AE51B0">
        <w:trPr>
          <w:trHeight w:val="364"/>
        </w:trPr>
        <w:tc>
          <w:tcPr>
            <w:tcW w:w="805" w:type="dxa"/>
            <w:vMerge/>
          </w:tcPr>
          <w:p w:rsidR="00821A13" w:rsidRPr="00821A13" w:rsidRDefault="00821A13" w:rsidP="00AE51B0">
            <w:pPr>
              <w:pStyle w:val="a6"/>
            </w:pPr>
          </w:p>
        </w:tc>
        <w:tc>
          <w:tcPr>
            <w:tcW w:w="2528" w:type="dxa"/>
            <w:gridSpan w:val="2"/>
            <w:vMerge/>
          </w:tcPr>
          <w:p w:rsidR="00821A13" w:rsidRPr="00821A13" w:rsidRDefault="00821A13" w:rsidP="00AE51B0">
            <w:pPr>
              <w:pStyle w:val="a6"/>
            </w:pPr>
          </w:p>
        </w:tc>
        <w:tc>
          <w:tcPr>
            <w:tcW w:w="1118" w:type="dxa"/>
            <w:gridSpan w:val="2"/>
            <w:vMerge/>
          </w:tcPr>
          <w:p w:rsidR="00821A13" w:rsidRPr="00821A13" w:rsidRDefault="00821A13" w:rsidP="00AE51B0">
            <w:pPr>
              <w:pStyle w:val="a6"/>
              <w:jc w:val="center"/>
            </w:pPr>
          </w:p>
        </w:tc>
        <w:tc>
          <w:tcPr>
            <w:tcW w:w="1275" w:type="dxa"/>
            <w:gridSpan w:val="2"/>
            <w:vMerge/>
          </w:tcPr>
          <w:p w:rsidR="00821A13" w:rsidRPr="00821A13" w:rsidRDefault="00821A13" w:rsidP="00AE51B0">
            <w:pPr>
              <w:pStyle w:val="a6"/>
              <w:jc w:val="center"/>
            </w:pPr>
          </w:p>
        </w:tc>
        <w:tc>
          <w:tcPr>
            <w:tcW w:w="1259" w:type="dxa"/>
            <w:gridSpan w:val="2"/>
            <w:vMerge/>
          </w:tcPr>
          <w:p w:rsidR="00821A13" w:rsidRPr="00821A13" w:rsidRDefault="00821A13" w:rsidP="00AE51B0">
            <w:pPr>
              <w:pStyle w:val="a6"/>
              <w:jc w:val="center"/>
            </w:pP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9</w:t>
            </w:r>
          </w:p>
        </w:tc>
        <w:tc>
          <w:tcPr>
            <w:tcW w:w="2693" w:type="dxa"/>
            <w:gridSpan w:val="2"/>
          </w:tcPr>
          <w:p w:rsidR="00821A13" w:rsidRPr="00821A13" w:rsidRDefault="00821A13" w:rsidP="00AE51B0">
            <w:pPr>
              <w:pStyle w:val="a6"/>
            </w:pPr>
            <w:r w:rsidRPr="00821A13">
              <w:t>Русский язык</w:t>
            </w:r>
          </w:p>
        </w:tc>
        <w:tc>
          <w:tcPr>
            <w:tcW w:w="1134" w:type="dxa"/>
          </w:tcPr>
          <w:p w:rsidR="00821A13" w:rsidRPr="00821A13" w:rsidRDefault="00821A13" w:rsidP="00AE51B0">
            <w:pPr>
              <w:pStyle w:val="a6"/>
              <w:jc w:val="center"/>
            </w:pPr>
            <w:r w:rsidRPr="00821A13">
              <w:t>1</w:t>
            </w:r>
          </w:p>
        </w:tc>
        <w:tc>
          <w:tcPr>
            <w:tcW w:w="992" w:type="dxa"/>
          </w:tcPr>
          <w:p w:rsidR="00821A13" w:rsidRPr="00821A13" w:rsidRDefault="00821A13" w:rsidP="00AE51B0">
            <w:pPr>
              <w:pStyle w:val="a6"/>
              <w:jc w:val="center"/>
            </w:pPr>
            <w:r w:rsidRPr="00821A13">
              <w:t>8</w:t>
            </w:r>
          </w:p>
        </w:tc>
        <w:tc>
          <w:tcPr>
            <w:tcW w:w="928" w:type="dxa"/>
          </w:tcPr>
          <w:p w:rsidR="00821A13" w:rsidRPr="00821A13" w:rsidRDefault="00821A13" w:rsidP="00AE51B0">
            <w:pPr>
              <w:pStyle w:val="a6"/>
              <w:jc w:val="center"/>
            </w:pPr>
            <w:r w:rsidRPr="00821A13">
              <w:t>11</w:t>
            </w:r>
          </w:p>
        </w:tc>
      </w:tr>
      <w:tr w:rsidR="00821A13" w:rsidRPr="00821A13" w:rsidTr="00AE51B0">
        <w:tc>
          <w:tcPr>
            <w:tcW w:w="805" w:type="dxa"/>
          </w:tcPr>
          <w:p w:rsidR="00821A13" w:rsidRPr="00821A13" w:rsidRDefault="00821A13" w:rsidP="00AE51B0">
            <w:pPr>
              <w:pStyle w:val="a6"/>
            </w:pPr>
            <w:r w:rsidRPr="00821A13">
              <w:t>6</w:t>
            </w:r>
          </w:p>
        </w:tc>
        <w:tc>
          <w:tcPr>
            <w:tcW w:w="2528" w:type="dxa"/>
            <w:gridSpan w:val="2"/>
          </w:tcPr>
          <w:p w:rsidR="00821A13" w:rsidRPr="00821A13" w:rsidRDefault="00821A13" w:rsidP="00AE51B0">
            <w:pPr>
              <w:pStyle w:val="a6"/>
            </w:pPr>
            <w:r w:rsidRPr="00821A13">
              <w:t>Окружающий мир</w:t>
            </w:r>
          </w:p>
        </w:tc>
        <w:tc>
          <w:tcPr>
            <w:tcW w:w="1118" w:type="dxa"/>
            <w:gridSpan w:val="2"/>
          </w:tcPr>
          <w:p w:rsidR="00821A13" w:rsidRPr="00821A13" w:rsidRDefault="00821A13" w:rsidP="00AE51B0">
            <w:pPr>
              <w:pStyle w:val="a6"/>
              <w:jc w:val="center"/>
            </w:pPr>
            <w:r w:rsidRPr="00821A13">
              <w:t>2</w:t>
            </w:r>
          </w:p>
        </w:tc>
        <w:tc>
          <w:tcPr>
            <w:tcW w:w="1275" w:type="dxa"/>
            <w:gridSpan w:val="2"/>
          </w:tcPr>
          <w:p w:rsidR="00821A13" w:rsidRPr="00821A13" w:rsidRDefault="00821A13" w:rsidP="00AE51B0">
            <w:pPr>
              <w:pStyle w:val="a6"/>
              <w:jc w:val="center"/>
            </w:pPr>
            <w:r w:rsidRPr="00821A13">
              <w:t>16</w:t>
            </w:r>
          </w:p>
        </w:tc>
        <w:tc>
          <w:tcPr>
            <w:tcW w:w="1259" w:type="dxa"/>
            <w:gridSpan w:val="2"/>
          </w:tcPr>
          <w:p w:rsidR="00821A13" w:rsidRPr="00821A13" w:rsidRDefault="00821A13" w:rsidP="00AE51B0">
            <w:pPr>
              <w:pStyle w:val="a6"/>
              <w:jc w:val="center"/>
            </w:pPr>
            <w:r w:rsidRPr="00821A13">
              <w:t>21</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10</w:t>
            </w:r>
          </w:p>
        </w:tc>
        <w:tc>
          <w:tcPr>
            <w:tcW w:w="2693" w:type="dxa"/>
            <w:gridSpan w:val="2"/>
            <w:vAlign w:val="center"/>
          </w:tcPr>
          <w:p w:rsidR="00821A13" w:rsidRPr="00821A13" w:rsidRDefault="00821A13" w:rsidP="00AE51B0">
            <w:pPr>
              <w:pStyle w:val="a6"/>
            </w:pPr>
            <w:r w:rsidRPr="00821A13">
              <w:t>Подготовка к ОГЭ по химии</w:t>
            </w:r>
          </w:p>
        </w:tc>
        <w:tc>
          <w:tcPr>
            <w:tcW w:w="1134" w:type="dxa"/>
          </w:tcPr>
          <w:p w:rsidR="00821A13" w:rsidRPr="00821A13" w:rsidRDefault="00821A13" w:rsidP="00AE51B0">
            <w:pPr>
              <w:pStyle w:val="a6"/>
              <w:jc w:val="center"/>
            </w:pPr>
            <w:r w:rsidRPr="00821A13">
              <w:t>9</w:t>
            </w:r>
          </w:p>
        </w:tc>
        <w:tc>
          <w:tcPr>
            <w:tcW w:w="992" w:type="dxa"/>
          </w:tcPr>
          <w:p w:rsidR="00821A13" w:rsidRPr="00821A13" w:rsidRDefault="00821A13" w:rsidP="00AE51B0">
            <w:pPr>
              <w:pStyle w:val="a6"/>
              <w:jc w:val="center"/>
            </w:pPr>
            <w:r w:rsidRPr="00821A13">
              <w:t>10</w:t>
            </w:r>
          </w:p>
        </w:tc>
        <w:tc>
          <w:tcPr>
            <w:tcW w:w="928" w:type="dxa"/>
          </w:tcPr>
          <w:p w:rsidR="00821A13" w:rsidRPr="00821A13" w:rsidRDefault="00821A13" w:rsidP="00AE51B0">
            <w:pPr>
              <w:pStyle w:val="a6"/>
              <w:jc w:val="center"/>
            </w:pPr>
            <w:r w:rsidRPr="00821A13">
              <w:t>21</w:t>
            </w:r>
          </w:p>
        </w:tc>
      </w:tr>
      <w:tr w:rsidR="00821A13" w:rsidRPr="00821A13" w:rsidTr="00AE51B0">
        <w:tc>
          <w:tcPr>
            <w:tcW w:w="805" w:type="dxa"/>
          </w:tcPr>
          <w:p w:rsidR="00821A13" w:rsidRPr="00821A13" w:rsidRDefault="00821A13" w:rsidP="00AE51B0">
            <w:pPr>
              <w:pStyle w:val="a6"/>
            </w:pPr>
            <w:r w:rsidRPr="00821A13">
              <w:t>7</w:t>
            </w:r>
          </w:p>
        </w:tc>
        <w:tc>
          <w:tcPr>
            <w:tcW w:w="2528" w:type="dxa"/>
            <w:gridSpan w:val="2"/>
          </w:tcPr>
          <w:p w:rsidR="00821A13" w:rsidRPr="00821A13" w:rsidRDefault="00821A13" w:rsidP="00AE51B0">
            <w:pPr>
              <w:pStyle w:val="a6"/>
            </w:pPr>
            <w:r w:rsidRPr="00821A13">
              <w:t>Математическая шкатулка</w:t>
            </w:r>
          </w:p>
        </w:tc>
        <w:tc>
          <w:tcPr>
            <w:tcW w:w="1118" w:type="dxa"/>
            <w:gridSpan w:val="2"/>
          </w:tcPr>
          <w:p w:rsidR="00821A13" w:rsidRPr="00821A13" w:rsidRDefault="00821A13" w:rsidP="00AE51B0">
            <w:pPr>
              <w:pStyle w:val="a6"/>
              <w:jc w:val="center"/>
            </w:pPr>
            <w:r w:rsidRPr="00821A13">
              <w:t>3</w:t>
            </w:r>
          </w:p>
        </w:tc>
        <w:tc>
          <w:tcPr>
            <w:tcW w:w="1275" w:type="dxa"/>
            <w:gridSpan w:val="2"/>
          </w:tcPr>
          <w:p w:rsidR="00821A13" w:rsidRPr="00821A13" w:rsidRDefault="00821A13" w:rsidP="00AE51B0">
            <w:pPr>
              <w:pStyle w:val="a6"/>
              <w:jc w:val="center"/>
            </w:pPr>
            <w:r w:rsidRPr="00821A13">
              <w:t>15</w:t>
            </w:r>
          </w:p>
        </w:tc>
        <w:tc>
          <w:tcPr>
            <w:tcW w:w="1259" w:type="dxa"/>
            <w:gridSpan w:val="2"/>
          </w:tcPr>
          <w:p w:rsidR="00821A13" w:rsidRPr="00821A13" w:rsidRDefault="00821A13" w:rsidP="00AE51B0">
            <w:pPr>
              <w:pStyle w:val="a6"/>
              <w:jc w:val="center"/>
            </w:pPr>
            <w:r w:rsidRPr="00821A13">
              <w:t>19</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rsidRPr="00821A13">
              <w:t>11</w:t>
            </w:r>
          </w:p>
        </w:tc>
        <w:tc>
          <w:tcPr>
            <w:tcW w:w="2693" w:type="dxa"/>
            <w:gridSpan w:val="2"/>
            <w:vAlign w:val="center"/>
          </w:tcPr>
          <w:p w:rsidR="00821A13" w:rsidRPr="00821A13" w:rsidRDefault="00821A13" w:rsidP="00AE51B0">
            <w:pPr>
              <w:pStyle w:val="a6"/>
            </w:pPr>
            <w:r w:rsidRPr="00821A13">
              <w:t>Подготовка к ОГЭ по информатике</w:t>
            </w:r>
          </w:p>
        </w:tc>
        <w:tc>
          <w:tcPr>
            <w:tcW w:w="1134" w:type="dxa"/>
          </w:tcPr>
          <w:p w:rsidR="00821A13" w:rsidRPr="00821A13" w:rsidRDefault="00821A13" w:rsidP="00AE51B0">
            <w:pPr>
              <w:pStyle w:val="a6"/>
              <w:jc w:val="center"/>
            </w:pPr>
            <w:r w:rsidRPr="00821A13">
              <w:t>9</w:t>
            </w:r>
          </w:p>
        </w:tc>
        <w:tc>
          <w:tcPr>
            <w:tcW w:w="992" w:type="dxa"/>
          </w:tcPr>
          <w:p w:rsidR="00821A13" w:rsidRPr="00821A13" w:rsidRDefault="00821A13" w:rsidP="00AE51B0">
            <w:pPr>
              <w:pStyle w:val="a6"/>
              <w:jc w:val="center"/>
            </w:pPr>
            <w:r w:rsidRPr="00821A13">
              <w:t>14</w:t>
            </w:r>
          </w:p>
        </w:tc>
        <w:tc>
          <w:tcPr>
            <w:tcW w:w="928" w:type="dxa"/>
          </w:tcPr>
          <w:p w:rsidR="00821A13" w:rsidRPr="00821A13" w:rsidRDefault="00821A13" w:rsidP="00AE51B0">
            <w:pPr>
              <w:pStyle w:val="a6"/>
              <w:jc w:val="center"/>
            </w:pPr>
            <w:r w:rsidRPr="00821A13">
              <w:t>30</w:t>
            </w:r>
          </w:p>
        </w:tc>
      </w:tr>
      <w:tr w:rsidR="00821A13" w:rsidRPr="00821A13" w:rsidTr="00AE51B0">
        <w:tc>
          <w:tcPr>
            <w:tcW w:w="805" w:type="dxa"/>
            <w:tcBorders>
              <w:bottom w:val="single" w:sz="4" w:space="0" w:color="auto"/>
            </w:tcBorders>
          </w:tcPr>
          <w:p w:rsidR="00821A13" w:rsidRPr="00821A13" w:rsidRDefault="00821A13" w:rsidP="00AE51B0">
            <w:pPr>
              <w:pStyle w:val="a6"/>
            </w:pPr>
            <w:r w:rsidRPr="00821A13">
              <w:t>8</w:t>
            </w:r>
          </w:p>
        </w:tc>
        <w:tc>
          <w:tcPr>
            <w:tcW w:w="2528" w:type="dxa"/>
            <w:gridSpan w:val="2"/>
            <w:tcBorders>
              <w:bottom w:val="single" w:sz="4" w:space="0" w:color="auto"/>
            </w:tcBorders>
          </w:tcPr>
          <w:p w:rsidR="00821A13" w:rsidRPr="00821A13" w:rsidRDefault="00821A13" w:rsidP="00AE51B0">
            <w:pPr>
              <w:pStyle w:val="a6"/>
            </w:pPr>
            <w:r w:rsidRPr="00821A13">
              <w:t xml:space="preserve">Окружающий мир </w:t>
            </w:r>
          </w:p>
        </w:tc>
        <w:tc>
          <w:tcPr>
            <w:tcW w:w="1118" w:type="dxa"/>
            <w:gridSpan w:val="2"/>
            <w:tcBorders>
              <w:bottom w:val="single" w:sz="4" w:space="0" w:color="auto"/>
            </w:tcBorders>
          </w:tcPr>
          <w:p w:rsidR="00821A13" w:rsidRPr="00821A13" w:rsidRDefault="00821A13" w:rsidP="00AE51B0">
            <w:pPr>
              <w:pStyle w:val="a6"/>
              <w:jc w:val="center"/>
            </w:pPr>
            <w:r w:rsidRPr="00821A13">
              <w:t>4</w:t>
            </w:r>
          </w:p>
        </w:tc>
        <w:tc>
          <w:tcPr>
            <w:tcW w:w="1275" w:type="dxa"/>
            <w:gridSpan w:val="2"/>
            <w:tcBorders>
              <w:bottom w:val="single" w:sz="4" w:space="0" w:color="auto"/>
            </w:tcBorders>
          </w:tcPr>
          <w:p w:rsidR="00821A13" w:rsidRPr="00821A13" w:rsidRDefault="00821A13" w:rsidP="00AE51B0">
            <w:pPr>
              <w:pStyle w:val="a6"/>
              <w:jc w:val="center"/>
            </w:pPr>
            <w:r w:rsidRPr="00821A13">
              <w:t>15</w:t>
            </w:r>
          </w:p>
        </w:tc>
        <w:tc>
          <w:tcPr>
            <w:tcW w:w="1259" w:type="dxa"/>
            <w:gridSpan w:val="2"/>
            <w:tcBorders>
              <w:bottom w:val="single" w:sz="4" w:space="0" w:color="auto"/>
            </w:tcBorders>
          </w:tcPr>
          <w:p w:rsidR="00821A13" w:rsidRPr="00821A13" w:rsidRDefault="00821A13" w:rsidP="00AE51B0">
            <w:pPr>
              <w:pStyle w:val="a6"/>
              <w:jc w:val="center"/>
            </w:pPr>
            <w:r w:rsidRPr="00821A13">
              <w:t>16</w:t>
            </w:r>
          </w:p>
        </w:tc>
        <w:tc>
          <w:tcPr>
            <w:tcW w:w="1241" w:type="dxa"/>
            <w:gridSpan w:val="3"/>
            <w:vMerge/>
            <w:tcBorders>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t>12</w:t>
            </w:r>
          </w:p>
        </w:tc>
        <w:tc>
          <w:tcPr>
            <w:tcW w:w="2693" w:type="dxa"/>
            <w:gridSpan w:val="2"/>
            <w:vAlign w:val="center"/>
          </w:tcPr>
          <w:p w:rsidR="00821A13" w:rsidRPr="00821A13" w:rsidRDefault="00821A13" w:rsidP="00AE51B0">
            <w:pPr>
              <w:pStyle w:val="a6"/>
            </w:pPr>
            <w:r w:rsidRPr="00821A13">
              <w:t>Квадратный трехчлен и его приложения</w:t>
            </w:r>
          </w:p>
        </w:tc>
        <w:tc>
          <w:tcPr>
            <w:tcW w:w="1134" w:type="dxa"/>
          </w:tcPr>
          <w:p w:rsidR="00821A13" w:rsidRPr="00821A13" w:rsidRDefault="00821A13" w:rsidP="00AE51B0">
            <w:pPr>
              <w:pStyle w:val="a6"/>
              <w:jc w:val="center"/>
            </w:pPr>
            <w:r w:rsidRPr="00821A13">
              <w:t>9</w:t>
            </w:r>
          </w:p>
        </w:tc>
        <w:tc>
          <w:tcPr>
            <w:tcW w:w="992" w:type="dxa"/>
          </w:tcPr>
          <w:p w:rsidR="00821A13" w:rsidRPr="00821A13" w:rsidRDefault="00821A13" w:rsidP="00AE51B0">
            <w:pPr>
              <w:pStyle w:val="a6"/>
              <w:jc w:val="center"/>
            </w:pPr>
            <w:r w:rsidRPr="00821A13">
              <w:t>13</w:t>
            </w:r>
          </w:p>
        </w:tc>
        <w:tc>
          <w:tcPr>
            <w:tcW w:w="928" w:type="dxa"/>
          </w:tcPr>
          <w:p w:rsidR="00821A13" w:rsidRPr="00821A13" w:rsidRDefault="00821A13" w:rsidP="00AE51B0">
            <w:pPr>
              <w:pStyle w:val="a6"/>
              <w:jc w:val="center"/>
            </w:pPr>
            <w:r w:rsidRPr="00821A13">
              <w:t>28</w:t>
            </w:r>
          </w:p>
        </w:tc>
      </w:tr>
      <w:tr w:rsidR="00821A13" w:rsidRPr="00821A13" w:rsidTr="00AE51B0">
        <w:tc>
          <w:tcPr>
            <w:tcW w:w="805" w:type="dxa"/>
            <w:tcBorders>
              <w:top w:val="single" w:sz="4" w:space="0" w:color="auto"/>
              <w:left w:val="nil"/>
              <w:bottom w:val="nil"/>
              <w:right w:val="nil"/>
            </w:tcBorders>
          </w:tcPr>
          <w:p w:rsidR="00821A13" w:rsidRPr="00821A13" w:rsidRDefault="00821A13" w:rsidP="00AE51B0">
            <w:pPr>
              <w:pStyle w:val="a6"/>
            </w:pPr>
          </w:p>
        </w:tc>
        <w:tc>
          <w:tcPr>
            <w:tcW w:w="2528" w:type="dxa"/>
            <w:gridSpan w:val="2"/>
            <w:tcBorders>
              <w:top w:val="single" w:sz="4" w:space="0" w:color="auto"/>
              <w:left w:val="nil"/>
              <w:bottom w:val="nil"/>
              <w:right w:val="nil"/>
            </w:tcBorders>
          </w:tcPr>
          <w:p w:rsidR="00821A13" w:rsidRPr="00821A13" w:rsidRDefault="00821A13" w:rsidP="00AE51B0">
            <w:pPr>
              <w:pStyle w:val="a6"/>
            </w:pPr>
          </w:p>
        </w:tc>
        <w:tc>
          <w:tcPr>
            <w:tcW w:w="1118" w:type="dxa"/>
            <w:gridSpan w:val="2"/>
            <w:tcBorders>
              <w:top w:val="single" w:sz="4" w:space="0" w:color="auto"/>
              <w:left w:val="nil"/>
              <w:bottom w:val="nil"/>
              <w:right w:val="nil"/>
            </w:tcBorders>
          </w:tcPr>
          <w:p w:rsidR="00821A13" w:rsidRPr="00821A13" w:rsidRDefault="00821A13" w:rsidP="00AE51B0">
            <w:pPr>
              <w:pStyle w:val="a6"/>
            </w:pPr>
          </w:p>
        </w:tc>
        <w:tc>
          <w:tcPr>
            <w:tcW w:w="1275" w:type="dxa"/>
            <w:gridSpan w:val="2"/>
            <w:tcBorders>
              <w:top w:val="single" w:sz="4" w:space="0" w:color="auto"/>
              <w:left w:val="nil"/>
              <w:bottom w:val="nil"/>
              <w:right w:val="nil"/>
            </w:tcBorders>
          </w:tcPr>
          <w:p w:rsidR="00821A13" w:rsidRPr="00821A13" w:rsidRDefault="00821A13" w:rsidP="00AE51B0">
            <w:pPr>
              <w:pStyle w:val="a6"/>
            </w:pPr>
          </w:p>
        </w:tc>
        <w:tc>
          <w:tcPr>
            <w:tcW w:w="1259" w:type="dxa"/>
            <w:gridSpan w:val="2"/>
            <w:tcBorders>
              <w:top w:val="single" w:sz="4" w:space="0" w:color="auto"/>
              <w:left w:val="nil"/>
              <w:bottom w:val="nil"/>
              <w:right w:val="nil"/>
            </w:tcBorders>
          </w:tcPr>
          <w:p w:rsidR="00821A13" w:rsidRPr="00821A13" w:rsidRDefault="00821A13" w:rsidP="00AE51B0">
            <w:pPr>
              <w:pStyle w:val="a6"/>
            </w:pPr>
          </w:p>
        </w:tc>
        <w:tc>
          <w:tcPr>
            <w:tcW w:w="1241" w:type="dxa"/>
            <w:gridSpan w:val="3"/>
            <w:vMerge/>
            <w:tcBorders>
              <w:left w:val="nil"/>
              <w:bottom w:val="nil"/>
            </w:tcBorders>
          </w:tcPr>
          <w:p w:rsidR="00821A13" w:rsidRPr="00821A13" w:rsidRDefault="00821A13" w:rsidP="00AE51B0">
            <w:pPr>
              <w:pStyle w:val="a6"/>
            </w:pPr>
          </w:p>
        </w:tc>
        <w:tc>
          <w:tcPr>
            <w:tcW w:w="813" w:type="dxa"/>
          </w:tcPr>
          <w:p w:rsidR="00821A13" w:rsidRPr="00821A13" w:rsidRDefault="00821A13" w:rsidP="00AE51B0">
            <w:pPr>
              <w:pStyle w:val="a6"/>
              <w:jc w:val="center"/>
            </w:pPr>
            <w:r>
              <w:t>13</w:t>
            </w:r>
          </w:p>
        </w:tc>
        <w:tc>
          <w:tcPr>
            <w:tcW w:w="2693" w:type="dxa"/>
            <w:gridSpan w:val="2"/>
          </w:tcPr>
          <w:p w:rsidR="00821A13" w:rsidRPr="00821A13" w:rsidRDefault="00821A13" w:rsidP="00AE51B0">
            <w:pPr>
              <w:pStyle w:val="a6"/>
            </w:pPr>
            <w:r w:rsidRPr="00821A13">
              <w:t>Алгебра и начала анализа. Производная</w:t>
            </w:r>
          </w:p>
        </w:tc>
        <w:tc>
          <w:tcPr>
            <w:tcW w:w="1134" w:type="dxa"/>
          </w:tcPr>
          <w:p w:rsidR="00821A13" w:rsidRPr="00821A13" w:rsidRDefault="00821A13" w:rsidP="00AE51B0">
            <w:pPr>
              <w:pStyle w:val="a6"/>
              <w:jc w:val="center"/>
            </w:pPr>
            <w:r w:rsidRPr="00821A13">
              <w:t>10</w:t>
            </w:r>
          </w:p>
        </w:tc>
        <w:tc>
          <w:tcPr>
            <w:tcW w:w="992" w:type="dxa"/>
          </w:tcPr>
          <w:p w:rsidR="00821A13" w:rsidRPr="00821A13" w:rsidRDefault="00821A13" w:rsidP="00AE51B0">
            <w:pPr>
              <w:pStyle w:val="a6"/>
              <w:jc w:val="center"/>
            </w:pPr>
            <w:r w:rsidRPr="00821A13">
              <w:t>12</w:t>
            </w:r>
          </w:p>
        </w:tc>
        <w:tc>
          <w:tcPr>
            <w:tcW w:w="928" w:type="dxa"/>
          </w:tcPr>
          <w:p w:rsidR="00821A13" w:rsidRPr="00821A13" w:rsidRDefault="00821A13" w:rsidP="00AE51B0">
            <w:pPr>
              <w:pStyle w:val="a6"/>
              <w:jc w:val="center"/>
            </w:pPr>
            <w:r w:rsidRPr="00821A13">
              <w:t>40</w:t>
            </w:r>
          </w:p>
        </w:tc>
      </w:tr>
      <w:tr w:rsidR="00821A13" w:rsidTr="00AE51B0">
        <w:tc>
          <w:tcPr>
            <w:tcW w:w="7086" w:type="dxa"/>
            <w:gridSpan w:val="10"/>
          </w:tcPr>
          <w:p w:rsidR="00821A13" w:rsidRDefault="00821A13" w:rsidP="00AE51B0">
            <w:pPr>
              <w:jc w:val="center"/>
            </w:pPr>
            <w:r w:rsidRPr="005F04BA">
              <w:t>Численность/ удельный вес численности учащихся с применением дистанционных образовательных технологий, в общей численности обучающихся</w:t>
            </w:r>
          </w:p>
        </w:tc>
        <w:tc>
          <w:tcPr>
            <w:tcW w:w="1102" w:type="dxa"/>
            <w:vMerge w:val="restart"/>
            <w:tcBorders>
              <w:top w:val="nil"/>
            </w:tcBorders>
          </w:tcPr>
          <w:p w:rsidR="00821A13" w:rsidRDefault="00821A13" w:rsidP="00AE51B0"/>
        </w:tc>
        <w:tc>
          <w:tcPr>
            <w:tcW w:w="6598" w:type="dxa"/>
            <w:gridSpan w:val="7"/>
          </w:tcPr>
          <w:p w:rsidR="00821A13" w:rsidRDefault="00821A13" w:rsidP="00AE51B0">
            <w:pPr>
              <w:jc w:val="center"/>
            </w:pPr>
            <w:r w:rsidRPr="005F04BA">
              <w:t>Численность/ удельный вес численности учащихся с применением дистанционных образовательных технологий, в общей численности обучающихся</w:t>
            </w:r>
          </w:p>
        </w:tc>
      </w:tr>
      <w:tr w:rsidR="00821A13" w:rsidTr="00AE51B0">
        <w:tc>
          <w:tcPr>
            <w:tcW w:w="7086" w:type="dxa"/>
            <w:gridSpan w:val="10"/>
          </w:tcPr>
          <w:p w:rsidR="00821A13" w:rsidRPr="00AE51B0" w:rsidRDefault="00821A13" w:rsidP="00AE51B0">
            <w:pPr>
              <w:jc w:val="center"/>
              <w:rPr>
                <w:b/>
              </w:rPr>
            </w:pPr>
            <w:r w:rsidRPr="00AE51B0">
              <w:rPr>
                <w:b/>
              </w:rPr>
              <w:t>2018</w:t>
            </w:r>
          </w:p>
        </w:tc>
        <w:tc>
          <w:tcPr>
            <w:tcW w:w="1102" w:type="dxa"/>
            <w:vMerge/>
          </w:tcPr>
          <w:p w:rsidR="00821A13" w:rsidRPr="00AE51B0" w:rsidRDefault="00821A13" w:rsidP="00AE51B0">
            <w:pPr>
              <w:jc w:val="center"/>
              <w:rPr>
                <w:b/>
              </w:rPr>
            </w:pPr>
          </w:p>
        </w:tc>
        <w:tc>
          <w:tcPr>
            <w:tcW w:w="6598" w:type="dxa"/>
            <w:gridSpan w:val="7"/>
          </w:tcPr>
          <w:p w:rsidR="00821A13" w:rsidRPr="00AE51B0" w:rsidRDefault="00821A13" w:rsidP="00AE51B0">
            <w:pPr>
              <w:jc w:val="center"/>
              <w:rPr>
                <w:b/>
              </w:rPr>
            </w:pPr>
            <w:r w:rsidRPr="00AE51B0">
              <w:rPr>
                <w:b/>
              </w:rPr>
              <w:t>2019</w:t>
            </w:r>
          </w:p>
        </w:tc>
      </w:tr>
      <w:tr w:rsidR="00821A13" w:rsidTr="00AE51B0">
        <w:tc>
          <w:tcPr>
            <w:tcW w:w="817" w:type="dxa"/>
            <w:gridSpan w:val="2"/>
          </w:tcPr>
          <w:p w:rsidR="00821A13" w:rsidRPr="005F04BA" w:rsidRDefault="00821A13" w:rsidP="00AE51B0">
            <w:pPr>
              <w:jc w:val="center"/>
              <w:rPr>
                <w:sz w:val="24"/>
                <w:szCs w:val="24"/>
              </w:rPr>
            </w:pPr>
            <w:r w:rsidRPr="005F04BA">
              <w:t>№ п/п</w:t>
            </w:r>
          </w:p>
        </w:tc>
        <w:tc>
          <w:tcPr>
            <w:tcW w:w="2977" w:type="dxa"/>
            <w:gridSpan w:val="2"/>
          </w:tcPr>
          <w:p w:rsidR="00821A13" w:rsidRPr="005F04BA" w:rsidRDefault="00821A13" w:rsidP="00AE51B0">
            <w:pPr>
              <w:jc w:val="center"/>
              <w:rPr>
                <w:sz w:val="24"/>
                <w:szCs w:val="24"/>
              </w:rPr>
            </w:pPr>
            <w:r w:rsidRPr="005F04BA">
              <w:t>Предмет</w:t>
            </w:r>
          </w:p>
        </w:tc>
        <w:tc>
          <w:tcPr>
            <w:tcW w:w="1276" w:type="dxa"/>
            <w:gridSpan w:val="2"/>
          </w:tcPr>
          <w:p w:rsidR="00821A13" w:rsidRPr="005F04BA" w:rsidRDefault="00821A13" w:rsidP="00AE51B0">
            <w:pPr>
              <w:jc w:val="center"/>
              <w:rPr>
                <w:sz w:val="24"/>
                <w:szCs w:val="24"/>
              </w:rPr>
            </w:pPr>
            <w:r w:rsidRPr="005F04BA">
              <w:t>Параллель классов</w:t>
            </w:r>
          </w:p>
        </w:tc>
        <w:tc>
          <w:tcPr>
            <w:tcW w:w="992" w:type="dxa"/>
            <w:gridSpan w:val="2"/>
          </w:tcPr>
          <w:p w:rsidR="00821A13" w:rsidRPr="005F04BA" w:rsidRDefault="00821A13" w:rsidP="00AE51B0">
            <w:pPr>
              <w:jc w:val="center"/>
              <w:rPr>
                <w:sz w:val="24"/>
                <w:szCs w:val="24"/>
              </w:rPr>
            </w:pPr>
            <w:r w:rsidRPr="005F04BA">
              <w:t>чел.</w:t>
            </w:r>
          </w:p>
        </w:tc>
        <w:tc>
          <w:tcPr>
            <w:tcW w:w="1024" w:type="dxa"/>
            <w:gridSpan w:val="2"/>
          </w:tcPr>
          <w:p w:rsidR="00821A13" w:rsidRPr="005F04BA" w:rsidRDefault="00821A13" w:rsidP="00AE51B0">
            <w:pPr>
              <w:jc w:val="center"/>
              <w:rPr>
                <w:sz w:val="24"/>
                <w:szCs w:val="24"/>
              </w:rPr>
            </w:pPr>
            <w:r w:rsidRPr="005F04BA">
              <w:t>%</w:t>
            </w:r>
          </w:p>
        </w:tc>
        <w:tc>
          <w:tcPr>
            <w:tcW w:w="1102" w:type="dxa"/>
            <w:vMerge/>
          </w:tcPr>
          <w:p w:rsidR="00821A13" w:rsidRDefault="00821A13" w:rsidP="00AE51B0"/>
        </w:tc>
        <w:tc>
          <w:tcPr>
            <w:tcW w:w="851" w:type="dxa"/>
            <w:gridSpan w:val="2"/>
          </w:tcPr>
          <w:p w:rsidR="00821A13" w:rsidRPr="005F04BA" w:rsidRDefault="00821A13" w:rsidP="00AE51B0">
            <w:pPr>
              <w:jc w:val="center"/>
              <w:rPr>
                <w:sz w:val="24"/>
                <w:szCs w:val="24"/>
              </w:rPr>
            </w:pPr>
            <w:r w:rsidRPr="005F04BA">
              <w:t>№ п/п</w:t>
            </w:r>
          </w:p>
        </w:tc>
        <w:tc>
          <w:tcPr>
            <w:tcW w:w="2409" w:type="dxa"/>
          </w:tcPr>
          <w:p w:rsidR="00821A13" w:rsidRPr="005F04BA" w:rsidRDefault="00821A13" w:rsidP="00AE51B0">
            <w:pPr>
              <w:jc w:val="center"/>
              <w:rPr>
                <w:sz w:val="24"/>
                <w:szCs w:val="24"/>
              </w:rPr>
            </w:pPr>
            <w:r w:rsidRPr="005F04BA">
              <w:t>Предмет</w:t>
            </w:r>
          </w:p>
        </w:tc>
        <w:tc>
          <w:tcPr>
            <w:tcW w:w="1418" w:type="dxa"/>
            <w:gridSpan w:val="2"/>
          </w:tcPr>
          <w:p w:rsidR="00821A13" w:rsidRPr="005F04BA" w:rsidRDefault="00821A13" w:rsidP="00AE51B0">
            <w:pPr>
              <w:jc w:val="center"/>
              <w:rPr>
                <w:sz w:val="24"/>
                <w:szCs w:val="24"/>
              </w:rPr>
            </w:pPr>
            <w:r w:rsidRPr="005F04BA">
              <w:t>Параллель классов</w:t>
            </w:r>
          </w:p>
        </w:tc>
        <w:tc>
          <w:tcPr>
            <w:tcW w:w="992" w:type="dxa"/>
          </w:tcPr>
          <w:p w:rsidR="00821A13" w:rsidRPr="005F04BA" w:rsidRDefault="00821A13" w:rsidP="00AE51B0">
            <w:pPr>
              <w:jc w:val="center"/>
              <w:rPr>
                <w:sz w:val="24"/>
                <w:szCs w:val="24"/>
              </w:rPr>
            </w:pPr>
            <w:r w:rsidRPr="005F04BA">
              <w:t>чел.</w:t>
            </w:r>
          </w:p>
        </w:tc>
        <w:tc>
          <w:tcPr>
            <w:tcW w:w="928" w:type="dxa"/>
          </w:tcPr>
          <w:p w:rsidR="00821A13" w:rsidRPr="005F04BA" w:rsidRDefault="00821A13" w:rsidP="00AE51B0">
            <w:pPr>
              <w:jc w:val="center"/>
              <w:rPr>
                <w:sz w:val="24"/>
                <w:szCs w:val="24"/>
              </w:rPr>
            </w:pPr>
            <w:r w:rsidRPr="005F04BA">
              <w:t>%</w:t>
            </w:r>
          </w:p>
        </w:tc>
      </w:tr>
      <w:tr w:rsidR="00AE51B0" w:rsidTr="00AE51B0">
        <w:trPr>
          <w:trHeight w:val="146"/>
        </w:trPr>
        <w:tc>
          <w:tcPr>
            <w:tcW w:w="817" w:type="dxa"/>
            <w:gridSpan w:val="2"/>
            <w:tcBorders>
              <w:bottom w:val="single" w:sz="4" w:space="0" w:color="auto"/>
            </w:tcBorders>
          </w:tcPr>
          <w:p w:rsidR="00AE51B0" w:rsidRDefault="00AE51B0" w:rsidP="00AE51B0">
            <w:pPr>
              <w:jc w:val="center"/>
            </w:pPr>
            <w:r>
              <w:t>1</w:t>
            </w:r>
          </w:p>
        </w:tc>
        <w:tc>
          <w:tcPr>
            <w:tcW w:w="2977" w:type="dxa"/>
            <w:gridSpan w:val="2"/>
            <w:tcBorders>
              <w:bottom w:val="single" w:sz="4" w:space="0" w:color="auto"/>
            </w:tcBorders>
            <w:vAlign w:val="bottom"/>
          </w:tcPr>
          <w:p w:rsidR="00AE51B0" w:rsidRPr="00EB2622" w:rsidRDefault="00AE51B0" w:rsidP="00AE51B0">
            <w:pPr>
              <w:pStyle w:val="a6"/>
              <w:rPr>
                <w:szCs w:val="28"/>
              </w:rPr>
            </w:pPr>
            <w:r w:rsidRPr="00EB2622">
              <w:rPr>
                <w:szCs w:val="28"/>
              </w:rPr>
              <w:t xml:space="preserve"> Русский язык </w:t>
            </w:r>
          </w:p>
        </w:tc>
        <w:tc>
          <w:tcPr>
            <w:tcW w:w="1276" w:type="dxa"/>
            <w:gridSpan w:val="2"/>
            <w:tcBorders>
              <w:bottom w:val="single" w:sz="4" w:space="0" w:color="auto"/>
            </w:tcBorders>
            <w:vAlign w:val="bottom"/>
          </w:tcPr>
          <w:p w:rsidR="00AE51B0" w:rsidRPr="00EB2622" w:rsidRDefault="00AE51B0" w:rsidP="00AE51B0">
            <w:pPr>
              <w:pStyle w:val="a6"/>
              <w:jc w:val="center"/>
              <w:rPr>
                <w:szCs w:val="28"/>
              </w:rPr>
            </w:pPr>
            <w:r w:rsidRPr="00EB2622">
              <w:rPr>
                <w:szCs w:val="28"/>
              </w:rPr>
              <w:t>1</w:t>
            </w:r>
          </w:p>
        </w:tc>
        <w:tc>
          <w:tcPr>
            <w:tcW w:w="992" w:type="dxa"/>
            <w:gridSpan w:val="2"/>
            <w:tcBorders>
              <w:bottom w:val="single" w:sz="4" w:space="0" w:color="auto"/>
            </w:tcBorders>
            <w:vAlign w:val="bottom"/>
          </w:tcPr>
          <w:p w:rsidR="00AE51B0" w:rsidRPr="00EB2622" w:rsidRDefault="00AE51B0" w:rsidP="00AE51B0">
            <w:pPr>
              <w:pStyle w:val="a6"/>
              <w:jc w:val="center"/>
              <w:rPr>
                <w:szCs w:val="28"/>
              </w:rPr>
            </w:pPr>
            <w:r w:rsidRPr="00EB2622">
              <w:rPr>
                <w:szCs w:val="28"/>
              </w:rPr>
              <w:t>10</w:t>
            </w:r>
          </w:p>
        </w:tc>
        <w:tc>
          <w:tcPr>
            <w:tcW w:w="1024" w:type="dxa"/>
            <w:gridSpan w:val="2"/>
            <w:tcBorders>
              <w:bottom w:val="single" w:sz="4" w:space="0" w:color="auto"/>
            </w:tcBorders>
          </w:tcPr>
          <w:p w:rsidR="00AE51B0" w:rsidRPr="00EB2622" w:rsidRDefault="00AE51B0" w:rsidP="00AE51B0">
            <w:pPr>
              <w:pStyle w:val="a6"/>
              <w:jc w:val="center"/>
            </w:pPr>
            <w:r>
              <w:t>12</w:t>
            </w:r>
          </w:p>
        </w:tc>
        <w:tc>
          <w:tcPr>
            <w:tcW w:w="1102" w:type="dxa"/>
            <w:vMerge/>
          </w:tcPr>
          <w:p w:rsidR="00AE51B0" w:rsidRDefault="00AE51B0" w:rsidP="00AE51B0"/>
        </w:tc>
        <w:tc>
          <w:tcPr>
            <w:tcW w:w="851" w:type="dxa"/>
            <w:gridSpan w:val="2"/>
          </w:tcPr>
          <w:p w:rsidR="00AE51B0" w:rsidRDefault="00AE51B0" w:rsidP="00AE51B0">
            <w:pPr>
              <w:jc w:val="center"/>
            </w:pPr>
            <w:r>
              <w:t>1</w:t>
            </w:r>
          </w:p>
        </w:tc>
        <w:tc>
          <w:tcPr>
            <w:tcW w:w="2409" w:type="dxa"/>
          </w:tcPr>
          <w:p w:rsidR="00AE51B0" w:rsidRDefault="00AE51B0" w:rsidP="00AE51B0">
            <w:pPr>
              <w:pStyle w:val="Default"/>
              <w:rPr>
                <w:sz w:val="23"/>
                <w:szCs w:val="23"/>
              </w:rPr>
            </w:pPr>
            <w:r>
              <w:rPr>
                <w:sz w:val="23"/>
                <w:szCs w:val="23"/>
              </w:rPr>
              <w:t xml:space="preserve">Русский язык </w:t>
            </w:r>
          </w:p>
        </w:tc>
        <w:tc>
          <w:tcPr>
            <w:tcW w:w="1418" w:type="dxa"/>
            <w:gridSpan w:val="2"/>
          </w:tcPr>
          <w:p w:rsidR="00AE51B0" w:rsidRDefault="00AE51B0" w:rsidP="00AE51B0">
            <w:pPr>
              <w:pStyle w:val="Default"/>
              <w:jc w:val="center"/>
              <w:rPr>
                <w:sz w:val="23"/>
                <w:szCs w:val="23"/>
              </w:rPr>
            </w:pPr>
            <w:r>
              <w:rPr>
                <w:sz w:val="23"/>
                <w:szCs w:val="23"/>
              </w:rPr>
              <w:t>1 А</w:t>
            </w:r>
          </w:p>
        </w:tc>
        <w:tc>
          <w:tcPr>
            <w:tcW w:w="992" w:type="dxa"/>
          </w:tcPr>
          <w:p w:rsidR="00AE51B0" w:rsidRDefault="00AE51B0" w:rsidP="00AE51B0">
            <w:pPr>
              <w:pStyle w:val="Default"/>
              <w:jc w:val="center"/>
              <w:rPr>
                <w:sz w:val="23"/>
                <w:szCs w:val="23"/>
              </w:rPr>
            </w:pPr>
            <w:r>
              <w:rPr>
                <w:sz w:val="23"/>
                <w:szCs w:val="23"/>
              </w:rPr>
              <w:t>10</w:t>
            </w:r>
          </w:p>
        </w:tc>
        <w:tc>
          <w:tcPr>
            <w:tcW w:w="928" w:type="dxa"/>
          </w:tcPr>
          <w:p w:rsidR="00AE51B0" w:rsidRDefault="00AE51B0" w:rsidP="00AE51B0">
            <w:pPr>
              <w:jc w:val="center"/>
            </w:pPr>
            <w:r>
              <w:t>32</w:t>
            </w:r>
          </w:p>
        </w:tc>
      </w:tr>
      <w:tr w:rsidR="00AE51B0" w:rsidTr="00AE51B0">
        <w:trPr>
          <w:trHeight w:val="297"/>
        </w:trPr>
        <w:tc>
          <w:tcPr>
            <w:tcW w:w="817" w:type="dxa"/>
            <w:gridSpan w:val="2"/>
            <w:tcBorders>
              <w:bottom w:val="single" w:sz="4" w:space="0" w:color="auto"/>
            </w:tcBorders>
          </w:tcPr>
          <w:p w:rsidR="00AE51B0" w:rsidRDefault="00AE51B0" w:rsidP="00AE51B0">
            <w:pPr>
              <w:jc w:val="center"/>
            </w:pPr>
            <w:r>
              <w:t>2</w:t>
            </w:r>
          </w:p>
        </w:tc>
        <w:tc>
          <w:tcPr>
            <w:tcW w:w="2977" w:type="dxa"/>
            <w:gridSpan w:val="2"/>
            <w:tcBorders>
              <w:bottom w:val="single" w:sz="4" w:space="0" w:color="auto"/>
            </w:tcBorders>
            <w:vAlign w:val="bottom"/>
          </w:tcPr>
          <w:p w:rsidR="00AE51B0" w:rsidRPr="00C30F2E" w:rsidRDefault="00AE51B0" w:rsidP="00AE51B0">
            <w:pPr>
              <w:pStyle w:val="a6"/>
            </w:pPr>
            <w:r w:rsidRPr="00C30F2E">
              <w:t xml:space="preserve">Русский язык </w:t>
            </w:r>
          </w:p>
        </w:tc>
        <w:tc>
          <w:tcPr>
            <w:tcW w:w="1276" w:type="dxa"/>
            <w:gridSpan w:val="2"/>
            <w:tcBorders>
              <w:bottom w:val="single" w:sz="4" w:space="0" w:color="auto"/>
            </w:tcBorders>
            <w:vAlign w:val="bottom"/>
          </w:tcPr>
          <w:p w:rsidR="00AE51B0" w:rsidRPr="00C30F2E" w:rsidRDefault="00AE51B0" w:rsidP="00AE51B0">
            <w:pPr>
              <w:pStyle w:val="a6"/>
              <w:jc w:val="center"/>
            </w:pPr>
            <w:r w:rsidRPr="00C30F2E">
              <w:t>2</w:t>
            </w:r>
          </w:p>
        </w:tc>
        <w:tc>
          <w:tcPr>
            <w:tcW w:w="992" w:type="dxa"/>
            <w:gridSpan w:val="2"/>
            <w:tcBorders>
              <w:bottom w:val="single" w:sz="4" w:space="0" w:color="auto"/>
            </w:tcBorders>
            <w:vAlign w:val="bottom"/>
          </w:tcPr>
          <w:p w:rsidR="00AE51B0" w:rsidRPr="00C30F2E" w:rsidRDefault="00AE51B0" w:rsidP="00AE51B0">
            <w:pPr>
              <w:pStyle w:val="a6"/>
              <w:jc w:val="center"/>
            </w:pPr>
            <w:r w:rsidRPr="00C30F2E">
              <w:t>10</w:t>
            </w:r>
          </w:p>
        </w:tc>
        <w:tc>
          <w:tcPr>
            <w:tcW w:w="1024" w:type="dxa"/>
            <w:gridSpan w:val="2"/>
            <w:tcBorders>
              <w:bottom w:val="single" w:sz="4" w:space="0" w:color="auto"/>
            </w:tcBorders>
          </w:tcPr>
          <w:p w:rsidR="00AE51B0" w:rsidRDefault="00AE51B0" w:rsidP="00AE51B0">
            <w:pPr>
              <w:jc w:val="center"/>
            </w:pPr>
            <w:r>
              <w:t>13</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2</w:t>
            </w:r>
          </w:p>
        </w:tc>
        <w:tc>
          <w:tcPr>
            <w:tcW w:w="2409" w:type="dxa"/>
            <w:tcBorders>
              <w:bottom w:val="single" w:sz="4" w:space="0" w:color="auto"/>
            </w:tcBorders>
          </w:tcPr>
          <w:p w:rsidR="00AE51B0" w:rsidRDefault="00AE51B0" w:rsidP="00AE51B0">
            <w:pPr>
              <w:pStyle w:val="Default"/>
              <w:rPr>
                <w:sz w:val="23"/>
                <w:szCs w:val="23"/>
              </w:rPr>
            </w:pPr>
            <w:r>
              <w:rPr>
                <w:sz w:val="23"/>
                <w:szCs w:val="23"/>
              </w:rPr>
              <w:t xml:space="preserve">Окружающий мир </w:t>
            </w:r>
          </w:p>
        </w:tc>
        <w:tc>
          <w:tcPr>
            <w:tcW w:w="1418" w:type="dxa"/>
            <w:gridSpan w:val="2"/>
            <w:tcBorders>
              <w:bottom w:val="single" w:sz="4" w:space="0" w:color="auto"/>
            </w:tcBorders>
          </w:tcPr>
          <w:p w:rsidR="00AE51B0" w:rsidRDefault="00AE51B0" w:rsidP="00AE51B0">
            <w:pPr>
              <w:pStyle w:val="Default"/>
              <w:jc w:val="center"/>
              <w:rPr>
                <w:sz w:val="23"/>
                <w:szCs w:val="23"/>
              </w:rPr>
            </w:pPr>
            <w:r>
              <w:rPr>
                <w:sz w:val="23"/>
                <w:szCs w:val="23"/>
              </w:rPr>
              <w:t>1 А</w:t>
            </w:r>
          </w:p>
        </w:tc>
        <w:tc>
          <w:tcPr>
            <w:tcW w:w="992" w:type="dxa"/>
            <w:tcBorders>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bottom w:val="single" w:sz="4" w:space="0" w:color="auto"/>
            </w:tcBorders>
          </w:tcPr>
          <w:p w:rsidR="00AE51B0" w:rsidRDefault="00AE51B0" w:rsidP="00AE51B0">
            <w:pPr>
              <w:jc w:val="center"/>
            </w:pPr>
            <w:r>
              <w:t>32</w:t>
            </w:r>
          </w:p>
        </w:tc>
      </w:tr>
      <w:tr w:rsidR="00AE51B0" w:rsidTr="00AE51B0">
        <w:trPr>
          <w:trHeight w:val="188"/>
        </w:trPr>
        <w:tc>
          <w:tcPr>
            <w:tcW w:w="817" w:type="dxa"/>
            <w:gridSpan w:val="2"/>
            <w:tcBorders>
              <w:top w:val="single" w:sz="4" w:space="0" w:color="auto"/>
            </w:tcBorders>
          </w:tcPr>
          <w:p w:rsidR="00AE51B0" w:rsidRDefault="00AE51B0" w:rsidP="00AE51B0">
            <w:pPr>
              <w:jc w:val="center"/>
            </w:pPr>
            <w:r>
              <w:t>3</w:t>
            </w:r>
          </w:p>
        </w:tc>
        <w:tc>
          <w:tcPr>
            <w:tcW w:w="2977" w:type="dxa"/>
            <w:gridSpan w:val="2"/>
            <w:tcBorders>
              <w:top w:val="single" w:sz="4" w:space="0" w:color="auto"/>
            </w:tcBorders>
            <w:vAlign w:val="bottom"/>
          </w:tcPr>
          <w:p w:rsidR="00AE51B0" w:rsidRPr="00C30F2E" w:rsidRDefault="00AE51B0" w:rsidP="00AE51B0">
            <w:pPr>
              <w:pStyle w:val="a6"/>
            </w:pPr>
            <w:r w:rsidRPr="00C30F2E">
              <w:t xml:space="preserve">Русский язык </w:t>
            </w:r>
          </w:p>
        </w:tc>
        <w:tc>
          <w:tcPr>
            <w:tcW w:w="1276" w:type="dxa"/>
            <w:gridSpan w:val="2"/>
            <w:tcBorders>
              <w:top w:val="single" w:sz="4" w:space="0" w:color="auto"/>
            </w:tcBorders>
            <w:vAlign w:val="bottom"/>
          </w:tcPr>
          <w:p w:rsidR="00AE51B0" w:rsidRPr="00C30F2E" w:rsidRDefault="00AE51B0" w:rsidP="00AE51B0">
            <w:pPr>
              <w:pStyle w:val="a6"/>
              <w:jc w:val="center"/>
            </w:pPr>
            <w:r w:rsidRPr="00C30F2E">
              <w:t>2</w:t>
            </w:r>
          </w:p>
        </w:tc>
        <w:tc>
          <w:tcPr>
            <w:tcW w:w="992" w:type="dxa"/>
            <w:gridSpan w:val="2"/>
            <w:tcBorders>
              <w:top w:val="single" w:sz="4" w:space="0" w:color="auto"/>
            </w:tcBorders>
            <w:vAlign w:val="bottom"/>
          </w:tcPr>
          <w:p w:rsidR="00AE51B0" w:rsidRPr="00C30F2E" w:rsidRDefault="00AE51B0" w:rsidP="00AE51B0">
            <w:pPr>
              <w:pStyle w:val="a6"/>
              <w:jc w:val="center"/>
            </w:pPr>
            <w:r w:rsidRPr="00C30F2E">
              <w:t>10</w:t>
            </w:r>
          </w:p>
        </w:tc>
        <w:tc>
          <w:tcPr>
            <w:tcW w:w="1024" w:type="dxa"/>
            <w:gridSpan w:val="2"/>
            <w:tcBorders>
              <w:top w:val="single" w:sz="4" w:space="0" w:color="auto"/>
            </w:tcBorders>
          </w:tcPr>
          <w:p w:rsidR="00AE51B0" w:rsidRDefault="00AE51B0" w:rsidP="00AE51B0">
            <w:pPr>
              <w:jc w:val="center"/>
            </w:pPr>
            <w:r>
              <w:t>13</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3</w:t>
            </w:r>
          </w:p>
        </w:tc>
        <w:tc>
          <w:tcPr>
            <w:tcW w:w="2409" w:type="dxa"/>
            <w:tcBorders>
              <w:top w:val="single" w:sz="4" w:space="0" w:color="auto"/>
            </w:tcBorders>
          </w:tcPr>
          <w:p w:rsidR="00AE51B0" w:rsidRDefault="00AE51B0" w:rsidP="00AE51B0">
            <w:pPr>
              <w:pStyle w:val="Default"/>
              <w:rPr>
                <w:sz w:val="23"/>
                <w:szCs w:val="23"/>
              </w:rPr>
            </w:pPr>
            <w:r>
              <w:rPr>
                <w:sz w:val="23"/>
                <w:szCs w:val="23"/>
              </w:rPr>
              <w:t xml:space="preserve">Русский язык </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t>1 Б</w:t>
            </w: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top w:val="single" w:sz="4" w:space="0" w:color="auto"/>
            </w:tcBorders>
          </w:tcPr>
          <w:p w:rsidR="00AE51B0" w:rsidRDefault="00AE51B0" w:rsidP="00AE51B0">
            <w:pPr>
              <w:jc w:val="center"/>
            </w:pPr>
            <w:r>
              <w:t>32</w:t>
            </w:r>
          </w:p>
        </w:tc>
      </w:tr>
      <w:tr w:rsidR="00AE51B0" w:rsidTr="00AE51B0">
        <w:trPr>
          <w:trHeight w:val="298"/>
        </w:trPr>
        <w:tc>
          <w:tcPr>
            <w:tcW w:w="817" w:type="dxa"/>
            <w:gridSpan w:val="2"/>
            <w:tcBorders>
              <w:bottom w:val="single" w:sz="4" w:space="0" w:color="auto"/>
            </w:tcBorders>
          </w:tcPr>
          <w:p w:rsidR="00AE51B0" w:rsidRDefault="00AE51B0" w:rsidP="00AE51B0">
            <w:pPr>
              <w:jc w:val="center"/>
            </w:pPr>
            <w:r>
              <w:t>4</w:t>
            </w:r>
          </w:p>
        </w:tc>
        <w:tc>
          <w:tcPr>
            <w:tcW w:w="2977" w:type="dxa"/>
            <w:gridSpan w:val="2"/>
            <w:tcBorders>
              <w:bottom w:val="single" w:sz="4" w:space="0" w:color="auto"/>
            </w:tcBorders>
            <w:vAlign w:val="bottom"/>
          </w:tcPr>
          <w:p w:rsidR="00AE51B0" w:rsidRPr="00C30F2E" w:rsidRDefault="00AE51B0" w:rsidP="00AE51B0">
            <w:pPr>
              <w:pStyle w:val="a6"/>
            </w:pPr>
            <w:r w:rsidRPr="00C30F2E">
              <w:t>Окружающий мир</w:t>
            </w:r>
          </w:p>
        </w:tc>
        <w:tc>
          <w:tcPr>
            <w:tcW w:w="1276" w:type="dxa"/>
            <w:gridSpan w:val="2"/>
            <w:tcBorders>
              <w:bottom w:val="single" w:sz="4" w:space="0" w:color="auto"/>
            </w:tcBorders>
            <w:vAlign w:val="bottom"/>
          </w:tcPr>
          <w:p w:rsidR="00AE51B0" w:rsidRPr="00C30F2E" w:rsidRDefault="00AE51B0" w:rsidP="00AE51B0">
            <w:pPr>
              <w:pStyle w:val="a6"/>
              <w:jc w:val="center"/>
            </w:pPr>
            <w:r w:rsidRPr="00C30F2E">
              <w:t>3</w:t>
            </w:r>
          </w:p>
        </w:tc>
        <w:tc>
          <w:tcPr>
            <w:tcW w:w="992" w:type="dxa"/>
            <w:gridSpan w:val="2"/>
            <w:tcBorders>
              <w:bottom w:val="single" w:sz="4" w:space="0" w:color="auto"/>
            </w:tcBorders>
            <w:vAlign w:val="bottom"/>
          </w:tcPr>
          <w:p w:rsidR="00AE51B0" w:rsidRPr="00C30F2E" w:rsidRDefault="00AE51B0" w:rsidP="00AE51B0">
            <w:pPr>
              <w:pStyle w:val="a6"/>
              <w:jc w:val="center"/>
            </w:pPr>
            <w:r w:rsidRPr="00C30F2E">
              <w:t>10</w:t>
            </w:r>
          </w:p>
        </w:tc>
        <w:tc>
          <w:tcPr>
            <w:tcW w:w="1024" w:type="dxa"/>
            <w:gridSpan w:val="2"/>
            <w:tcBorders>
              <w:bottom w:val="single" w:sz="4" w:space="0" w:color="auto"/>
            </w:tcBorders>
          </w:tcPr>
          <w:p w:rsidR="00AE51B0" w:rsidRDefault="00AE51B0" w:rsidP="00AE51B0">
            <w:pPr>
              <w:jc w:val="center"/>
            </w:pPr>
            <w:r>
              <w:t>12</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4</w:t>
            </w:r>
          </w:p>
        </w:tc>
        <w:tc>
          <w:tcPr>
            <w:tcW w:w="2409" w:type="dxa"/>
            <w:tcBorders>
              <w:bottom w:val="single" w:sz="4" w:space="0" w:color="auto"/>
            </w:tcBorders>
          </w:tcPr>
          <w:p w:rsidR="00AE51B0" w:rsidRDefault="00AE51B0" w:rsidP="00AE51B0">
            <w:pPr>
              <w:pStyle w:val="Default"/>
              <w:rPr>
                <w:sz w:val="23"/>
                <w:szCs w:val="23"/>
              </w:rPr>
            </w:pPr>
            <w:r>
              <w:rPr>
                <w:sz w:val="23"/>
                <w:szCs w:val="23"/>
              </w:rPr>
              <w:t xml:space="preserve">Окружающий мир </w:t>
            </w:r>
          </w:p>
        </w:tc>
        <w:tc>
          <w:tcPr>
            <w:tcW w:w="1418" w:type="dxa"/>
            <w:gridSpan w:val="2"/>
            <w:tcBorders>
              <w:bottom w:val="single" w:sz="4" w:space="0" w:color="auto"/>
            </w:tcBorders>
          </w:tcPr>
          <w:p w:rsidR="00AE51B0" w:rsidRDefault="00AE51B0" w:rsidP="00AE51B0">
            <w:pPr>
              <w:pStyle w:val="Default"/>
              <w:jc w:val="center"/>
              <w:rPr>
                <w:sz w:val="23"/>
                <w:szCs w:val="23"/>
              </w:rPr>
            </w:pPr>
            <w:r>
              <w:rPr>
                <w:sz w:val="23"/>
                <w:szCs w:val="23"/>
              </w:rPr>
              <w:t>1 Б</w:t>
            </w:r>
          </w:p>
        </w:tc>
        <w:tc>
          <w:tcPr>
            <w:tcW w:w="992" w:type="dxa"/>
            <w:tcBorders>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bottom w:val="single" w:sz="4" w:space="0" w:color="auto"/>
            </w:tcBorders>
          </w:tcPr>
          <w:p w:rsidR="00AE51B0" w:rsidRDefault="00AE51B0" w:rsidP="00AE51B0">
            <w:pPr>
              <w:jc w:val="center"/>
            </w:pPr>
            <w:r>
              <w:t>32</w:t>
            </w:r>
          </w:p>
        </w:tc>
      </w:tr>
      <w:tr w:rsidR="00AE51B0" w:rsidTr="00AE51B0">
        <w:trPr>
          <w:trHeight w:val="203"/>
        </w:trPr>
        <w:tc>
          <w:tcPr>
            <w:tcW w:w="817" w:type="dxa"/>
            <w:gridSpan w:val="2"/>
            <w:tcBorders>
              <w:top w:val="single" w:sz="4" w:space="0" w:color="auto"/>
            </w:tcBorders>
          </w:tcPr>
          <w:p w:rsidR="00AE51B0" w:rsidRDefault="00AE51B0" w:rsidP="00AE51B0">
            <w:pPr>
              <w:jc w:val="center"/>
            </w:pPr>
            <w:r>
              <w:t>5</w:t>
            </w:r>
          </w:p>
        </w:tc>
        <w:tc>
          <w:tcPr>
            <w:tcW w:w="2977" w:type="dxa"/>
            <w:gridSpan w:val="2"/>
            <w:tcBorders>
              <w:top w:val="single" w:sz="4" w:space="0" w:color="auto"/>
            </w:tcBorders>
            <w:vAlign w:val="bottom"/>
          </w:tcPr>
          <w:p w:rsidR="00AE51B0" w:rsidRPr="00C30F2E" w:rsidRDefault="00AE51B0" w:rsidP="00AE51B0">
            <w:pPr>
              <w:pStyle w:val="a6"/>
            </w:pPr>
            <w:r w:rsidRPr="00C30F2E">
              <w:t xml:space="preserve">Русский язык </w:t>
            </w:r>
          </w:p>
        </w:tc>
        <w:tc>
          <w:tcPr>
            <w:tcW w:w="1276" w:type="dxa"/>
            <w:gridSpan w:val="2"/>
            <w:tcBorders>
              <w:top w:val="single" w:sz="4" w:space="0" w:color="auto"/>
            </w:tcBorders>
            <w:vAlign w:val="bottom"/>
          </w:tcPr>
          <w:p w:rsidR="00AE51B0" w:rsidRPr="00C30F2E" w:rsidRDefault="00AE51B0" w:rsidP="00AE51B0">
            <w:pPr>
              <w:pStyle w:val="a6"/>
              <w:jc w:val="center"/>
            </w:pPr>
            <w:r w:rsidRPr="00C30F2E">
              <w:t>3</w:t>
            </w:r>
          </w:p>
        </w:tc>
        <w:tc>
          <w:tcPr>
            <w:tcW w:w="992" w:type="dxa"/>
            <w:gridSpan w:val="2"/>
            <w:tcBorders>
              <w:top w:val="single" w:sz="4" w:space="0" w:color="auto"/>
            </w:tcBorders>
            <w:vAlign w:val="bottom"/>
          </w:tcPr>
          <w:p w:rsidR="00AE51B0" w:rsidRPr="00C30F2E" w:rsidRDefault="00AE51B0" w:rsidP="00AE51B0">
            <w:pPr>
              <w:pStyle w:val="a6"/>
              <w:jc w:val="center"/>
            </w:pPr>
            <w:r w:rsidRPr="00C30F2E">
              <w:t>10</w:t>
            </w:r>
          </w:p>
        </w:tc>
        <w:tc>
          <w:tcPr>
            <w:tcW w:w="1024" w:type="dxa"/>
            <w:gridSpan w:val="2"/>
            <w:tcBorders>
              <w:top w:val="single" w:sz="4" w:space="0" w:color="auto"/>
            </w:tcBorders>
          </w:tcPr>
          <w:p w:rsidR="00AE51B0" w:rsidRDefault="00AE51B0" w:rsidP="00AE51B0">
            <w:pPr>
              <w:jc w:val="center"/>
            </w:pPr>
            <w:r>
              <w:t>12</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5</w:t>
            </w:r>
          </w:p>
        </w:tc>
        <w:tc>
          <w:tcPr>
            <w:tcW w:w="2409" w:type="dxa"/>
            <w:tcBorders>
              <w:top w:val="single" w:sz="4" w:space="0" w:color="auto"/>
            </w:tcBorders>
          </w:tcPr>
          <w:p w:rsidR="00AE51B0" w:rsidRDefault="00AE51B0" w:rsidP="00AE51B0">
            <w:pPr>
              <w:pStyle w:val="Default"/>
              <w:rPr>
                <w:sz w:val="23"/>
                <w:szCs w:val="23"/>
              </w:rPr>
            </w:pPr>
            <w:r>
              <w:rPr>
                <w:sz w:val="23"/>
                <w:szCs w:val="23"/>
              </w:rPr>
              <w:t>Русский язык</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t>2 А</w:t>
            </w: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top w:val="single" w:sz="4" w:space="0" w:color="auto"/>
            </w:tcBorders>
          </w:tcPr>
          <w:p w:rsidR="00AE51B0" w:rsidRDefault="00AE51B0" w:rsidP="00AE51B0">
            <w:pPr>
              <w:jc w:val="center"/>
            </w:pPr>
            <w:r>
              <w:t>34</w:t>
            </w:r>
          </w:p>
        </w:tc>
      </w:tr>
      <w:tr w:rsidR="00AE51B0" w:rsidTr="00AE51B0">
        <w:trPr>
          <w:trHeight w:val="282"/>
        </w:trPr>
        <w:tc>
          <w:tcPr>
            <w:tcW w:w="817" w:type="dxa"/>
            <w:gridSpan w:val="2"/>
            <w:tcBorders>
              <w:bottom w:val="single" w:sz="4" w:space="0" w:color="auto"/>
            </w:tcBorders>
          </w:tcPr>
          <w:p w:rsidR="00AE51B0" w:rsidRDefault="00AE51B0" w:rsidP="00AE51B0">
            <w:pPr>
              <w:jc w:val="center"/>
            </w:pPr>
            <w:r>
              <w:t>6</w:t>
            </w:r>
          </w:p>
        </w:tc>
        <w:tc>
          <w:tcPr>
            <w:tcW w:w="2977" w:type="dxa"/>
            <w:gridSpan w:val="2"/>
            <w:tcBorders>
              <w:bottom w:val="single" w:sz="4" w:space="0" w:color="auto"/>
            </w:tcBorders>
            <w:vAlign w:val="bottom"/>
          </w:tcPr>
          <w:p w:rsidR="00AE51B0" w:rsidRPr="00C30F2E" w:rsidRDefault="00AE51B0" w:rsidP="00AE51B0">
            <w:pPr>
              <w:pStyle w:val="a6"/>
            </w:pPr>
            <w:r w:rsidRPr="00C30F2E">
              <w:t xml:space="preserve">Русский язык </w:t>
            </w:r>
          </w:p>
        </w:tc>
        <w:tc>
          <w:tcPr>
            <w:tcW w:w="1276" w:type="dxa"/>
            <w:gridSpan w:val="2"/>
            <w:tcBorders>
              <w:bottom w:val="single" w:sz="4" w:space="0" w:color="auto"/>
            </w:tcBorders>
            <w:vAlign w:val="bottom"/>
          </w:tcPr>
          <w:p w:rsidR="00AE51B0" w:rsidRPr="00C30F2E" w:rsidRDefault="00AE51B0" w:rsidP="00AE51B0">
            <w:pPr>
              <w:pStyle w:val="a6"/>
              <w:jc w:val="center"/>
            </w:pPr>
            <w:r w:rsidRPr="00C30F2E">
              <w:t>4</w:t>
            </w:r>
          </w:p>
        </w:tc>
        <w:tc>
          <w:tcPr>
            <w:tcW w:w="992" w:type="dxa"/>
            <w:gridSpan w:val="2"/>
            <w:tcBorders>
              <w:bottom w:val="single" w:sz="4" w:space="0" w:color="auto"/>
            </w:tcBorders>
            <w:vAlign w:val="bottom"/>
          </w:tcPr>
          <w:p w:rsidR="00AE51B0" w:rsidRPr="00C30F2E" w:rsidRDefault="00AE51B0" w:rsidP="00AE51B0">
            <w:pPr>
              <w:pStyle w:val="a6"/>
              <w:jc w:val="center"/>
            </w:pPr>
            <w:r w:rsidRPr="00C30F2E">
              <w:t>16</w:t>
            </w:r>
          </w:p>
        </w:tc>
        <w:tc>
          <w:tcPr>
            <w:tcW w:w="1024" w:type="dxa"/>
            <w:gridSpan w:val="2"/>
            <w:tcBorders>
              <w:bottom w:val="single" w:sz="4" w:space="0" w:color="auto"/>
            </w:tcBorders>
          </w:tcPr>
          <w:p w:rsidR="00AE51B0" w:rsidRDefault="00AE51B0" w:rsidP="00AE51B0">
            <w:pPr>
              <w:jc w:val="center"/>
            </w:pPr>
            <w:r>
              <w:t>18</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6</w:t>
            </w:r>
          </w:p>
        </w:tc>
        <w:tc>
          <w:tcPr>
            <w:tcW w:w="2409" w:type="dxa"/>
            <w:tcBorders>
              <w:bottom w:val="single" w:sz="4" w:space="0" w:color="auto"/>
            </w:tcBorders>
          </w:tcPr>
          <w:p w:rsidR="00AE51B0" w:rsidRDefault="00AE51B0" w:rsidP="00AE51B0">
            <w:pPr>
              <w:pStyle w:val="Default"/>
              <w:rPr>
                <w:sz w:val="23"/>
                <w:szCs w:val="23"/>
              </w:rPr>
            </w:pPr>
            <w:r>
              <w:rPr>
                <w:sz w:val="23"/>
                <w:szCs w:val="23"/>
              </w:rPr>
              <w:t>Математическая шкатулка</w:t>
            </w:r>
          </w:p>
        </w:tc>
        <w:tc>
          <w:tcPr>
            <w:tcW w:w="1418" w:type="dxa"/>
            <w:gridSpan w:val="2"/>
            <w:tcBorders>
              <w:bottom w:val="single" w:sz="4" w:space="0" w:color="auto"/>
            </w:tcBorders>
          </w:tcPr>
          <w:p w:rsidR="00AE51B0" w:rsidRDefault="00AE51B0" w:rsidP="00AE51B0">
            <w:pPr>
              <w:pStyle w:val="Default"/>
              <w:jc w:val="center"/>
              <w:rPr>
                <w:sz w:val="23"/>
                <w:szCs w:val="23"/>
              </w:rPr>
            </w:pPr>
            <w:r>
              <w:rPr>
                <w:sz w:val="23"/>
                <w:szCs w:val="23"/>
              </w:rPr>
              <w:t>3 А</w:t>
            </w:r>
          </w:p>
        </w:tc>
        <w:tc>
          <w:tcPr>
            <w:tcW w:w="992" w:type="dxa"/>
            <w:tcBorders>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bottom w:val="single" w:sz="4" w:space="0" w:color="auto"/>
            </w:tcBorders>
          </w:tcPr>
          <w:p w:rsidR="00AE51B0" w:rsidRDefault="00AE51B0" w:rsidP="00AE51B0">
            <w:pPr>
              <w:jc w:val="center"/>
            </w:pPr>
            <w:r>
              <w:t>35</w:t>
            </w:r>
          </w:p>
        </w:tc>
      </w:tr>
      <w:tr w:rsidR="00AE51B0" w:rsidTr="00AE51B0">
        <w:trPr>
          <w:trHeight w:val="219"/>
        </w:trPr>
        <w:tc>
          <w:tcPr>
            <w:tcW w:w="817" w:type="dxa"/>
            <w:gridSpan w:val="2"/>
            <w:tcBorders>
              <w:top w:val="single" w:sz="4" w:space="0" w:color="auto"/>
            </w:tcBorders>
          </w:tcPr>
          <w:p w:rsidR="00AE51B0" w:rsidRDefault="00AE51B0" w:rsidP="00AE51B0">
            <w:pPr>
              <w:jc w:val="center"/>
            </w:pPr>
            <w:r>
              <w:t>7</w:t>
            </w:r>
          </w:p>
        </w:tc>
        <w:tc>
          <w:tcPr>
            <w:tcW w:w="2977" w:type="dxa"/>
            <w:gridSpan w:val="2"/>
            <w:tcBorders>
              <w:top w:val="single" w:sz="4" w:space="0" w:color="auto"/>
            </w:tcBorders>
            <w:vAlign w:val="bottom"/>
          </w:tcPr>
          <w:p w:rsidR="00AE51B0" w:rsidRPr="00C30F2E" w:rsidRDefault="00AE51B0" w:rsidP="00AE51B0">
            <w:pPr>
              <w:pStyle w:val="a6"/>
            </w:pPr>
            <w:r w:rsidRPr="00C30F2E">
              <w:t xml:space="preserve">Математика </w:t>
            </w:r>
          </w:p>
        </w:tc>
        <w:tc>
          <w:tcPr>
            <w:tcW w:w="1276" w:type="dxa"/>
            <w:gridSpan w:val="2"/>
            <w:tcBorders>
              <w:top w:val="single" w:sz="4" w:space="0" w:color="auto"/>
            </w:tcBorders>
            <w:vAlign w:val="bottom"/>
          </w:tcPr>
          <w:p w:rsidR="00AE51B0" w:rsidRPr="00C30F2E" w:rsidRDefault="00AE51B0" w:rsidP="00AE51B0">
            <w:pPr>
              <w:pStyle w:val="a6"/>
              <w:jc w:val="center"/>
            </w:pPr>
            <w:r w:rsidRPr="00C30F2E">
              <w:t>4</w:t>
            </w:r>
          </w:p>
        </w:tc>
        <w:tc>
          <w:tcPr>
            <w:tcW w:w="992" w:type="dxa"/>
            <w:gridSpan w:val="2"/>
            <w:tcBorders>
              <w:top w:val="single" w:sz="4" w:space="0" w:color="auto"/>
            </w:tcBorders>
            <w:vAlign w:val="bottom"/>
          </w:tcPr>
          <w:p w:rsidR="00AE51B0" w:rsidRPr="00C30F2E" w:rsidRDefault="00AE51B0" w:rsidP="00AE51B0">
            <w:pPr>
              <w:pStyle w:val="a6"/>
              <w:jc w:val="center"/>
            </w:pPr>
            <w:r w:rsidRPr="00C30F2E">
              <w:t>15</w:t>
            </w:r>
          </w:p>
        </w:tc>
        <w:tc>
          <w:tcPr>
            <w:tcW w:w="1024" w:type="dxa"/>
            <w:gridSpan w:val="2"/>
            <w:tcBorders>
              <w:top w:val="single" w:sz="4" w:space="0" w:color="auto"/>
            </w:tcBorders>
          </w:tcPr>
          <w:p w:rsidR="00AE51B0" w:rsidRDefault="00AE51B0" w:rsidP="00AE51B0">
            <w:pPr>
              <w:jc w:val="center"/>
            </w:pPr>
            <w:r>
              <w:t>17</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7</w:t>
            </w:r>
          </w:p>
        </w:tc>
        <w:tc>
          <w:tcPr>
            <w:tcW w:w="2409" w:type="dxa"/>
            <w:tcBorders>
              <w:top w:val="single" w:sz="4" w:space="0" w:color="auto"/>
            </w:tcBorders>
          </w:tcPr>
          <w:p w:rsidR="00AE51B0" w:rsidRDefault="00AE51B0" w:rsidP="00AE51B0">
            <w:pPr>
              <w:pStyle w:val="Default"/>
              <w:rPr>
                <w:sz w:val="23"/>
                <w:szCs w:val="23"/>
              </w:rPr>
            </w:pPr>
            <w:r>
              <w:rPr>
                <w:sz w:val="23"/>
                <w:szCs w:val="23"/>
              </w:rPr>
              <w:t xml:space="preserve">Робототехника </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t>5-6</w:t>
            </w: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5</w:t>
            </w:r>
          </w:p>
        </w:tc>
        <w:tc>
          <w:tcPr>
            <w:tcW w:w="928" w:type="dxa"/>
            <w:tcBorders>
              <w:top w:val="single" w:sz="4" w:space="0" w:color="auto"/>
            </w:tcBorders>
          </w:tcPr>
          <w:p w:rsidR="00AE51B0" w:rsidRDefault="00AE51B0" w:rsidP="00AE51B0">
            <w:pPr>
              <w:jc w:val="center"/>
            </w:pPr>
            <w:r>
              <w:t>3</w:t>
            </w:r>
          </w:p>
        </w:tc>
      </w:tr>
      <w:tr w:rsidR="00AE51B0" w:rsidTr="00AE51B0">
        <w:tc>
          <w:tcPr>
            <w:tcW w:w="817" w:type="dxa"/>
            <w:gridSpan w:val="2"/>
          </w:tcPr>
          <w:p w:rsidR="00AE51B0" w:rsidRDefault="00AE51B0" w:rsidP="00AE51B0">
            <w:pPr>
              <w:jc w:val="center"/>
            </w:pPr>
            <w:r>
              <w:t>8</w:t>
            </w:r>
          </w:p>
        </w:tc>
        <w:tc>
          <w:tcPr>
            <w:tcW w:w="2977" w:type="dxa"/>
            <w:gridSpan w:val="2"/>
            <w:vAlign w:val="bottom"/>
          </w:tcPr>
          <w:p w:rsidR="00AE51B0" w:rsidRPr="00C30F2E" w:rsidRDefault="00AE51B0" w:rsidP="00AE51B0">
            <w:pPr>
              <w:pStyle w:val="a6"/>
            </w:pPr>
            <w:r w:rsidRPr="00C30F2E">
              <w:t>Химия. ОГЭ</w:t>
            </w:r>
          </w:p>
        </w:tc>
        <w:tc>
          <w:tcPr>
            <w:tcW w:w="1276" w:type="dxa"/>
            <w:gridSpan w:val="2"/>
            <w:vAlign w:val="bottom"/>
          </w:tcPr>
          <w:p w:rsidR="00AE51B0" w:rsidRPr="00C30F2E" w:rsidRDefault="00AE51B0" w:rsidP="00AE51B0">
            <w:pPr>
              <w:pStyle w:val="a6"/>
              <w:jc w:val="center"/>
            </w:pPr>
            <w:r w:rsidRPr="00C30F2E">
              <w:t>9</w:t>
            </w:r>
          </w:p>
        </w:tc>
        <w:tc>
          <w:tcPr>
            <w:tcW w:w="992" w:type="dxa"/>
            <w:gridSpan w:val="2"/>
            <w:vAlign w:val="bottom"/>
          </w:tcPr>
          <w:p w:rsidR="00AE51B0" w:rsidRPr="00C30F2E" w:rsidRDefault="00AE51B0" w:rsidP="00AE51B0">
            <w:pPr>
              <w:pStyle w:val="a6"/>
              <w:jc w:val="center"/>
            </w:pPr>
            <w:r w:rsidRPr="00C30F2E">
              <w:t>20</w:t>
            </w:r>
          </w:p>
        </w:tc>
        <w:tc>
          <w:tcPr>
            <w:tcW w:w="1024" w:type="dxa"/>
            <w:gridSpan w:val="2"/>
          </w:tcPr>
          <w:p w:rsidR="00AE51B0" w:rsidRDefault="00AE51B0" w:rsidP="00AE51B0">
            <w:pPr>
              <w:jc w:val="center"/>
            </w:pPr>
            <w:r>
              <w:t>38</w:t>
            </w:r>
          </w:p>
        </w:tc>
        <w:tc>
          <w:tcPr>
            <w:tcW w:w="1102" w:type="dxa"/>
            <w:vMerge/>
          </w:tcPr>
          <w:p w:rsidR="00AE51B0" w:rsidRDefault="00AE51B0" w:rsidP="00AE51B0"/>
        </w:tc>
        <w:tc>
          <w:tcPr>
            <w:tcW w:w="851" w:type="dxa"/>
            <w:gridSpan w:val="2"/>
          </w:tcPr>
          <w:p w:rsidR="00AE51B0" w:rsidRDefault="00AE51B0" w:rsidP="00AE51B0">
            <w:pPr>
              <w:jc w:val="center"/>
            </w:pPr>
            <w:r>
              <w:t>8</w:t>
            </w:r>
          </w:p>
        </w:tc>
        <w:tc>
          <w:tcPr>
            <w:tcW w:w="2409" w:type="dxa"/>
          </w:tcPr>
          <w:p w:rsidR="00AE51B0" w:rsidRDefault="00AE51B0" w:rsidP="00AE51B0">
            <w:pPr>
              <w:pStyle w:val="Default"/>
              <w:rPr>
                <w:sz w:val="23"/>
                <w:szCs w:val="23"/>
              </w:rPr>
            </w:pPr>
            <w:r>
              <w:rPr>
                <w:sz w:val="23"/>
                <w:szCs w:val="23"/>
              </w:rPr>
              <w:t>Физика в мире техники</w:t>
            </w:r>
          </w:p>
        </w:tc>
        <w:tc>
          <w:tcPr>
            <w:tcW w:w="1418" w:type="dxa"/>
            <w:gridSpan w:val="2"/>
          </w:tcPr>
          <w:p w:rsidR="00AE51B0" w:rsidRDefault="00AE51B0" w:rsidP="00AE51B0">
            <w:pPr>
              <w:pStyle w:val="Default"/>
              <w:jc w:val="center"/>
              <w:rPr>
                <w:sz w:val="23"/>
                <w:szCs w:val="23"/>
              </w:rPr>
            </w:pPr>
            <w:r>
              <w:rPr>
                <w:sz w:val="23"/>
                <w:szCs w:val="23"/>
              </w:rPr>
              <w:t>6</w:t>
            </w:r>
          </w:p>
        </w:tc>
        <w:tc>
          <w:tcPr>
            <w:tcW w:w="992" w:type="dxa"/>
          </w:tcPr>
          <w:p w:rsidR="00AE51B0" w:rsidRDefault="00AE51B0" w:rsidP="00AE51B0">
            <w:pPr>
              <w:pStyle w:val="Default"/>
              <w:jc w:val="center"/>
              <w:rPr>
                <w:sz w:val="23"/>
                <w:szCs w:val="23"/>
              </w:rPr>
            </w:pPr>
            <w:r>
              <w:rPr>
                <w:sz w:val="23"/>
                <w:szCs w:val="23"/>
              </w:rPr>
              <w:t>15</w:t>
            </w:r>
          </w:p>
        </w:tc>
        <w:tc>
          <w:tcPr>
            <w:tcW w:w="928" w:type="dxa"/>
          </w:tcPr>
          <w:p w:rsidR="00AE51B0" w:rsidRDefault="00AE51B0" w:rsidP="00AE51B0">
            <w:pPr>
              <w:jc w:val="center"/>
            </w:pPr>
            <w:r>
              <w:t>22</w:t>
            </w:r>
          </w:p>
        </w:tc>
      </w:tr>
      <w:tr w:rsidR="00AE51B0" w:rsidTr="00AE51B0">
        <w:trPr>
          <w:trHeight w:val="547"/>
        </w:trPr>
        <w:tc>
          <w:tcPr>
            <w:tcW w:w="817" w:type="dxa"/>
            <w:gridSpan w:val="2"/>
            <w:tcBorders>
              <w:bottom w:val="single" w:sz="4" w:space="0" w:color="auto"/>
            </w:tcBorders>
          </w:tcPr>
          <w:p w:rsidR="00AE51B0" w:rsidRDefault="00AE51B0" w:rsidP="00AE51B0">
            <w:pPr>
              <w:jc w:val="center"/>
            </w:pPr>
            <w:r>
              <w:t>9</w:t>
            </w:r>
          </w:p>
        </w:tc>
        <w:tc>
          <w:tcPr>
            <w:tcW w:w="2977" w:type="dxa"/>
            <w:gridSpan w:val="2"/>
            <w:tcBorders>
              <w:bottom w:val="single" w:sz="4" w:space="0" w:color="auto"/>
            </w:tcBorders>
            <w:vAlign w:val="bottom"/>
          </w:tcPr>
          <w:p w:rsidR="00AE51B0" w:rsidRPr="00C30F2E" w:rsidRDefault="00AE51B0" w:rsidP="00AE51B0">
            <w:pPr>
              <w:pStyle w:val="a6"/>
            </w:pPr>
            <w:r w:rsidRPr="00C30F2E">
              <w:t xml:space="preserve">Многообразие животных и растений </w:t>
            </w:r>
          </w:p>
        </w:tc>
        <w:tc>
          <w:tcPr>
            <w:tcW w:w="1276" w:type="dxa"/>
            <w:gridSpan w:val="2"/>
            <w:tcBorders>
              <w:bottom w:val="single" w:sz="4" w:space="0" w:color="auto"/>
            </w:tcBorders>
            <w:vAlign w:val="bottom"/>
          </w:tcPr>
          <w:p w:rsidR="00AE51B0" w:rsidRDefault="00AE51B0" w:rsidP="00AE51B0">
            <w:pPr>
              <w:pStyle w:val="a6"/>
              <w:jc w:val="center"/>
            </w:pPr>
            <w:r w:rsidRPr="00C30F2E">
              <w:t>7</w:t>
            </w:r>
          </w:p>
          <w:p w:rsidR="00AE51B0" w:rsidRPr="00C30F2E" w:rsidRDefault="00AE51B0" w:rsidP="00AE51B0">
            <w:pPr>
              <w:pStyle w:val="a6"/>
              <w:jc w:val="center"/>
            </w:pPr>
          </w:p>
        </w:tc>
        <w:tc>
          <w:tcPr>
            <w:tcW w:w="992" w:type="dxa"/>
            <w:gridSpan w:val="2"/>
            <w:tcBorders>
              <w:bottom w:val="single" w:sz="4" w:space="0" w:color="auto"/>
            </w:tcBorders>
            <w:vAlign w:val="bottom"/>
          </w:tcPr>
          <w:p w:rsidR="00AE51B0" w:rsidRDefault="00AE51B0" w:rsidP="00AE51B0">
            <w:pPr>
              <w:pStyle w:val="a6"/>
              <w:jc w:val="center"/>
            </w:pPr>
            <w:r w:rsidRPr="00C30F2E">
              <w:t>22</w:t>
            </w:r>
          </w:p>
          <w:p w:rsidR="00AE51B0" w:rsidRPr="00C30F2E" w:rsidRDefault="00AE51B0" w:rsidP="00AE51B0">
            <w:pPr>
              <w:pStyle w:val="a6"/>
              <w:jc w:val="center"/>
            </w:pPr>
          </w:p>
        </w:tc>
        <w:tc>
          <w:tcPr>
            <w:tcW w:w="1024" w:type="dxa"/>
            <w:gridSpan w:val="2"/>
            <w:tcBorders>
              <w:bottom w:val="single" w:sz="4" w:space="0" w:color="auto"/>
            </w:tcBorders>
          </w:tcPr>
          <w:p w:rsidR="00AE51B0" w:rsidRDefault="00AE51B0" w:rsidP="00AE51B0">
            <w:pPr>
              <w:jc w:val="center"/>
            </w:pPr>
            <w:r>
              <w:t>41</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9</w:t>
            </w:r>
          </w:p>
        </w:tc>
        <w:tc>
          <w:tcPr>
            <w:tcW w:w="2409" w:type="dxa"/>
            <w:tcBorders>
              <w:bottom w:val="single" w:sz="4" w:space="0" w:color="auto"/>
            </w:tcBorders>
          </w:tcPr>
          <w:p w:rsidR="00AE51B0" w:rsidRDefault="00AE51B0" w:rsidP="00AE51B0">
            <w:pPr>
              <w:pStyle w:val="Default"/>
              <w:rPr>
                <w:sz w:val="23"/>
                <w:szCs w:val="23"/>
              </w:rPr>
            </w:pPr>
            <w:r>
              <w:rPr>
                <w:sz w:val="23"/>
                <w:szCs w:val="23"/>
              </w:rPr>
              <w:t>Многообразие животных и растений</w:t>
            </w:r>
          </w:p>
        </w:tc>
        <w:tc>
          <w:tcPr>
            <w:tcW w:w="1418" w:type="dxa"/>
            <w:gridSpan w:val="2"/>
            <w:tcBorders>
              <w:bottom w:val="single" w:sz="4" w:space="0" w:color="auto"/>
            </w:tcBorders>
          </w:tcPr>
          <w:p w:rsidR="00AE51B0" w:rsidRDefault="00AE51B0" w:rsidP="00AE51B0">
            <w:pPr>
              <w:pStyle w:val="Default"/>
              <w:jc w:val="center"/>
              <w:rPr>
                <w:sz w:val="23"/>
                <w:szCs w:val="23"/>
              </w:rPr>
            </w:pPr>
            <w:r>
              <w:rPr>
                <w:sz w:val="23"/>
                <w:szCs w:val="23"/>
              </w:rPr>
              <w:t>7</w:t>
            </w:r>
          </w:p>
        </w:tc>
        <w:tc>
          <w:tcPr>
            <w:tcW w:w="992" w:type="dxa"/>
            <w:tcBorders>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bottom w:val="single" w:sz="4" w:space="0" w:color="auto"/>
            </w:tcBorders>
          </w:tcPr>
          <w:p w:rsidR="00AE51B0" w:rsidRDefault="00AE51B0" w:rsidP="00AE51B0">
            <w:pPr>
              <w:jc w:val="center"/>
            </w:pPr>
            <w:r>
              <w:t>16</w:t>
            </w:r>
          </w:p>
        </w:tc>
      </w:tr>
      <w:tr w:rsidR="00AE51B0" w:rsidTr="00AE51B0">
        <w:trPr>
          <w:trHeight w:val="196"/>
        </w:trPr>
        <w:tc>
          <w:tcPr>
            <w:tcW w:w="817" w:type="dxa"/>
            <w:gridSpan w:val="2"/>
            <w:tcBorders>
              <w:top w:val="single" w:sz="4" w:space="0" w:color="auto"/>
              <w:bottom w:val="single" w:sz="4" w:space="0" w:color="auto"/>
            </w:tcBorders>
          </w:tcPr>
          <w:p w:rsidR="00AE51B0" w:rsidRDefault="00AE51B0" w:rsidP="00AE51B0">
            <w:pPr>
              <w:jc w:val="center"/>
            </w:pPr>
            <w:r>
              <w:t>10</w:t>
            </w:r>
          </w:p>
        </w:tc>
        <w:tc>
          <w:tcPr>
            <w:tcW w:w="2977" w:type="dxa"/>
            <w:gridSpan w:val="2"/>
            <w:tcBorders>
              <w:top w:val="single" w:sz="4" w:space="0" w:color="auto"/>
              <w:bottom w:val="single" w:sz="4" w:space="0" w:color="auto"/>
            </w:tcBorders>
            <w:vAlign w:val="bottom"/>
          </w:tcPr>
          <w:p w:rsidR="00AE51B0" w:rsidRDefault="00AE51B0" w:rsidP="00AE51B0">
            <w:pPr>
              <w:pStyle w:val="a6"/>
            </w:pPr>
            <w:r w:rsidRPr="00C30F2E">
              <w:t xml:space="preserve">Биология </w:t>
            </w:r>
          </w:p>
          <w:p w:rsidR="00AE51B0" w:rsidRPr="00C30F2E" w:rsidRDefault="00AE51B0" w:rsidP="00AE51B0">
            <w:pPr>
              <w:pStyle w:val="a6"/>
            </w:pPr>
          </w:p>
        </w:tc>
        <w:tc>
          <w:tcPr>
            <w:tcW w:w="1276" w:type="dxa"/>
            <w:gridSpan w:val="2"/>
            <w:tcBorders>
              <w:top w:val="single" w:sz="4" w:space="0" w:color="auto"/>
              <w:bottom w:val="single" w:sz="4" w:space="0" w:color="auto"/>
            </w:tcBorders>
            <w:vAlign w:val="bottom"/>
          </w:tcPr>
          <w:p w:rsidR="00AE51B0" w:rsidRDefault="00AE51B0" w:rsidP="00AE51B0">
            <w:pPr>
              <w:pStyle w:val="a6"/>
              <w:jc w:val="center"/>
            </w:pPr>
            <w:r w:rsidRPr="00C30F2E">
              <w:t>9</w:t>
            </w:r>
          </w:p>
          <w:p w:rsidR="00AE51B0" w:rsidRPr="00C30F2E" w:rsidRDefault="00AE51B0" w:rsidP="00AE51B0">
            <w:pPr>
              <w:pStyle w:val="a6"/>
              <w:jc w:val="center"/>
            </w:pPr>
          </w:p>
        </w:tc>
        <w:tc>
          <w:tcPr>
            <w:tcW w:w="992" w:type="dxa"/>
            <w:gridSpan w:val="2"/>
            <w:tcBorders>
              <w:top w:val="single" w:sz="4" w:space="0" w:color="auto"/>
              <w:bottom w:val="single" w:sz="4" w:space="0" w:color="auto"/>
            </w:tcBorders>
            <w:vAlign w:val="bottom"/>
          </w:tcPr>
          <w:p w:rsidR="00AE51B0" w:rsidRDefault="00AE51B0" w:rsidP="00AE51B0">
            <w:pPr>
              <w:pStyle w:val="a6"/>
              <w:jc w:val="center"/>
            </w:pPr>
            <w:r w:rsidRPr="00C30F2E">
              <w:t>10</w:t>
            </w:r>
          </w:p>
          <w:p w:rsidR="00AE51B0" w:rsidRPr="00C30F2E" w:rsidRDefault="00AE51B0" w:rsidP="00AE51B0">
            <w:pPr>
              <w:pStyle w:val="a6"/>
              <w:jc w:val="center"/>
            </w:pPr>
          </w:p>
        </w:tc>
        <w:tc>
          <w:tcPr>
            <w:tcW w:w="1024" w:type="dxa"/>
            <w:gridSpan w:val="2"/>
            <w:tcBorders>
              <w:top w:val="single" w:sz="4" w:space="0" w:color="auto"/>
              <w:bottom w:val="single" w:sz="4" w:space="0" w:color="auto"/>
            </w:tcBorders>
          </w:tcPr>
          <w:p w:rsidR="00AE51B0" w:rsidRDefault="00AE51B0" w:rsidP="00AE51B0">
            <w:pPr>
              <w:jc w:val="center"/>
            </w:pPr>
            <w:r>
              <w:t>19</w:t>
            </w:r>
          </w:p>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10</w:t>
            </w:r>
          </w:p>
        </w:tc>
        <w:tc>
          <w:tcPr>
            <w:tcW w:w="2409" w:type="dxa"/>
            <w:tcBorders>
              <w:top w:val="single" w:sz="4" w:space="0" w:color="auto"/>
              <w:bottom w:val="single" w:sz="4" w:space="0" w:color="auto"/>
            </w:tcBorders>
          </w:tcPr>
          <w:p w:rsidR="00AE51B0" w:rsidRDefault="00AE51B0" w:rsidP="00AE51B0">
            <w:pPr>
              <w:pStyle w:val="Default"/>
              <w:rPr>
                <w:sz w:val="23"/>
                <w:szCs w:val="23"/>
              </w:rPr>
            </w:pPr>
            <w:r>
              <w:rPr>
                <w:sz w:val="23"/>
                <w:szCs w:val="23"/>
              </w:rPr>
              <w:t xml:space="preserve">Геометрия </w:t>
            </w:r>
          </w:p>
        </w:tc>
        <w:tc>
          <w:tcPr>
            <w:tcW w:w="1418" w:type="dxa"/>
            <w:gridSpan w:val="2"/>
            <w:tcBorders>
              <w:top w:val="single" w:sz="4" w:space="0" w:color="auto"/>
              <w:bottom w:val="single" w:sz="4" w:space="0" w:color="auto"/>
            </w:tcBorders>
          </w:tcPr>
          <w:p w:rsidR="00AE51B0" w:rsidRDefault="00AE51B0" w:rsidP="00AE51B0">
            <w:pPr>
              <w:pStyle w:val="Default"/>
              <w:jc w:val="center"/>
              <w:rPr>
                <w:sz w:val="23"/>
                <w:szCs w:val="23"/>
              </w:rPr>
            </w:pPr>
            <w:r>
              <w:rPr>
                <w:sz w:val="23"/>
                <w:szCs w:val="23"/>
              </w:rPr>
              <w:t>7</w:t>
            </w:r>
          </w:p>
        </w:tc>
        <w:tc>
          <w:tcPr>
            <w:tcW w:w="992" w:type="dxa"/>
            <w:tcBorders>
              <w:top w:val="single" w:sz="4" w:space="0" w:color="auto"/>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top w:val="single" w:sz="4" w:space="0" w:color="auto"/>
              <w:bottom w:val="single" w:sz="4" w:space="0" w:color="auto"/>
            </w:tcBorders>
          </w:tcPr>
          <w:p w:rsidR="00AE51B0" w:rsidRDefault="00AE51B0" w:rsidP="00AE51B0">
            <w:pPr>
              <w:jc w:val="center"/>
            </w:pPr>
            <w:r>
              <w:t>16</w:t>
            </w:r>
          </w:p>
        </w:tc>
      </w:tr>
      <w:tr w:rsidR="00AE51B0" w:rsidTr="00AE51B0">
        <w:trPr>
          <w:trHeight w:val="282"/>
        </w:trPr>
        <w:tc>
          <w:tcPr>
            <w:tcW w:w="817" w:type="dxa"/>
            <w:gridSpan w:val="2"/>
            <w:tcBorders>
              <w:top w:val="single" w:sz="4" w:space="0" w:color="auto"/>
            </w:tcBorders>
          </w:tcPr>
          <w:p w:rsidR="00AE51B0" w:rsidRDefault="00AE51B0" w:rsidP="00AE51B0">
            <w:pPr>
              <w:jc w:val="center"/>
            </w:pPr>
            <w:r>
              <w:t>11</w:t>
            </w:r>
          </w:p>
        </w:tc>
        <w:tc>
          <w:tcPr>
            <w:tcW w:w="2977" w:type="dxa"/>
            <w:gridSpan w:val="2"/>
            <w:tcBorders>
              <w:top w:val="single" w:sz="4" w:space="0" w:color="auto"/>
            </w:tcBorders>
            <w:vAlign w:val="bottom"/>
          </w:tcPr>
          <w:p w:rsidR="00AE51B0" w:rsidRPr="00C30F2E" w:rsidRDefault="00AE51B0" w:rsidP="00AE51B0">
            <w:pPr>
              <w:pStyle w:val="a6"/>
            </w:pPr>
            <w:r w:rsidRPr="00C30F2E">
              <w:t xml:space="preserve">Русский язык </w:t>
            </w:r>
          </w:p>
        </w:tc>
        <w:tc>
          <w:tcPr>
            <w:tcW w:w="1276" w:type="dxa"/>
            <w:gridSpan w:val="2"/>
            <w:tcBorders>
              <w:top w:val="single" w:sz="4" w:space="0" w:color="auto"/>
            </w:tcBorders>
            <w:vAlign w:val="bottom"/>
          </w:tcPr>
          <w:p w:rsidR="00AE51B0" w:rsidRPr="00C30F2E" w:rsidRDefault="00AE51B0" w:rsidP="00AE51B0">
            <w:pPr>
              <w:pStyle w:val="a6"/>
              <w:jc w:val="center"/>
            </w:pPr>
            <w:r w:rsidRPr="00C30F2E">
              <w:t>7</w:t>
            </w:r>
          </w:p>
        </w:tc>
        <w:tc>
          <w:tcPr>
            <w:tcW w:w="992" w:type="dxa"/>
            <w:gridSpan w:val="2"/>
            <w:tcBorders>
              <w:top w:val="single" w:sz="4" w:space="0" w:color="auto"/>
            </w:tcBorders>
            <w:vAlign w:val="bottom"/>
          </w:tcPr>
          <w:p w:rsidR="00AE51B0" w:rsidRPr="00C30F2E" w:rsidRDefault="00AE51B0" w:rsidP="00AE51B0">
            <w:pPr>
              <w:pStyle w:val="a6"/>
              <w:jc w:val="center"/>
            </w:pPr>
            <w:r w:rsidRPr="00C30F2E">
              <w:t>15</w:t>
            </w:r>
          </w:p>
        </w:tc>
        <w:tc>
          <w:tcPr>
            <w:tcW w:w="1024" w:type="dxa"/>
            <w:gridSpan w:val="2"/>
            <w:tcBorders>
              <w:top w:val="single" w:sz="4" w:space="0" w:color="auto"/>
            </w:tcBorders>
          </w:tcPr>
          <w:p w:rsidR="00AE51B0" w:rsidRDefault="00AE51B0" w:rsidP="00AE51B0">
            <w:pPr>
              <w:jc w:val="center"/>
            </w:pPr>
            <w:r>
              <w:t>28</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11</w:t>
            </w:r>
          </w:p>
        </w:tc>
        <w:tc>
          <w:tcPr>
            <w:tcW w:w="2409" w:type="dxa"/>
            <w:tcBorders>
              <w:top w:val="single" w:sz="4" w:space="0" w:color="auto"/>
            </w:tcBorders>
          </w:tcPr>
          <w:p w:rsidR="00AE51B0" w:rsidRDefault="00AE51B0" w:rsidP="00AE51B0">
            <w:pPr>
              <w:pStyle w:val="Default"/>
              <w:rPr>
                <w:sz w:val="23"/>
                <w:szCs w:val="23"/>
              </w:rPr>
            </w:pPr>
            <w:r>
              <w:rPr>
                <w:sz w:val="23"/>
                <w:szCs w:val="23"/>
              </w:rPr>
              <w:t xml:space="preserve">Квадратный трехчлен </w:t>
            </w:r>
            <w:r>
              <w:rPr>
                <w:sz w:val="23"/>
                <w:szCs w:val="23"/>
              </w:rPr>
              <w:lastRenderedPageBreak/>
              <w:t xml:space="preserve">и его приложения </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lastRenderedPageBreak/>
              <w:t>9</w:t>
            </w: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15</w:t>
            </w:r>
          </w:p>
        </w:tc>
        <w:tc>
          <w:tcPr>
            <w:tcW w:w="928" w:type="dxa"/>
            <w:tcBorders>
              <w:top w:val="single" w:sz="4" w:space="0" w:color="auto"/>
            </w:tcBorders>
          </w:tcPr>
          <w:p w:rsidR="00AE51B0" w:rsidRDefault="00AE51B0" w:rsidP="00AE51B0">
            <w:pPr>
              <w:jc w:val="center"/>
            </w:pPr>
            <w:r>
              <w:t>25</w:t>
            </w:r>
          </w:p>
        </w:tc>
      </w:tr>
      <w:tr w:rsidR="00AE51B0" w:rsidTr="00AE51B0">
        <w:tc>
          <w:tcPr>
            <w:tcW w:w="817" w:type="dxa"/>
            <w:gridSpan w:val="2"/>
          </w:tcPr>
          <w:p w:rsidR="00AE51B0" w:rsidRDefault="00AE51B0" w:rsidP="00AE51B0">
            <w:pPr>
              <w:jc w:val="center"/>
            </w:pPr>
            <w:r>
              <w:lastRenderedPageBreak/>
              <w:t>12</w:t>
            </w:r>
          </w:p>
        </w:tc>
        <w:tc>
          <w:tcPr>
            <w:tcW w:w="2977" w:type="dxa"/>
            <w:gridSpan w:val="2"/>
            <w:vAlign w:val="bottom"/>
          </w:tcPr>
          <w:p w:rsidR="00AE51B0" w:rsidRPr="00C30F2E" w:rsidRDefault="00AE51B0" w:rsidP="00AE51B0">
            <w:pPr>
              <w:pStyle w:val="a6"/>
            </w:pPr>
            <w:r w:rsidRPr="00C30F2E">
              <w:t xml:space="preserve">Квадратный трехчлен и его выражения </w:t>
            </w:r>
          </w:p>
        </w:tc>
        <w:tc>
          <w:tcPr>
            <w:tcW w:w="1276" w:type="dxa"/>
            <w:gridSpan w:val="2"/>
            <w:vAlign w:val="bottom"/>
          </w:tcPr>
          <w:p w:rsidR="00AE51B0" w:rsidRPr="00C30F2E" w:rsidRDefault="00AE51B0" w:rsidP="00AE51B0">
            <w:pPr>
              <w:pStyle w:val="a6"/>
              <w:jc w:val="center"/>
            </w:pPr>
            <w:r w:rsidRPr="00C30F2E">
              <w:t>9</w:t>
            </w:r>
          </w:p>
          <w:p w:rsidR="00AE51B0" w:rsidRPr="00C30F2E" w:rsidRDefault="00AE51B0" w:rsidP="00AE51B0">
            <w:pPr>
              <w:pStyle w:val="a6"/>
              <w:jc w:val="center"/>
            </w:pPr>
          </w:p>
        </w:tc>
        <w:tc>
          <w:tcPr>
            <w:tcW w:w="992" w:type="dxa"/>
            <w:gridSpan w:val="2"/>
            <w:vAlign w:val="bottom"/>
          </w:tcPr>
          <w:p w:rsidR="00AE51B0" w:rsidRPr="00C30F2E" w:rsidRDefault="00AE51B0" w:rsidP="00AE51B0">
            <w:pPr>
              <w:pStyle w:val="a6"/>
              <w:jc w:val="center"/>
            </w:pPr>
            <w:r w:rsidRPr="00C30F2E">
              <w:t>5</w:t>
            </w:r>
          </w:p>
          <w:p w:rsidR="00AE51B0" w:rsidRPr="00C30F2E" w:rsidRDefault="00AE51B0" w:rsidP="00AE51B0">
            <w:pPr>
              <w:pStyle w:val="a6"/>
              <w:jc w:val="center"/>
            </w:pPr>
          </w:p>
        </w:tc>
        <w:tc>
          <w:tcPr>
            <w:tcW w:w="1024" w:type="dxa"/>
            <w:gridSpan w:val="2"/>
          </w:tcPr>
          <w:p w:rsidR="00AE51B0" w:rsidRDefault="00AE51B0" w:rsidP="00AE51B0">
            <w:pPr>
              <w:jc w:val="center"/>
            </w:pPr>
            <w:r>
              <w:t>10</w:t>
            </w:r>
          </w:p>
        </w:tc>
        <w:tc>
          <w:tcPr>
            <w:tcW w:w="1102" w:type="dxa"/>
            <w:vMerge/>
          </w:tcPr>
          <w:p w:rsidR="00AE51B0" w:rsidRDefault="00AE51B0" w:rsidP="00AE51B0"/>
        </w:tc>
        <w:tc>
          <w:tcPr>
            <w:tcW w:w="851" w:type="dxa"/>
            <w:gridSpan w:val="2"/>
          </w:tcPr>
          <w:p w:rsidR="00AE51B0" w:rsidRDefault="00AE51B0" w:rsidP="00AE51B0">
            <w:pPr>
              <w:jc w:val="center"/>
            </w:pPr>
            <w:r>
              <w:t>12</w:t>
            </w:r>
          </w:p>
        </w:tc>
        <w:tc>
          <w:tcPr>
            <w:tcW w:w="2409" w:type="dxa"/>
          </w:tcPr>
          <w:p w:rsidR="00AE51B0" w:rsidRDefault="00AE51B0" w:rsidP="00AE51B0">
            <w:pPr>
              <w:pStyle w:val="Default"/>
              <w:rPr>
                <w:sz w:val="23"/>
                <w:szCs w:val="23"/>
              </w:rPr>
            </w:pPr>
            <w:r>
              <w:rPr>
                <w:sz w:val="23"/>
                <w:szCs w:val="23"/>
              </w:rPr>
              <w:t>Квадратный трехчлен и его приложения</w:t>
            </w:r>
          </w:p>
        </w:tc>
        <w:tc>
          <w:tcPr>
            <w:tcW w:w="1418" w:type="dxa"/>
            <w:gridSpan w:val="2"/>
          </w:tcPr>
          <w:p w:rsidR="00AE51B0" w:rsidRDefault="00AE51B0" w:rsidP="00AE51B0">
            <w:pPr>
              <w:pStyle w:val="Default"/>
              <w:jc w:val="center"/>
              <w:rPr>
                <w:sz w:val="23"/>
                <w:szCs w:val="23"/>
              </w:rPr>
            </w:pPr>
            <w:r>
              <w:rPr>
                <w:sz w:val="23"/>
                <w:szCs w:val="23"/>
              </w:rPr>
              <w:t>9</w:t>
            </w:r>
          </w:p>
        </w:tc>
        <w:tc>
          <w:tcPr>
            <w:tcW w:w="992" w:type="dxa"/>
          </w:tcPr>
          <w:p w:rsidR="00AE51B0" w:rsidRDefault="00AE51B0" w:rsidP="00AE51B0">
            <w:pPr>
              <w:pStyle w:val="Default"/>
              <w:jc w:val="center"/>
              <w:rPr>
                <w:sz w:val="23"/>
                <w:szCs w:val="23"/>
              </w:rPr>
            </w:pPr>
            <w:r>
              <w:rPr>
                <w:sz w:val="23"/>
                <w:szCs w:val="23"/>
              </w:rPr>
              <w:t>15</w:t>
            </w:r>
          </w:p>
        </w:tc>
        <w:tc>
          <w:tcPr>
            <w:tcW w:w="928" w:type="dxa"/>
          </w:tcPr>
          <w:p w:rsidR="00AE51B0" w:rsidRDefault="00AE51B0" w:rsidP="00AE51B0">
            <w:pPr>
              <w:jc w:val="center"/>
            </w:pPr>
            <w:r>
              <w:t>25</w:t>
            </w:r>
          </w:p>
        </w:tc>
      </w:tr>
      <w:tr w:rsidR="00AE51B0" w:rsidTr="00AE51B0">
        <w:trPr>
          <w:trHeight w:val="298"/>
        </w:trPr>
        <w:tc>
          <w:tcPr>
            <w:tcW w:w="817" w:type="dxa"/>
            <w:gridSpan w:val="2"/>
            <w:tcBorders>
              <w:bottom w:val="single" w:sz="4" w:space="0" w:color="auto"/>
            </w:tcBorders>
          </w:tcPr>
          <w:p w:rsidR="00AE51B0" w:rsidRDefault="00AE51B0" w:rsidP="00AE51B0">
            <w:pPr>
              <w:jc w:val="center"/>
            </w:pPr>
            <w:r>
              <w:t>13</w:t>
            </w:r>
          </w:p>
        </w:tc>
        <w:tc>
          <w:tcPr>
            <w:tcW w:w="2977" w:type="dxa"/>
            <w:gridSpan w:val="2"/>
            <w:tcBorders>
              <w:bottom w:val="single" w:sz="4" w:space="0" w:color="auto"/>
            </w:tcBorders>
            <w:vAlign w:val="bottom"/>
          </w:tcPr>
          <w:p w:rsidR="00AE51B0" w:rsidRPr="00C30F2E" w:rsidRDefault="00AE51B0" w:rsidP="00AE51B0">
            <w:pPr>
              <w:pStyle w:val="a6"/>
            </w:pPr>
            <w:r w:rsidRPr="00C30F2E">
              <w:t xml:space="preserve">Квадратный трехчлен и его выражения </w:t>
            </w:r>
          </w:p>
        </w:tc>
        <w:tc>
          <w:tcPr>
            <w:tcW w:w="1276" w:type="dxa"/>
            <w:gridSpan w:val="2"/>
            <w:tcBorders>
              <w:bottom w:val="single" w:sz="4" w:space="0" w:color="auto"/>
            </w:tcBorders>
            <w:vAlign w:val="bottom"/>
          </w:tcPr>
          <w:p w:rsidR="00AE51B0" w:rsidRPr="00C30F2E" w:rsidRDefault="00AE51B0" w:rsidP="00AE51B0">
            <w:pPr>
              <w:pStyle w:val="a6"/>
              <w:jc w:val="center"/>
            </w:pPr>
            <w:r w:rsidRPr="00C30F2E">
              <w:t>9</w:t>
            </w:r>
          </w:p>
          <w:p w:rsidR="00AE51B0" w:rsidRPr="00C30F2E" w:rsidRDefault="00AE51B0" w:rsidP="00AE51B0">
            <w:pPr>
              <w:pStyle w:val="a6"/>
              <w:jc w:val="center"/>
            </w:pPr>
          </w:p>
        </w:tc>
        <w:tc>
          <w:tcPr>
            <w:tcW w:w="992" w:type="dxa"/>
            <w:gridSpan w:val="2"/>
            <w:tcBorders>
              <w:bottom w:val="single" w:sz="4" w:space="0" w:color="auto"/>
            </w:tcBorders>
            <w:vAlign w:val="bottom"/>
          </w:tcPr>
          <w:p w:rsidR="00AE51B0" w:rsidRPr="00C30F2E" w:rsidRDefault="00AE51B0" w:rsidP="00AE51B0">
            <w:pPr>
              <w:pStyle w:val="a6"/>
              <w:jc w:val="center"/>
            </w:pPr>
            <w:r w:rsidRPr="00C30F2E">
              <w:t>20</w:t>
            </w:r>
          </w:p>
          <w:p w:rsidR="00AE51B0" w:rsidRPr="00C30F2E" w:rsidRDefault="00AE51B0" w:rsidP="00AE51B0">
            <w:pPr>
              <w:pStyle w:val="a6"/>
              <w:jc w:val="center"/>
            </w:pPr>
          </w:p>
        </w:tc>
        <w:tc>
          <w:tcPr>
            <w:tcW w:w="1024" w:type="dxa"/>
            <w:gridSpan w:val="2"/>
            <w:tcBorders>
              <w:bottom w:val="single" w:sz="4" w:space="0" w:color="auto"/>
            </w:tcBorders>
          </w:tcPr>
          <w:p w:rsidR="00AE51B0" w:rsidRDefault="00AE51B0" w:rsidP="00AE51B0">
            <w:pPr>
              <w:jc w:val="center"/>
            </w:pPr>
            <w:r>
              <w:t>38</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13</w:t>
            </w:r>
          </w:p>
        </w:tc>
        <w:tc>
          <w:tcPr>
            <w:tcW w:w="2409" w:type="dxa"/>
            <w:tcBorders>
              <w:bottom w:val="single" w:sz="4" w:space="0" w:color="auto"/>
            </w:tcBorders>
          </w:tcPr>
          <w:p w:rsidR="00AE51B0" w:rsidRDefault="00AE51B0" w:rsidP="00AE51B0">
            <w:pPr>
              <w:pStyle w:val="Default"/>
              <w:rPr>
                <w:sz w:val="23"/>
                <w:szCs w:val="23"/>
              </w:rPr>
            </w:pPr>
            <w:r>
              <w:rPr>
                <w:sz w:val="23"/>
                <w:szCs w:val="23"/>
              </w:rPr>
              <w:t>Химия. Подготовка к ОГЭ</w:t>
            </w:r>
          </w:p>
        </w:tc>
        <w:tc>
          <w:tcPr>
            <w:tcW w:w="1418" w:type="dxa"/>
            <w:gridSpan w:val="2"/>
            <w:tcBorders>
              <w:bottom w:val="single" w:sz="4" w:space="0" w:color="auto"/>
            </w:tcBorders>
          </w:tcPr>
          <w:p w:rsidR="00AE51B0" w:rsidRDefault="00AE51B0" w:rsidP="00AE51B0">
            <w:pPr>
              <w:pStyle w:val="Default"/>
              <w:jc w:val="center"/>
              <w:rPr>
                <w:sz w:val="23"/>
                <w:szCs w:val="23"/>
              </w:rPr>
            </w:pPr>
            <w:r>
              <w:rPr>
                <w:sz w:val="23"/>
                <w:szCs w:val="23"/>
              </w:rPr>
              <w:t>9</w:t>
            </w:r>
          </w:p>
        </w:tc>
        <w:tc>
          <w:tcPr>
            <w:tcW w:w="992" w:type="dxa"/>
            <w:tcBorders>
              <w:bottom w:val="single" w:sz="4" w:space="0" w:color="auto"/>
            </w:tcBorders>
          </w:tcPr>
          <w:p w:rsidR="00AE51B0" w:rsidRDefault="00AE51B0" w:rsidP="00AE51B0">
            <w:pPr>
              <w:pStyle w:val="Default"/>
              <w:jc w:val="center"/>
              <w:rPr>
                <w:sz w:val="23"/>
                <w:szCs w:val="23"/>
              </w:rPr>
            </w:pPr>
            <w:r>
              <w:rPr>
                <w:sz w:val="23"/>
                <w:szCs w:val="23"/>
              </w:rPr>
              <w:t>15</w:t>
            </w:r>
          </w:p>
        </w:tc>
        <w:tc>
          <w:tcPr>
            <w:tcW w:w="928" w:type="dxa"/>
            <w:tcBorders>
              <w:bottom w:val="single" w:sz="4" w:space="0" w:color="auto"/>
            </w:tcBorders>
          </w:tcPr>
          <w:p w:rsidR="00AE51B0" w:rsidRDefault="00AE51B0" w:rsidP="00AE51B0">
            <w:pPr>
              <w:jc w:val="center"/>
            </w:pPr>
            <w:r>
              <w:t>25</w:t>
            </w:r>
          </w:p>
        </w:tc>
      </w:tr>
      <w:tr w:rsidR="00AE51B0" w:rsidTr="00AE51B0">
        <w:trPr>
          <w:trHeight w:val="266"/>
        </w:trPr>
        <w:tc>
          <w:tcPr>
            <w:tcW w:w="817" w:type="dxa"/>
            <w:gridSpan w:val="2"/>
            <w:vMerge w:val="restart"/>
            <w:tcBorders>
              <w:top w:val="single" w:sz="4" w:space="0" w:color="auto"/>
            </w:tcBorders>
          </w:tcPr>
          <w:p w:rsidR="00AE51B0" w:rsidRDefault="00AE51B0" w:rsidP="00AE51B0">
            <w:pPr>
              <w:jc w:val="center"/>
            </w:pPr>
            <w:r>
              <w:t>14</w:t>
            </w:r>
          </w:p>
        </w:tc>
        <w:tc>
          <w:tcPr>
            <w:tcW w:w="2977" w:type="dxa"/>
            <w:gridSpan w:val="2"/>
            <w:vMerge w:val="restart"/>
            <w:tcBorders>
              <w:top w:val="single" w:sz="4" w:space="0" w:color="auto"/>
            </w:tcBorders>
            <w:vAlign w:val="bottom"/>
          </w:tcPr>
          <w:p w:rsidR="00AE51B0" w:rsidRPr="00C30F2E" w:rsidRDefault="00AE51B0" w:rsidP="00AE51B0">
            <w:pPr>
              <w:pStyle w:val="a6"/>
            </w:pPr>
            <w:r w:rsidRPr="00C30F2E">
              <w:t>Развитие познавательных способностей учеников 6 класса при работе с олимпиадными заданиями по русскому языку</w:t>
            </w:r>
          </w:p>
        </w:tc>
        <w:tc>
          <w:tcPr>
            <w:tcW w:w="1276" w:type="dxa"/>
            <w:gridSpan w:val="2"/>
            <w:vMerge w:val="restart"/>
            <w:tcBorders>
              <w:top w:val="single" w:sz="4" w:space="0" w:color="auto"/>
            </w:tcBorders>
            <w:vAlign w:val="bottom"/>
          </w:tcPr>
          <w:p w:rsidR="00AE51B0" w:rsidRPr="00C30F2E" w:rsidRDefault="00AE51B0" w:rsidP="00AE51B0">
            <w:pPr>
              <w:pStyle w:val="a6"/>
              <w:jc w:val="center"/>
            </w:pPr>
            <w:r w:rsidRPr="00C30F2E">
              <w:t>6</w:t>
            </w:r>
          </w:p>
          <w:p w:rsidR="00AE51B0" w:rsidRPr="00C30F2E" w:rsidRDefault="00AE51B0" w:rsidP="00AE51B0">
            <w:pPr>
              <w:pStyle w:val="a6"/>
              <w:jc w:val="center"/>
            </w:pPr>
          </w:p>
          <w:p w:rsidR="00AE51B0" w:rsidRPr="00C30F2E" w:rsidRDefault="00AE51B0" w:rsidP="00AE51B0">
            <w:pPr>
              <w:pStyle w:val="a6"/>
              <w:jc w:val="center"/>
            </w:pPr>
          </w:p>
          <w:p w:rsidR="00AE51B0" w:rsidRPr="00C30F2E" w:rsidRDefault="00AE51B0" w:rsidP="00AE51B0">
            <w:pPr>
              <w:pStyle w:val="a6"/>
              <w:jc w:val="center"/>
            </w:pPr>
          </w:p>
          <w:p w:rsidR="00AE51B0" w:rsidRPr="00C30F2E" w:rsidRDefault="00AE51B0" w:rsidP="00AE51B0">
            <w:pPr>
              <w:pStyle w:val="a6"/>
              <w:jc w:val="center"/>
            </w:pPr>
          </w:p>
        </w:tc>
        <w:tc>
          <w:tcPr>
            <w:tcW w:w="992" w:type="dxa"/>
            <w:gridSpan w:val="2"/>
            <w:vMerge w:val="restart"/>
            <w:tcBorders>
              <w:top w:val="single" w:sz="4" w:space="0" w:color="auto"/>
            </w:tcBorders>
            <w:vAlign w:val="bottom"/>
          </w:tcPr>
          <w:p w:rsidR="00AE51B0" w:rsidRPr="00C30F2E" w:rsidRDefault="00AE51B0" w:rsidP="00AE51B0">
            <w:pPr>
              <w:pStyle w:val="a6"/>
              <w:jc w:val="center"/>
            </w:pPr>
            <w:r w:rsidRPr="00C30F2E">
              <w:t>10</w:t>
            </w:r>
          </w:p>
          <w:p w:rsidR="00AE51B0" w:rsidRPr="00C30F2E" w:rsidRDefault="00AE51B0" w:rsidP="00AE51B0">
            <w:pPr>
              <w:pStyle w:val="a6"/>
              <w:jc w:val="center"/>
            </w:pPr>
          </w:p>
          <w:p w:rsidR="00AE51B0" w:rsidRPr="00C30F2E" w:rsidRDefault="00AE51B0" w:rsidP="00AE51B0">
            <w:pPr>
              <w:pStyle w:val="a6"/>
              <w:jc w:val="center"/>
            </w:pPr>
          </w:p>
          <w:p w:rsidR="00AE51B0" w:rsidRPr="00C30F2E" w:rsidRDefault="00AE51B0" w:rsidP="00AE51B0">
            <w:pPr>
              <w:pStyle w:val="a6"/>
              <w:jc w:val="center"/>
            </w:pPr>
          </w:p>
          <w:p w:rsidR="00AE51B0" w:rsidRPr="00C30F2E" w:rsidRDefault="00AE51B0" w:rsidP="00AE51B0">
            <w:pPr>
              <w:pStyle w:val="a6"/>
              <w:jc w:val="center"/>
            </w:pPr>
          </w:p>
        </w:tc>
        <w:tc>
          <w:tcPr>
            <w:tcW w:w="1024" w:type="dxa"/>
            <w:gridSpan w:val="2"/>
            <w:vMerge w:val="restart"/>
            <w:tcBorders>
              <w:top w:val="single" w:sz="4" w:space="0" w:color="auto"/>
            </w:tcBorders>
          </w:tcPr>
          <w:p w:rsidR="00AE51B0" w:rsidRDefault="00AE51B0" w:rsidP="00AE51B0">
            <w:pPr>
              <w:jc w:val="center"/>
            </w:pPr>
            <w:r>
              <w:t>16</w:t>
            </w:r>
          </w:p>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14</w:t>
            </w:r>
          </w:p>
        </w:tc>
        <w:tc>
          <w:tcPr>
            <w:tcW w:w="2409" w:type="dxa"/>
            <w:tcBorders>
              <w:top w:val="single" w:sz="4" w:space="0" w:color="auto"/>
              <w:bottom w:val="single" w:sz="4" w:space="0" w:color="auto"/>
            </w:tcBorders>
          </w:tcPr>
          <w:p w:rsidR="00AE51B0" w:rsidRDefault="00AE51B0" w:rsidP="00AE51B0">
            <w:pPr>
              <w:pStyle w:val="Default"/>
              <w:rPr>
                <w:sz w:val="23"/>
                <w:szCs w:val="23"/>
              </w:rPr>
            </w:pPr>
            <w:r>
              <w:rPr>
                <w:sz w:val="23"/>
                <w:szCs w:val="23"/>
              </w:rPr>
              <w:t>Подготовка к ОГЭ по биологии</w:t>
            </w:r>
          </w:p>
        </w:tc>
        <w:tc>
          <w:tcPr>
            <w:tcW w:w="1418" w:type="dxa"/>
            <w:gridSpan w:val="2"/>
            <w:tcBorders>
              <w:top w:val="single" w:sz="4" w:space="0" w:color="auto"/>
              <w:bottom w:val="single" w:sz="4" w:space="0" w:color="auto"/>
            </w:tcBorders>
          </w:tcPr>
          <w:p w:rsidR="00AE51B0" w:rsidRDefault="00AE51B0" w:rsidP="00AE51B0">
            <w:pPr>
              <w:pStyle w:val="Default"/>
              <w:jc w:val="center"/>
              <w:rPr>
                <w:sz w:val="23"/>
                <w:szCs w:val="23"/>
              </w:rPr>
            </w:pPr>
            <w:r>
              <w:rPr>
                <w:sz w:val="23"/>
                <w:szCs w:val="23"/>
              </w:rPr>
              <w:t>9</w:t>
            </w:r>
          </w:p>
        </w:tc>
        <w:tc>
          <w:tcPr>
            <w:tcW w:w="992" w:type="dxa"/>
            <w:tcBorders>
              <w:top w:val="single" w:sz="4" w:space="0" w:color="auto"/>
              <w:bottom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top w:val="single" w:sz="4" w:space="0" w:color="auto"/>
              <w:bottom w:val="single" w:sz="4" w:space="0" w:color="auto"/>
            </w:tcBorders>
          </w:tcPr>
          <w:p w:rsidR="00AE51B0" w:rsidRDefault="00AE51B0" w:rsidP="00AE51B0">
            <w:pPr>
              <w:jc w:val="center"/>
            </w:pPr>
            <w:r>
              <w:t>17</w:t>
            </w:r>
          </w:p>
        </w:tc>
      </w:tr>
      <w:tr w:rsidR="00AE51B0" w:rsidTr="00AE51B0">
        <w:trPr>
          <w:trHeight w:val="379"/>
        </w:trPr>
        <w:tc>
          <w:tcPr>
            <w:tcW w:w="817" w:type="dxa"/>
            <w:gridSpan w:val="2"/>
            <w:vMerge/>
          </w:tcPr>
          <w:p w:rsidR="00AE51B0" w:rsidRDefault="00AE51B0" w:rsidP="00AE51B0">
            <w:pPr>
              <w:jc w:val="center"/>
            </w:pPr>
          </w:p>
        </w:tc>
        <w:tc>
          <w:tcPr>
            <w:tcW w:w="2977" w:type="dxa"/>
            <w:gridSpan w:val="2"/>
            <w:vMerge/>
            <w:vAlign w:val="bottom"/>
          </w:tcPr>
          <w:p w:rsidR="00AE51B0" w:rsidRPr="00C30F2E" w:rsidRDefault="00AE51B0" w:rsidP="00AE51B0">
            <w:pPr>
              <w:pStyle w:val="a6"/>
            </w:pPr>
          </w:p>
        </w:tc>
        <w:tc>
          <w:tcPr>
            <w:tcW w:w="1276" w:type="dxa"/>
            <w:gridSpan w:val="2"/>
            <w:vMerge/>
            <w:vAlign w:val="bottom"/>
          </w:tcPr>
          <w:p w:rsidR="00AE51B0" w:rsidRPr="00C30F2E" w:rsidRDefault="00AE51B0" w:rsidP="00AE51B0">
            <w:pPr>
              <w:pStyle w:val="a6"/>
              <w:jc w:val="center"/>
            </w:pPr>
          </w:p>
        </w:tc>
        <w:tc>
          <w:tcPr>
            <w:tcW w:w="992" w:type="dxa"/>
            <w:gridSpan w:val="2"/>
            <w:vMerge/>
            <w:vAlign w:val="bottom"/>
          </w:tcPr>
          <w:p w:rsidR="00AE51B0" w:rsidRPr="00C30F2E" w:rsidRDefault="00AE51B0" w:rsidP="00AE51B0">
            <w:pPr>
              <w:pStyle w:val="a6"/>
              <w:jc w:val="center"/>
            </w:pPr>
          </w:p>
        </w:tc>
        <w:tc>
          <w:tcPr>
            <w:tcW w:w="1024" w:type="dxa"/>
            <w:gridSpan w:val="2"/>
            <w:vMerge/>
          </w:tcPr>
          <w:p w:rsidR="00AE51B0" w:rsidRDefault="00AE51B0" w:rsidP="00AE51B0">
            <w:pPr>
              <w:jc w:val="center"/>
            </w:pP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15</w:t>
            </w:r>
          </w:p>
        </w:tc>
        <w:tc>
          <w:tcPr>
            <w:tcW w:w="2409" w:type="dxa"/>
            <w:tcBorders>
              <w:top w:val="single" w:sz="4" w:space="0" w:color="auto"/>
            </w:tcBorders>
          </w:tcPr>
          <w:p w:rsidR="00AE51B0" w:rsidRDefault="00AE51B0" w:rsidP="00AE51B0">
            <w:pPr>
              <w:pStyle w:val="Default"/>
              <w:rPr>
                <w:sz w:val="23"/>
                <w:szCs w:val="23"/>
              </w:rPr>
            </w:pPr>
            <w:r>
              <w:rPr>
                <w:sz w:val="23"/>
                <w:szCs w:val="23"/>
              </w:rPr>
              <w:t>Обществознание (включая экономику и право)</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t>9</w:t>
            </w:r>
          </w:p>
          <w:p w:rsidR="00AE51B0" w:rsidRDefault="00AE51B0" w:rsidP="00AE51B0">
            <w:pPr>
              <w:pStyle w:val="Default"/>
              <w:jc w:val="center"/>
              <w:rPr>
                <w:sz w:val="23"/>
                <w:szCs w:val="23"/>
              </w:rPr>
            </w:pP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15</w:t>
            </w:r>
          </w:p>
          <w:p w:rsidR="00AE51B0" w:rsidRDefault="00AE51B0" w:rsidP="00AE51B0">
            <w:pPr>
              <w:pStyle w:val="ad"/>
              <w:jc w:val="center"/>
              <w:rPr>
                <w:sz w:val="23"/>
                <w:szCs w:val="23"/>
              </w:rPr>
            </w:pPr>
          </w:p>
        </w:tc>
        <w:tc>
          <w:tcPr>
            <w:tcW w:w="928" w:type="dxa"/>
            <w:tcBorders>
              <w:top w:val="single" w:sz="4" w:space="0" w:color="auto"/>
            </w:tcBorders>
          </w:tcPr>
          <w:p w:rsidR="00AE51B0" w:rsidRDefault="00AE51B0" w:rsidP="00AE51B0">
            <w:pPr>
              <w:jc w:val="center"/>
            </w:pPr>
            <w:r>
              <w:t>25</w:t>
            </w:r>
          </w:p>
        </w:tc>
      </w:tr>
      <w:tr w:rsidR="00AE51B0" w:rsidTr="00AE51B0">
        <w:trPr>
          <w:trHeight w:val="455"/>
        </w:trPr>
        <w:tc>
          <w:tcPr>
            <w:tcW w:w="817" w:type="dxa"/>
            <w:gridSpan w:val="2"/>
            <w:vMerge/>
          </w:tcPr>
          <w:p w:rsidR="00AE51B0" w:rsidRDefault="00AE51B0" w:rsidP="00AE51B0">
            <w:pPr>
              <w:jc w:val="center"/>
            </w:pPr>
          </w:p>
        </w:tc>
        <w:tc>
          <w:tcPr>
            <w:tcW w:w="2977" w:type="dxa"/>
            <w:gridSpan w:val="2"/>
            <w:vMerge/>
            <w:vAlign w:val="bottom"/>
          </w:tcPr>
          <w:p w:rsidR="00AE51B0" w:rsidRPr="00C30F2E" w:rsidRDefault="00AE51B0" w:rsidP="00AE51B0">
            <w:pPr>
              <w:pStyle w:val="a6"/>
            </w:pPr>
          </w:p>
        </w:tc>
        <w:tc>
          <w:tcPr>
            <w:tcW w:w="1276" w:type="dxa"/>
            <w:gridSpan w:val="2"/>
            <w:vMerge/>
            <w:vAlign w:val="bottom"/>
          </w:tcPr>
          <w:p w:rsidR="00AE51B0" w:rsidRPr="00C30F2E" w:rsidRDefault="00AE51B0" w:rsidP="00AE51B0">
            <w:pPr>
              <w:pStyle w:val="a6"/>
              <w:jc w:val="center"/>
            </w:pPr>
          </w:p>
        </w:tc>
        <w:tc>
          <w:tcPr>
            <w:tcW w:w="992" w:type="dxa"/>
            <w:gridSpan w:val="2"/>
            <w:vMerge/>
            <w:vAlign w:val="bottom"/>
          </w:tcPr>
          <w:p w:rsidR="00AE51B0" w:rsidRPr="00C30F2E" w:rsidRDefault="00AE51B0" w:rsidP="00AE51B0">
            <w:pPr>
              <w:pStyle w:val="a6"/>
              <w:jc w:val="center"/>
            </w:pPr>
          </w:p>
        </w:tc>
        <w:tc>
          <w:tcPr>
            <w:tcW w:w="1024" w:type="dxa"/>
            <w:gridSpan w:val="2"/>
            <w:vMerge/>
          </w:tcPr>
          <w:p w:rsidR="00AE51B0" w:rsidRDefault="00AE51B0" w:rsidP="00AE51B0">
            <w:pPr>
              <w:jc w:val="center"/>
            </w:pP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16</w:t>
            </w:r>
          </w:p>
        </w:tc>
        <w:tc>
          <w:tcPr>
            <w:tcW w:w="2409" w:type="dxa"/>
            <w:tcBorders>
              <w:top w:val="single" w:sz="4" w:space="0" w:color="auto"/>
            </w:tcBorders>
          </w:tcPr>
          <w:p w:rsidR="00AE51B0" w:rsidRDefault="00AE51B0" w:rsidP="00AE51B0">
            <w:pPr>
              <w:pStyle w:val="Default"/>
              <w:rPr>
                <w:sz w:val="23"/>
                <w:szCs w:val="23"/>
              </w:rPr>
            </w:pPr>
            <w:r>
              <w:rPr>
                <w:sz w:val="23"/>
                <w:szCs w:val="23"/>
              </w:rPr>
              <w:t>Подготовка к ГИА по информатике</w:t>
            </w:r>
          </w:p>
        </w:tc>
        <w:tc>
          <w:tcPr>
            <w:tcW w:w="1418" w:type="dxa"/>
            <w:gridSpan w:val="2"/>
            <w:tcBorders>
              <w:top w:val="single" w:sz="4" w:space="0" w:color="auto"/>
            </w:tcBorders>
          </w:tcPr>
          <w:p w:rsidR="00AE51B0" w:rsidRDefault="00AE51B0" w:rsidP="00AE51B0">
            <w:pPr>
              <w:pStyle w:val="Default"/>
              <w:jc w:val="center"/>
              <w:rPr>
                <w:sz w:val="23"/>
                <w:szCs w:val="23"/>
              </w:rPr>
            </w:pPr>
            <w:r>
              <w:rPr>
                <w:sz w:val="23"/>
                <w:szCs w:val="23"/>
              </w:rPr>
              <w:t>9</w:t>
            </w:r>
          </w:p>
        </w:tc>
        <w:tc>
          <w:tcPr>
            <w:tcW w:w="992" w:type="dxa"/>
            <w:tcBorders>
              <w:top w:val="single" w:sz="4" w:space="0" w:color="auto"/>
            </w:tcBorders>
          </w:tcPr>
          <w:p w:rsidR="00AE51B0" w:rsidRDefault="00AE51B0" w:rsidP="00AE51B0">
            <w:pPr>
              <w:pStyle w:val="Default"/>
              <w:jc w:val="center"/>
              <w:rPr>
                <w:sz w:val="23"/>
                <w:szCs w:val="23"/>
              </w:rPr>
            </w:pPr>
            <w:r>
              <w:rPr>
                <w:sz w:val="23"/>
                <w:szCs w:val="23"/>
              </w:rPr>
              <w:t>10</w:t>
            </w:r>
          </w:p>
        </w:tc>
        <w:tc>
          <w:tcPr>
            <w:tcW w:w="928" w:type="dxa"/>
            <w:tcBorders>
              <w:top w:val="single" w:sz="4" w:space="0" w:color="auto"/>
            </w:tcBorders>
          </w:tcPr>
          <w:p w:rsidR="00AE51B0" w:rsidRDefault="00AE51B0" w:rsidP="00AE51B0">
            <w:pPr>
              <w:jc w:val="center"/>
            </w:pPr>
            <w:r>
              <w:t>17</w:t>
            </w:r>
          </w:p>
        </w:tc>
      </w:tr>
      <w:tr w:rsidR="00AE51B0" w:rsidRPr="00AE51B0" w:rsidTr="00AE51B0">
        <w:trPr>
          <w:trHeight w:val="547"/>
        </w:trPr>
        <w:tc>
          <w:tcPr>
            <w:tcW w:w="817" w:type="dxa"/>
            <w:gridSpan w:val="2"/>
            <w:tcBorders>
              <w:bottom w:val="single" w:sz="4" w:space="0" w:color="auto"/>
            </w:tcBorders>
          </w:tcPr>
          <w:p w:rsidR="00AE51B0" w:rsidRDefault="00AE51B0" w:rsidP="00AE51B0">
            <w:pPr>
              <w:jc w:val="center"/>
            </w:pPr>
            <w:r>
              <w:t>15</w:t>
            </w:r>
          </w:p>
        </w:tc>
        <w:tc>
          <w:tcPr>
            <w:tcW w:w="2977" w:type="dxa"/>
            <w:gridSpan w:val="2"/>
            <w:tcBorders>
              <w:bottom w:val="single" w:sz="4" w:space="0" w:color="auto"/>
            </w:tcBorders>
            <w:vAlign w:val="bottom"/>
          </w:tcPr>
          <w:p w:rsidR="00AE51B0" w:rsidRPr="00C30F2E" w:rsidRDefault="00AE51B0" w:rsidP="00AE51B0">
            <w:pPr>
              <w:pStyle w:val="a6"/>
            </w:pPr>
            <w:r w:rsidRPr="00C30F2E">
              <w:t>Русский язык (с подготовкой к ОГЭ)</w:t>
            </w:r>
          </w:p>
        </w:tc>
        <w:tc>
          <w:tcPr>
            <w:tcW w:w="1276" w:type="dxa"/>
            <w:gridSpan w:val="2"/>
            <w:tcBorders>
              <w:bottom w:val="single" w:sz="4" w:space="0" w:color="auto"/>
            </w:tcBorders>
            <w:vAlign w:val="bottom"/>
          </w:tcPr>
          <w:p w:rsidR="00AE51B0" w:rsidRDefault="00AE51B0" w:rsidP="00AE51B0">
            <w:pPr>
              <w:pStyle w:val="a6"/>
              <w:jc w:val="center"/>
            </w:pPr>
            <w:r w:rsidRPr="00C30F2E">
              <w:t>8</w:t>
            </w:r>
          </w:p>
          <w:p w:rsidR="00AE51B0" w:rsidRPr="00C30F2E" w:rsidRDefault="00AE51B0" w:rsidP="00AE51B0">
            <w:pPr>
              <w:pStyle w:val="a6"/>
              <w:jc w:val="center"/>
            </w:pPr>
          </w:p>
        </w:tc>
        <w:tc>
          <w:tcPr>
            <w:tcW w:w="992" w:type="dxa"/>
            <w:gridSpan w:val="2"/>
            <w:tcBorders>
              <w:bottom w:val="single" w:sz="4" w:space="0" w:color="auto"/>
            </w:tcBorders>
            <w:vAlign w:val="bottom"/>
          </w:tcPr>
          <w:p w:rsidR="00AE51B0" w:rsidRDefault="00AE51B0" w:rsidP="00AE51B0">
            <w:pPr>
              <w:pStyle w:val="a6"/>
              <w:jc w:val="center"/>
            </w:pPr>
            <w:r w:rsidRPr="00C30F2E">
              <w:t>25</w:t>
            </w:r>
          </w:p>
          <w:p w:rsidR="00AE51B0" w:rsidRPr="00C30F2E" w:rsidRDefault="00AE51B0" w:rsidP="00AE51B0">
            <w:pPr>
              <w:pStyle w:val="a6"/>
              <w:jc w:val="center"/>
            </w:pPr>
          </w:p>
        </w:tc>
        <w:tc>
          <w:tcPr>
            <w:tcW w:w="1024" w:type="dxa"/>
            <w:gridSpan w:val="2"/>
            <w:tcBorders>
              <w:bottom w:val="single" w:sz="4" w:space="0" w:color="auto"/>
            </w:tcBorders>
          </w:tcPr>
          <w:p w:rsidR="00AE51B0" w:rsidRDefault="00AE51B0" w:rsidP="00AE51B0">
            <w:pPr>
              <w:jc w:val="center"/>
            </w:pPr>
            <w:r>
              <w:t>42</w:t>
            </w:r>
          </w:p>
        </w:tc>
        <w:tc>
          <w:tcPr>
            <w:tcW w:w="1102" w:type="dxa"/>
            <w:vMerge/>
          </w:tcPr>
          <w:p w:rsidR="00AE51B0" w:rsidRDefault="00AE51B0" w:rsidP="00AE51B0"/>
        </w:tc>
        <w:tc>
          <w:tcPr>
            <w:tcW w:w="851" w:type="dxa"/>
            <w:gridSpan w:val="2"/>
            <w:vMerge w:val="restart"/>
          </w:tcPr>
          <w:p w:rsidR="00AE51B0" w:rsidRDefault="00AE51B0" w:rsidP="00AE51B0">
            <w:pPr>
              <w:jc w:val="center"/>
            </w:pPr>
            <w:r>
              <w:t>17</w:t>
            </w:r>
          </w:p>
        </w:tc>
        <w:tc>
          <w:tcPr>
            <w:tcW w:w="2409" w:type="dxa"/>
            <w:vMerge w:val="restart"/>
          </w:tcPr>
          <w:p w:rsidR="00AE51B0" w:rsidRDefault="00AE51B0" w:rsidP="00AE51B0">
            <w:pPr>
              <w:pStyle w:val="Default"/>
              <w:rPr>
                <w:sz w:val="23"/>
                <w:szCs w:val="23"/>
              </w:rPr>
            </w:pPr>
            <w:r>
              <w:rPr>
                <w:sz w:val="23"/>
                <w:szCs w:val="23"/>
              </w:rPr>
              <w:t>Математика. Профильный уровень</w:t>
            </w:r>
          </w:p>
        </w:tc>
        <w:tc>
          <w:tcPr>
            <w:tcW w:w="1418" w:type="dxa"/>
            <w:gridSpan w:val="2"/>
            <w:vMerge w:val="restart"/>
          </w:tcPr>
          <w:p w:rsidR="00AE51B0" w:rsidRPr="00AE51B0" w:rsidRDefault="00AE51B0" w:rsidP="00AE51B0">
            <w:pPr>
              <w:pStyle w:val="Default"/>
              <w:jc w:val="center"/>
              <w:rPr>
                <w:sz w:val="23"/>
                <w:szCs w:val="23"/>
              </w:rPr>
            </w:pPr>
          </w:p>
          <w:p w:rsidR="00AE51B0" w:rsidRPr="00AE51B0" w:rsidRDefault="00AE51B0" w:rsidP="00AE51B0">
            <w:pPr>
              <w:pStyle w:val="Default"/>
              <w:jc w:val="center"/>
              <w:rPr>
                <w:sz w:val="23"/>
                <w:szCs w:val="23"/>
              </w:rPr>
            </w:pPr>
            <w:r>
              <w:rPr>
                <w:sz w:val="23"/>
                <w:szCs w:val="23"/>
              </w:rPr>
              <w:t>10</w:t>
            </w:r>
          </w:p>
        </w:tc>
        <w:tc>
          <w:tcPr>
            <w:tcW w:w="992" w:type="dxa"/>
            <w:vMerge w:val="restart"/>
          </w:tcPr>
          <w:p w:rsidR="00AE51B0" w:rsidRPr="00AE51B0" w:rsidRDefault="00AE51B0" w:rsidP="00AE51B0">
            <w:pPr>
              <w:pStyle w:val="Default"/>
              <w:jc w:val="center"/>
              <w:rPr>
                <w:sz w:val="23"/>
                <w:szCs w:val="23"/>
              </w:rPr>
            </w:pPr>
          </w:p>
          <w:p w:rsidR="00AE51B0" w:rsidRPr="00AE51B0" w:rsidRDefault="00AE51B0" w:rsidP="00AE51B0">
            <w:pPr>
              <w:pStyle w:val="Default"/>
              <w:jc w:val="center"/>
              <w:rPr>
                <w:sz w:val="23"/>
                <w:szCs w:val="23"/>
              </w:rPr>
            </w:pPr>
            <w:r>
              <w:rPr>
                <w:sz w:val="23"/>
                <w:szCs w:val="23"/>
              </w:rPr>
              <w:t>10</w:t>
            </w:r>
          </w:p>
        </w:tc>
        <w:tc>
          <w:tcPr>
            <w:tcW w:w="928" w:type="dxa"/>
            <w:vMerge w:val="restart"/>
          </w:tcPr>
          <w:p w:rsidR="00AE51B0" w:rsidRDefault="00AE51B0" w:rsidP="00AE51B0">
            <w:pPr>
              <w:pStyle w:val="Default"/>
              <w:jc w:val="center"/>
              <w:rPr>
                <w:sz w:val="23"/>
                <w:szCs w:val="23"/>
              </w:rPr>
            </w:pPr>
          </w:p>
          <w:p w:rsidR="00AE51B0" w:rsidRPr="00AE51B0" w:rsidRDefault="00AE51B0" w:rsidP="00AE51B0">
            <w:pPr>
              <w:pStyle w:val="Default"/>
              <w:jc w:val="center"/>
              <w:rPr>
                <w:sz w:val="23"/>
                <w:szCs w:val="23"/>
              </w:rPr>
            </w:pPr>
            <w:r w:rsidRPr="00AE51B0">
              <w:rPr>
                <w:sz w:val="23"/>
                <w:szCs w:val="23"/>
              </w:rPr>
              <w:t>17</w:t>
            </w:r>
          </w:p>
        </w:tc>
      </w:tr>
      <w:tr w:rsidR="00AE51B0" w:rsidTr="00AE51B0">
        <w:trPr>
          <w:trHeight w:val="230"/>
        </w:trPr>
        <w:tc>
          <w:tcPr>
            <w:tcW w:w="817" w:type="dxa"/>
            <w:gridSpan w:val="2"/>
            <w:vMerge w:val="restart"/>
            <w:tcBorders>
              <w:top w:val="single" w:sz="4" w:space="0" w:color="auto"/>
            </w:tcBorders>
          </w:tcPr>
          <w:p w:rsidR="00AE51B0" w:rsidRDefault="00AE51B0" w:rsidP="00AE51B0">
            <w:pPr>
              <w:jc w:val="center"/>
            </w:pPr>
            <w:r>
              <w:t>16</w:t>
            </w:r>
          </w:p>
        </w:tc>
        <w:tc>
          <w:tcPr>
            <w:tcW w:w="2977" w:type="dxa"/>
            <w:gridSpan w:val="2"/>
            <w:vMerge w:val="restart"/>
            <w:tcBorders>
              <w:top w:val="single" w:sz="4" w:space="0" w:color="auto"/>
            </w:tcBorders>
            <w:vAlign w:val="bottom"/>
          </w:tcPr>
          <w:p w:rsidR="00AE51B0" w:rsidRDefault="00AE51B0" w:rsidP="00AE51B0">
            <w:pPr>
              <w:pStyle w:val="a6"/>
            </w:pPr>
            <w:r w:rsidRPr="00C30F2E">
              <w:t>Русский язык. 10-11 класс</w:t>
            </w:r>
          </w:p>
          <w:p w:rsidR="00AE51B0" w:rsidRDefault="00AE51B0" w:rsidP="00AE51B0">
            <w:pPr>
              <w:pStyle w:val="a6"/>
            </w:pPr>
          </w:p>
          <w:p w:rsidR="00AE51B0" w:rsidRPr="00C30F2E" w:rsidRDefault="00AE51B0" w:rsidP="00AE51B0">
            <w:pPr>
              <w:pStyle w:val="a6"/>
            </w:pPr>
          </w:p>
        </w:tc>
        <w:tc>
          <w:tcPr>
            <w:tcW w:w="1276" w:type="dxa"/>
            <w:gridSpan w:val="2"/>
            <w:vMerge w:val="restart"/>
            <w:tcBorders>
              <w:top w:val="single" w:sz="4" w:space="0" w:color="auto"/>
            </w:tcBorders>
            <w:vAlign w:val="bottom"/>
          </w:tcPr>
          <w:p w:rsidR="00AE51B0" w:rsidRDefault="00AE51B0" w:rsidP="00AE51B0">
            <w:pPr>
              <w:pStyle w:val="a6"/>
              <w:jc w:val="center"/>
            </w:pPr>
            <w:r w:rsidRPr="00C30F2E">
              <w:t>10</w:t>
            </w:r>
          </w:p>
          <w:p w:rsidR="00AE51B0" w:rsidRDefault="00AE51B0" w:rsidP="00AE51B0">
            <w:pPr>
              <w:pStyle w:val="a6"/>
              <w:jc w:val="center"/>
            </w:pPr>
          </w:p>
          <w:p w:rsidR="00AE51B0" w:rsidRPr="00C30F2E" w:rsidRDefault="00AE51B0" w:rsidP="00AE51B0">
            <w:pPr>
              <w:pStyle w:val="a6"/>
              <w:jc w:val="center"/>
            </w:pPr>
          </w:p>
        </w:tc>
        <w:tc>
          <w:tcPr>
            <w:tcW w:w="992" w:type="dxa"/>
            <w:gridSpan w:val="2"/>
            <w:vMerge w:val="restart"/>
            <w:tcBorders>
              <w:top w:val="single" w:sz="4" w:space="0" w:color="auto"/>
            </w:tcBorders>
            <w:vAlign w:val="bottom"/>
          </w:tcPr>
          <w:p w:rsidR="00AE51B0" w:rsidRDefault="00AE51B0" w:rsidP="00AE51B0">
            <w:pPr>
              <w:pStyle w:val="a6"/>
              <w:jc w:val="center"/>
            </w:pPr>
            <w:r w:rsidRPr="00C30F2E">
              <w:t>15</w:t>
            </w:r>
          </w:p>
          <w:p w:rsidR="00AE51B0" w:rsidRDefault="00AE51B0" w:rsidP="00AE51B0">
            <w:pPr>
              <w:pStyle w:val="a6"/>
              <w:jc w:val="center"/>
            </w:pPr>
          </w:p>
          <w:p w:rsidR="00AE51B0" w:rsidRPr="00C30F2E" w:rsidRDefault="00AE51B0" w:rsidP="00AE51B0">
            <w:pPr>
              <w:pStyle w:val="a6"/>
              <w:jc w:val="center"/>
            </w:pPr>
          </w:p>
        </w:tc>
        <w:tc>
          <w:tcPr>
            <w:tcW w:w="1024" w:type="dxa"/>
            <w:gridSpan w:val="2"/>
            <w:vMerge w:val="restart"/>
            <w:tcBorders>
              <w:top w:val="single" w:sz="4" w:space="0" w:color="auto"/>
            </w:tcBorders>
          </w:tcPr>
          <w:p w:rsidR="00AE51B0" w:rsidRDefault="00AE51B0" w:rsidP="00AE51B0">
            <w:pPr>
              <w:jc w:val="center"/>
            </w:pPr>
            <w:r>
              <w:t>50</w:t>
            </w:r>
          </w:p>
        </w:tc>
        <w:tc>
          <w:tcPr>
            <w:tcW w:w="1102" w:type="dxa"/>
            <w:vMerge/>
          </w:tcPr>
          <w:p w:rsidR="00AE51B0" w:rsidRDefault="00AE51B0" w:rsidP="00AE51B0"/>
        </w:tc>
        <w:tc>
          <w:tcPr>
            <w:tcW w:w="851" w:type="dxa"/>
            <w:gridSpan w:val="2"/>
            <w:vMerge/>
            <w:tcBorders>
              <w:bottom w:val="single" w:sz="4" w:space="0" w:color="auto"/>
            </w:tcBorders>
          </w:tcPr>
          <w:p w:rsidR="00AE51B0" w:rsidRDefault="00AE51B0" w:rsidP="00AE51B0">
            <w:pPr>
              <w:jc w:val="center"/>
            </w:pPr>
          </w:p>
        </w:tc>
        <w:tc>
          <w:tcPr>
            <w:tcW w:w="2409" w:type="dxa"/>
            <w:vMerge/>
            <w:tcBorders>
              <w:bottom w:val="single" w:sz="4" w:space="0" w:color="auto"/>
            </w:tcBorders>
          </w:tcPr>
          <w:p w:rsidR="00AE51B0" w:rsidRDefault="00AE51B0" w:rsidP="00AE51B0">
            <w:pPr>
              <w:pStyle w:val="Default"/>
              <w:rPr>
                <w:sz w:val="23"/>
                <w:szCs w:val="23"/>
              </w:rPr>
            </w:pPr>
          </w:p>
        </w:tc>
        <w:tc>
          <w:tcPr>
            <w:tcW w:w="1418" w:type="dxa"/>
            <w:gridSpan w:val="2"/>
            <w:vMerge/>
            <w:tcBorders>
              <w:bottom w:val="single" w:sz="4" w:space="0" w:color="auto"/>
            </w:tcBorders>
          </w:tcPr>
          <w:p w:rsidR="00AE51B0" w:rsidRDefault="00AE51B0" w:rsidP="00AE51B0">
            <w:pPr>
              <w:jc w:val="center"/>
            </w:pPr>
          </w:p>
        </w:tc>
        <w:tc>
          <w:tcPr>
            <w:tcW w:w="992" w:type="dxa"/>
            <w:vMerge/>
            <w:tcBorders>
              <w:bottom w:val="single" w:sz="4" w:space="0" w:color="auto"/>
            </w:tcBorders>
          </w:tcPr>
          <w:p w:rsidR="00AE51B0" w:rsidRDefault="00AE51B0" w:rsidP="00AE51B0">
            <w:pPr>
              <w:jc w:val="center"/>
            </w:pPr>
          </w:p>
        </w:tc>
        <w:tc>
          <w:tcPr>
            <w:tcW w:w="928" w:type="dxa"/>
            <w:vMerge/>
            <w:tcBorders>
              <w:bottom w:val="single" w:sz="4" w:space="0" w:color="auto"/>
            </w:tcBorders>
          </w:tcPr>
          <w:p w:rsidR="00AE51B0" w:rsidRDefault="00AE51B0" w:rsidP="00AE51B0">
            <w:pPr>
              <w:jc w:val="center"/>
            </w:pPr>
          </w:p>
        </w:tc>
      </w:tr>
      <w:tr w:rsidR="00AE51B0" w:rsidTr="00AE51B0">
        <w:trPr>
          <w:trHeight w:val="303"/>
        </w:trPr>
        <w:tc>
          <w:tcPr>
            <w:tcW w:w="817" w:type="dxa"/>
            <w:gridSpan w:val="2"/>
            <w:vMerge/>
          </w:tcPr>
          <w:p w:rsidR="00AE51B0" w:rsidRDefault="00AE51B0" w:rsidP="00AE51B0">
            <w:pPr>
              <w:jc w:val="center"/>
            </w:pPr>
          </w:p>
        </w:tc>
        <w:tc>
          <w:tcPr>
            <w:tcW w:w="2977" w:type="dxa"/>
            <w:gridSpan w:val="2"/>
            <w:vMerge/>
            <w:vAlign w:val="bottom"/>
          </w:tcPr>
          <w:p w:rsidR="00AE51B0" w:rsidRPr="00C30F2E" w:rsidRDefault="00AE51B0" w:rsidP="00AE51B0">
            <w:pPr>
              <w:pStyle w:val="a6"/>
            </w:pPr>
          </w:p>
        </w:tc>
        <w:tc>
          <w:tcPr>
            <w:tcW w:w="1276" w:type="dxa"/>
            <w:gridSpan w:val="2"/>
            <w:vMerge/>
            <w:vAlign w:val="bottom"/>
          </w:tcPr>
          <w:p w:rsidR="00AE51B0" w:rsidRPr="00C30F2E" w:rsidRDefault="00AE51B0" w:rsidP="00AE51B0">
            <w:pPr>
              <w:pStyle w:val="a6"/>
              <w:jc w:val="center"/>
            </w:pPr>
          </w:p>
        </w:tc>
        <w:tc>
          <w:tcPr>
            <w:tcW w:w="992" w:type="dxa"/>
            <w:gridSpan w:val="2"/>
            <w:vMerge/>
            <w:vAlign w:val="bottom"/>
          </w:tcPr>
          <w:p w:rsidR="00AE51B0" w:rsidRPr="00C30F2E" w:rsidRDefault="00AE51B0" w:rsidP="00AE51B0">
            <w:pPr>
              <w:pStyle w:val="a6"/>
              <w:jc w:val="center"/>
            </w:pPr>
          </w:p>
        </w:tc>
        <w:tc>
          <w:tcPr>
            <w:tcW w:w="1024" w:type="dxa"/>
            <w:gridSpan w:val="2"/>
            <w:vMerge/>
          </w:tcPr>
          <w:p w:rsidR="00AE51B0" w:rsidRDefault="00AE51B0" w:rsidP="00AE51B0"/>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18</w:t>
            </w:r>
          </w:p>
        </w:tc>
        <w:tc>
          <w:tcPr>
            <w:tcW w:w="2409" w:type="dxa"/>
            <w:tcBorders>
              <w:top w:val="single" w:sz="4" w:space="0" w:color="auto"/>
              <w:bottom w:val="single" w:sz="4" w:space="0" w:color="auto"/>
            </w:tcBorders>
          </w:tcPr>
          <w:p w:rsidR="00AE51B0" w:rsidRDefault="00AE51B0" w:rsidP="00AE51B0">
            <w:pPr>
              <w:pStyle w:val="Default"/>
              <w:rPr>
                <w:sz w:val="23"/>
                <w:szCs w:val="23"/>
              </w:rPr>
            </w:pPr>
            <w:r>
              <w:rPr>
                <w:sz w:val="23"/>
                <w:szCs w:val="23"/>
              </w:rPr>
              <w:t>Русский язык</w:t>
            </w:r>
          </w:p>
        </w:tc>
        <w:tc>
          <w:tcPr>
            <w:tcW w:w="1418" w:type="dxa"/>
            <w:gridSpan w:val="2"/>
            <w:tcBorders>
              <w:top w:val="single" w:sz="4" w:space="0" w:color="auto"/>
              <w:bottom w:val="single" w:sz="4" w:space="0" w:color="auto"/>
            </w:tcBorders>
          </w:tcPr>
          <w:p w:rsidR="00AE51B0" w:rsidRDefault="00AE51B0" w:rsidP="00AE51B0">
            <w:pPr>
              <w:jc w:val="center"/>
            </w:pPr>
            <w:r>
              <w:t>10</w:t>
            </w:r>
          </w:p>
        </w:tc>
        <w:tc>
          <w:tcPr>
            <w:tcW w:w="992" w:type="dxa"/>
            <w:tcBorders>
              <w:top w:val="single" w:sz="4" w:space="0" w:color="auto"/>
              <w:bottom w:val="single" w:sz="4" w:space="0" w:color="auto"/>
            </w:tcBorders>
          </w:tcPr>
          <w:p w:rsidR="00AE51B0" w:rsidRDefault="00AE51B0" w:rsidP="00AE51B0">
            <w:pPr>
              <w:jc w:val="center"/>
            </w:pPr>
            <w:r>
              <w:t>10</w:t>
            </w:r>
          </w:p>
        </w:tc>
        <w:tc>
          <w:tcPr>
            <w:tcW w:w="928" w:type="dxa"/>
            <w:tcBorders>
              <w:top w:val="single" w:sz="4" w:space="0" w:color="auto"/>
              <w:bottom w:val="single" w:sz="4" w:space="0" w:color="auto"/>
            </w:tcBorders>
          </w:tcPr>
          <w:p w:rsidR="00AE51B0" w:rsidRDefault="00AE51B0" w:rsidP="00AE51B0">
            <w:pPr>
              <w:jc w:val="center"/>
            </w:pPr>
            <w:r>
              <w:t>17</w:t>
            </w:r>
          </w:p>
        </w:tc>
      </w:tr>
      <w:tr w:rsidR="00AE51B0" w:rsidTr="00AE51B0">
        <w:trPr>
          <w:trHeight w:val="273"/>
        </w:trPr>
        <w:tc>
          <w:tcPr>
            <w:tcW w:w="817" w:type="dxa"/>
            <w:gridSpan w:val="2"/>
            <w:vMerge/>
            <w:tcBorders>
              <w:bottom w:val="single" w:sz="4" w:space="0" w:color="auto"/>
            </w:tcBorders>
          </w:tcPr>
          <w:p w:rsidR="00AE51B0" w:rsidRDefault="00AE51B0" w:rsidP="00AE51B0">
            <w:pPr>
              <w:jc w:val="center"/>
            </w:pPr>
          </w:p>
        </w:tc>
        <w:tc>
          <w:tcPr>
            <w:tcW w:w="2977" w:type="dxa"/>
            <w:gridSpan w:val="2"/>
            <w:vMerge/>
            <w:tcBorders>
              <w:bottom w:val="single" w:sz="4" w:space="0" w:color="auto"/>
            </w:tcBorders>
            <w:vAlign w:val="bottom"/>
          </w:tcPr>
          <w:p w:rsidR="00AE51B0" w:rsidRPr="00C30F2E" w:rsidRDefault="00AE51B0" w:rsidP="00AE51B0">
            <w:pPr>
              <w:pStyle w:val="a6"/>
            </w:pPr>
          </w:p>
        </w:tc>
        <w:tc>
          <w:tcPr>
            <w:tcW w:w="1276" w:type="dxa"/>
            <w:gridSpan w:val="2"/>
            <w:vMerge/>
            <w:tcBorders>
              <w:bottom w:val="single" w:sz="4" w:space="0" w:color="auto"/>
            </w:tcBorders>
            <w:vAlign w:val="bottom"/>
          </w:tcPr>
          <w:p w:rsidR="00AE51B0" w:rsidRPr="00C30F2E" w:rsidRDefault="00AE51B0" w:rsidP="00AE51B0">
            <w:pPr>
              <w:pStyle w:val="a6"/>
              <w:jc w:val="center"/>
            </w:pPr>
          </w:p>
        </w:tc>
        <w:tc>
          <w:tcPr>
            <w:tcW w:w="992" w:type="dxa"/>
            <w:gridSpan w:val="2"/>
            <w:vMerge/>
            <w:tcBorders>
              <w:bottom w:val="single" w:sz="4" w:space="0" w:color="auto"/>
            </w:tcBorders>
            <w:vAlign w:val="bottom"/>
          </w:tcPr>
          <w:p w:rsidR="00AE51B0" w:rsidRPr="00C30F2E" w:rsidRDefault="00AE51B0" w:rsidP="00AE51B0">
            <w:pPr>
              <w:pStyle w:val="a6"/>
              <w:jc w:val="center"/>
            </w:pPr>
          </w:p>
        </w:tc>
        <w:tc>
          <w:tcPr>
            <w:tcW w:w="1024" w:type="dxa"/>
            <w:gridSpan w:val="2"/>
            <w:vMerge/>
            <w:tcBorders>
              <w:bottom w:val="single" w:sz="4" w:space="0" w:color="auto"/>
            </w:tcBorders>
          </w:tcPr>
          <w:p w:rsidR="00AE51B0" w:rsidRDefault="00AE51B0" w:rsidP="00AE51B0"/>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19</w:t>
            </w:r>
          </w:p>
        </w:tc>
        <w:tc>
          <w:tcPr>
            <w:tcW w:w="2409" w:type="dxa"/>
            <w:tcBorders>
              <w:top w:val="single" w:sz="4" w:space="0" w:color="auto"/>
              <w:bottom w:val="single" w:sz="4" w:space="0" w:color="auto"/>
            </w:tcBorders>
          </w:tcPr>
          <w:p w:rsidR="00AE51B0" w:rsidRDefault="00AE51B0" w:rsidP="00AE51B0">
            <w:pPr>
              <w:pStyle w:val="Default"/>
              <w:rPr>
                <w:sz w:val="23"/>
                <w:szCs w:val="23"/>
              </w:rPr>
            </w:pPr>
            <w:r>
              <w:rPr>
                <w:sz w:val="23"/>
                <w:szCs w:val="23"/>
              </w:rPr>
              <w:t>Русский язык</w:t>
            </w:r>
          </w:p>
        </w:tc>
        <w:tc>
          <w:tcPr>
            <w:tcW w:w="1418" w:type="dxa"/>
            <w:gridSpan w:val="2"/>
            <w:tcBorders>
              <w:top w:val="single" w:sz="4" w:space="0" w:color="auto"/>
              <w:bottom w:val="single" w:sz="4" w:space="0" w:color="auto"/>
            </w:tcBorders>
          </w:tcPr>
          <w:p w:rsidR="00AE51B0" w:rsidRPr="00C665C8" w:rsidRDefault="00AE51B0" w:rsidP="00AE51B0">
            <w:pPr>
              <w:pStyle w:val="Default"/>
              <w:jc w:val="center"/>
              <w:rPr>
                <w:sz w:val="23"/>
                <w:szCs w:val="23"/>
              </w:rPr>
            </w:pPr>
            <w:r w:rsidRPr="00C665C8">
              <w:rPr>
                <w:sz w:val="23"/>
                <w:szCs w:val="23"/>
              </w:rPr>
              <w:t>11</w:t>
            </w:r>
          </w:p>
        </w:tc>
        <w:tc>
          <w:tcPr>
            <w:tcW w:w="992" w:type="dxa"/>
            <w:tcBorders>
              <w:top w:val="single" w:sz="4" w:space="0" w:color="auto"/>
              <w:bottom w:val="single" w:sz="4" w:space="0" w:color="auto"/>
            </w:tcBorders>
          </w:tcPr>
          <w:p w:rsidR="00AE51B0" w:rsidRPr="00C665C8" w:rsidRDefault="00AE51B0" w:rsidP="00AE51B0">
            <w:pPr>
              <w:pStyle w:val="Default"/>
              <w:jc w:val="center"/>
              <w:rPr>
                <w:sz w:val="23"/>
                <w:szCs w:val="23"/>
              </w:rPr>
            </w:pPr>
            <w:r>
              <w:rPr>
                <w:sz w:val="23"/>
                <w:szCs w:val="23"/>
              </w:rPr>
              <w:t>10</w:t>
            </w:r>
          </w:p>
        </w:tc>
        <w:tc>
          <w:tcPr>
            <w:tcW w:w="928" w:type="dxa"/>
            <w:tcBorders>
              <w:top w:val="single" w:sz="4" w:space="0" w:color="auto"/>
              <w:bottom w:val="single" w:sz="4" w:space="0" w:color="auto"/>
            </w:tcBorders>
          </w:tcPr>
          <w:p w:rsidR="00AE51B0" w:rsidRPr="00C665C8" w:rsidRDefault="00AE51B0" w:rsidP="00AE51B0">
            <w:pPr>
              <w:pStyle w:val="Default"/>
              <w:jc w:val="center"/>
              <w:rPr>
                <w:sz w:val="23"/>
                <w:szCs w:val="23"/>
              </w:rPr>
            </w:pPr>
            <w:r>
              <w:rPr>
                <w:sz w:val="23"/>
                <w:szCs w:val="23"/>
              </w:rPr>
              <w:t>33</w:t>
            </w:r>
          </w:p>
        </w:tc>
      </w:tr>
      <w:tr w:rsidR="00AE51B0" w:rsidTr="00AA0C35">
        <w:trPr>
          <w:trHeight w:val="375"/>
        </w:trPr>
        <w:tc>
          <w:tcPr>
            <w:tcW w:w="7086" w:type="dxa"/>
            <w:gridSpan w:val="10"/>
            <w:tcBorders>
              <w:top w:val="single" w:sz="4" w:space="0" w:color="auto"/>
              <w:bottom w:val="single" w:sz="4" w:space="0" w:color="auto"/>
            </w:tcBorders>
          </w:tcPr>
          <w:p w:rsidR="00AE51B0" w:rsidRDefault="00AE51B0" w:rsidP="00AE51B0">
            <w:pPr>
              <w:jc w:val="center"/>
            </w:pPr>
            <w:r w:rsidRPr="009747E7">
              <w:t>Модель «5+1»</w:t>
            </w:r>
          </w:p>
        </w:tc>
        <w:tc>
          <w:tcPr>
            <w:tcW w:w="1102" w:type="dxa"/>
            <w:vMerge/>
          </w:tcPr>
          <w:p w:rsidR="00AE51B0" w:rsidRDefault="00AE51B0" w:rsidP="00AE51B0"/>
        </w:tc>
        <w:tc>
          <w:tcPr>
            <w:tcW w:w="6598" w:type="dxa"/>
            <w:gridSpan w:val="7"/>
            <w:tcBorders>
              <w:top w:val="single" w:sz="4" w:space="0" w:color="auto"/>
            </w:tcBorders>
          </w:tcPr>
          <w:p w:rsidR="00AE51B0" w:rsidRDefault="00AE51B0" w:rsidP="00AE51B0">
            <w:pPr>
              <w:jc w:val="center"/>
            </w:pPr>
            <w:r w:rsidRPr="009747E7">
              <w:t>Модель «5+1»</w:t>
            </w:r>
          </w:p>
        </w:tc>
      </w:tr>
      <w:tr w:rsidR="00AE51B0" w:rsidTr="00AE51B0">
        <w:trPr>
          <w:trHeight w:val="71"/>
        </w:trPr>
        <w:tc>
          <w:tcPr>
            <w:tcW w:w="817" w:type="dxa"/>
            <w:gridSpan w:val="2"/>
            <w:tcBorders>
              <w:top w:val="single" w:sz="4" w:space="0" w:color="auto"/>
              <w:bottom w:val="single" w:sz="4" w:space="0" w:color="auto"/>
            </w:tcBorders>
          </w:tcPr>
          <w:p w:rsidR="00AE51B0" w:rsidRDefault="00AE51B0" w:rsidP="00AE51B0">
            <w:pPr>
              <w:jc w:val="center"/>
            </w:pPr>
            <w:r>
              <w:t>1</w:t>
            </w:r>
          </w:p>
        </w:tc>
        <w:tc>
          <w:tcPr>
            <w:tcW w:w="2977" w:type="dxa"/>
            <w:gridSpan w:val="2"/>
            <w:tcBorders>
              <w:top w:val="single" w:sz="4" w:space="0" w:color="auto"/>
              <w:bottom w:val="single" w:sz="4" w:space="0" w:color="auto"/>
            </w:tcBorders>
          </w:tcPr>
          <w:p w:rsidR="00AE51B0" w:rsidRDefault="00AE51B0" w:rsidP="00AE51B0">
            <w:pPr>
              <w:pStyle w:val="a6"/>
            </w:pPr>
            <w:r>
              <w:t>Технология,  литературное чтение</w:t>
            </w:r>
          </w:p>
        </w:tc>
        <w:tc>
          <w:tcPr>
            <w:tcW w:w="1276" w:type="dxa"/>
            <w:gridSpan w:val="2"/>
            <w:tcBorders>
              <w:top w:val="single" w:sz="4" w:space="0" w:color="auto"/>
              <w:bottom w:val="single" w:sz="4" w:space="0" w:color="auto"/>
            </w:tcBorders>
          </w:tcPr>
          <w:p w:rsidR="00AE51B0" w:rsidRDefault="00AE51B0" w:rsidP="00AE51B0">
            <w:pPr>
              <w:pStyle w:val="a6"/>
              <w:jc w:val="center"/>
            </w:pPr>
            <w:r>
              <w:t>2 А</w:t>
            </w:r>
          </w:p>
        </w:tc>
        <w:tc>
          <w:tcPr>
            <w:tcW w:w="992" w:type="dxa"/>
            <w:gridSpan w:val="2"/>
            <w:tcBorders>
              <w:top w:val="single" w:sz="4" w:space="0" w:color="auto"/>
              <w:bottom w:val="single" w:sz="4" w:space="0" w:color="auto"/>
            </w:tcBorders>
            <w:vAlign w:val="center"/>
          </w:tcPr>
          <w:p w:rsidR="00AE51B0" w:rsidRPr="00186955" w:rsidRDefault="00AE51B0" w:rsidP="00AE51B0">
            <w:pPr>
              <w:jc w:val="center"/>
            </w:pPr>
            <w:r w:rsidRPr="00186955">
              <w:t>25</w:t>
            </w:r>
          </w:p>
        </w:tc>
        <w:tc>
          <w:tcPr>
            <w:tcW w:w="1024" w:type="dxa"/>
            <w:gridSpan w:val="2"/>
            <w:tcBorders>
              <w:top w:val="single" w:sz="4" w:space="0" w:color="auto"/>
              <w:bottom w:val="single" w:sz="4" w:space="0" w:color="auto"/>
            </w:tcBorders>
          </w:tcPr>
          <w:p w:rsidR="00AE51B0" w:rsidRDefault="00AE51B0" w:rsidP="00AE51B0">
            <w:pPr>
              <w:jc w:val="center"/>
            </w:pPr>
            <w:r>
              <w:t>100</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1</w:t>
            </w:r>
          </w:p>
        </w:tc>
        <w:tc>
          <w:tcPr>
            <w:tcW w:w="2409" w:type="dxa"/>
            <w:tcBorders>
              <w:bottom w:val="single" w:sz="4" w:space="0" w:color="auto"/>
            </w:tcBorders>
          </w:tcPr>
          <w:p w:rsidR="00AE51B0" w:rsidRDefault="00AE51B0" w:rsidP="00AE51B0">
            <w:pPr>
              <w:pStyle w:val="a6"/>
            </w:pPr>
            <w:r>
              <w:t>Технология, музыка</w:t>
            </w:r>
          </w:p>
        </w:tc>
        <w:tc>
          <w:tcPr>
            <w:tcW w:w="1418" w:type="dxa"/>
            <w:gridSpan w:val="2"/>
            <w:tcBorders>
              <w:bottom w:val="single" w:sz="4" w:space="0" w:color="auto"/>
            </w:tcBorders>
          </w:tcPr>
          <w:p w:rsidR="00AE51B0" w:rsidRDefault="00AE51B0" w:rsidP="00AE51B0">
            <w:pPr>
              <w:pStyle w:val="a6"/>
              <w:jc w:val="center"/>
            </w:pPr>
            <w:r>
              <w:t>2 А</w:t>
            </w:r>
          </w:p>
        </w:tc>
        <w:tc>
          <w:tcPr>
            <w:tcW w:w="992" w:type="dxa"/>
            <w:tcBorders>
              <w:bottom w:val="single" w:sz="4" w:space="0" w:color="auto"/>
            </w:tcBorders>
          </w:tcPr>
          <w:p w:rsidR="00AE51B0" w:rsidRDefault="00AE51B0" w:rsidP="00AE51B0">
            <w:pPr>
              <w:jc w:val="center"/>
            </w:pPr>
            <w:r>
              <w:t>29</w:t>
            </w:r>
          </w:p>
        </w:tc>
        <w:tc>
          <w:tcPr>
            <w:tcW w:w="928" w:type="dxa"/>
            <w:tcBorders>
              <w:bottom w:val="single" w:sz="4" w:space="0" w:color="auto"/>
            </w:tcBorders>
          </w:tcPr>
          <w:p w:rsidR="00AE51B0" w:rsidRDefault="00AE51B0" w:rsidP="00AE51B0">
            <w:pPr>
              <w:jc w:val="center"/>
            </w:pPr>
            <w:r>
              <w:t>100</w:t>
            </w:r>
          </w:p>
        </w:tc>
      </w:tr>
      <w:tr w:rsidR="00AE51B0" w:rsidTr="00AE51B0">
        <w:trPr>
          <w:trHeight w:val="281"/>
        </w:trPr>
        <w:tc>
          <w:tcPr>
            <w:tcW w:w="817" w:type="dxa"/>
            <w:gridSpan w:val="2"/>
            <w:tcBorders>
              <w:top w:val="single" w:sz="4" w:space="0" w:color="auto"/>
              <w:bottom w:val="single" w:sz="4" w:space="0" w:color="auto"/>
            </w:tcBorders>
          </w:tcPr>
          <w:p w:rsidR="00AE51B0" w:rsidRDefault="00AE51B0" w:rsidP="00AE51B0">
            <w:pPr>
              <w:jc w:val="center"/>
            </w:pPr>
            <w:r>
              <w:t>2</w:t>
            </w:r>
          </w:p>
        </w:tc>
        <w:tc>
          <w:tcPr>
            <w:tcW w:w="2977" w:type="dxa"/>
            <w:gridSpan w:val="2"/>
            <w:tcBorders>
              <w:top w:val="single" w:sz="4" w:space="0" w:color="auto"/>
              <w:bottom w:val="single" w:sz="4" w:space="0" w:color="auto"/>
            </w:tcBorders>
          </w:tcPr>
          <w:p w:rsidR="00AE51B0" w:rsidRDefault="00AE51B0" w:rsidP="00AE51B0">
            <w:pPr>
              <w:pStyle w:val="a6"/>
            </w:pPr>
            <w:r>
              <w:t>Технология,  литературное чтение</w:t>
            </w:r>
          </w:p>
        </w:tc>
        <w:tc>
          <w:tcPr>
            <w:tcW w:w="1276" w:type="dxa"/>
            <w:gridSpan w:val="2"/>
            <w:tcBorders>
              <w:top w:val="single" w:sz="4" w:space="0" w:color="auto"/>
              <w:bottom w:val="single" w:sz="4" w:space="0" w:color="auto"/>
            </w:tcBorders>
          </w:tcPr>
          <w:p w:rsidR="00AE51B0" w:rsidRDefault="00AE51B0" w:rsidP="00AE51B0">
            <w:pPr>
              <w:pStyle w:val="a6"/>
              <w:jc w:val="center"/>
            </w:pPr>
            <w:r>
              <w:t>2 Б</w:t>
            </w:r>
          </w:p>
        </w:tc>
        <w:tc>
          <w:tcPr>
            <w:tcW w:w="992" w:type="dxa"/>
            <w:gridSpan w:val="2"/>
            <w:tcBorders>
              <w:top w:val="single" w:sz="4" w:space="0" w:color="auto"/>
              <w:bottom w:val="single" w:sz="4" w:space="0" w:color="auto"/>
            </w:tcBorders>
            <w:vAlign w:val="center"/>
          </w:tcPr>
          <w:p w:rsidR="00AE51B0" w:rsidRPr="00186955" w:rsidRDefault="00AE51B0" w:rsidP="00AE51B0">
            <w:pPr>
              <w:jc w:val="center"/>
            </w:pPr>
            <w:r w:rsidRPr="00186955">
              <w:t>25</w:t>
            </w:r>
          </w:p>
        </w:tc>
        <w:tc>
          <w:tcPr>
            <w:tcW w:w="1024" w:type="dxa"/>
            <w:gridSpan w:val="2"/>
            <w:tcBorders>
              <w:top w:val="single" w:sz="4" w:space="0" w:color="auto"/>
              <w:bottom w:val="single" w:sz="4" w:space="0" w:color="auto"/>
            </w:tcBorders>
          </w:tcPr>
          <w:p w:rsidR="00AE51B0" w:rsidRDefault="00AE51B0" w:rsidP="00AE51B0">
            <w:pPr>
              <w:jc w:val="center"/>
            </w:pPr>
            <w:r w:rsidRPr="000958A4">
              <w:t>100</w:t>
            </w:r>
          </w:p>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2</w:t>
            </w:r>
          </w:p>
        </w:tc>
        <w:tc>
          <w:tcPr>
            <w:tcW w:w="2409" w:type="dxa"/>
            <w:tcBorders>
              <w:top w:val="single" w:sz="4" w:space="0" w:color="auto"/>
              <w:bottom w:val="single" w:sz="4" w:space="0" w:color="auto"/>
            </w:tcBorders>
          </w:tcPr>
          <w:p w:rsidR="00AE51B0" w:rsidRDefault="00AE51B0" w:rsidP="00AE51B0">
            <w:pPr>
              <w:pStyle w:val="a6"/>
            </w:pPr>
            <w:r>
              <w:t>Технология, музыка</w:t>
            </w:r>
          </w:p>
        </w:tc>
        <w:tc>
          <w:tcPr>
            <w:tcW w:w="1418" w:type="dxa"/>
            <w:gridSpan w:val="2"/>
            <w:tcBorders>
              <w:top w:val="single" w:sz="4" w:space="0" w:color="auto"/>
              <w:bottom w:val="single" w:sz="4" w:space="0" w:color="auto"/>
            </w:tcBorders>
          </w:tcPr>
          <w:p w:rsidR="00AE51B0" w:rsidRDefault="00AE51B0" w:rsidP="00AE51B0">
            <w:pPr>
              <w:pStyle w:val="a6"/>
              <w:jc w:val="center"/>
            </w:pPr>
            <w:r>
              <w:t>2 Б</w:t>
            </w:r>
          </w:p>
        </w:tc>
        <w:tc>
          <w:tcPr>
            <w:tcW w:w="992" w:type="dxa"/>
            <w:tcBorders>
              <w:top w:val="single" w:sz="4" w:space="0" w:color="auto"/>
              <w:bottom w:val="single" w:sz="4" w:space="0" w:color="auto"/>
            </w:tcBorders>
          </w:tcPr>
          <w:p w:rsidR="00AE51B0" w:rsidRDefault="00AE51B0" w:rsidP="00AE51B0">
            <w:pPr>
              <w:jc w:val="center"/>
            </w:pPr>
            <w:r>
              <w:t>25</w:t>
            </w:r>
          </w:p>
        </w:tc>
        <w:tc>
          <w:tcPr>
            <w:tcW w:w="928" w:type="dxa"/>
            <w:tcBorders>
              <w:top w:val="single" w:sz="4" w:space="0" w:color="auto"/>
              <w:bottom w:val="single" w:sz="4" w:space="0" w:color="auto"/>
            </w:tcBorders>
          </w:tcPr>
          <w:p w:rsidR="00AE51B0" w:rsidRDefault="00AE51B0" w:rsidP="00AE51B0">
            <w:pPr>
              <w:jc w:val="center"/>
            </w:pPr>
            <w:r w:rsidRPr="000958A4">
              <w:t>100</w:t>
            </w:r>
          </w:p>
        </w:tc>
      </w:tr>
      <w:tr w:rsidR="00AE51B0" w:rsidTr="00AE51B0">
        <w:trPr>
          <w:trHeight w:val="297"/>
        </w:trPr>
        <w:tc>
          <w:tcPr>
            <w:tcW w:w="817" w:type="dxa"/>
            <w:gridSpan w:val="2"/>
            <w:tcBorders>
              <w:top w:val="single" w:sz="4" w:space="0" w:color="auto"/>
              <w:bottom w:val="single" w:sz="4" w:space="0" w:color="auto"/>
            </w:tcBorders>
          </w:tcPr>
          <w:p w:rsidR="00AE51B0" w:rsidRDefault="00AE51B0" w:rsidP="00AE51B0">
            <w:pPr>
              <w:jc w:val="center"/>
            </w:pPr>
            <w:r>
              <w:t>3</w:t>
            </w:r>
          </w:p>
        </w:tc>
        <w:tc>
          <w:tcPr>
            <w:tcW w:w="2977" w:type="dxa"/>
            <w:gridSpan w:val="2"/>
            <w:tcBorders>
              <w:top w:val="single" w:sz="4" w:space="0" w:color="auto"/>
              <w:bottom w:val="single" w:sz="4" w:space="0" w:color="auto"/>
            </w:tcBorders>
          </w:tcPr>
          <w:p w:rsidR="00AE51B0" w:rsidRDefault="00AE51B0" w:rsidP="00AE51B0">
            <w:pPr>
              <w:pStyle w:val="a6"/>
            </w:pPr>
            <w:r>
              <w:t>Технология,  литературное чтение</w:t>
            </w:r>
          </w:p>
        </w:tc>
        <w:tc>
          <w:tcPr>
            <w:tcW w:w="1276" w:type="dxa"/>
            <w:gridSpan w:val="2"/>
            <w:tcBorders>
              <w:top w:val="single" w:sz="4" w:space="0" w:color="auto"/>
              <w:bottom w:val="single" w:sz="4" w:space="0" w:color="auto"/>
            </w:tcBorders>
          </w:tcPr>
          <w:p w:rsidR="00AE51B0" w:rsidRDefault="00AE51B0" w:rsidP="00AE51B0">
            <w:pPr>
              <w:pStyle w:val="a6"/>
              <w:jc w:val="center"/>
            </w:pPr>
            <w:r>
              <w:t>2 В</w:t>
            </w:r>
          </w:p>
        </w:tc>
        <w:tc>
          <w:tcPr>
            <w:tcW w:w="992" w:type="dxa"/>
            <w:gridSpan w:val="2"/>
            <w:tcBorders>
              <w:top w:val="single" w:sz="4" w:space="0" w:color="auto"/>
              <w:bottom w:val="single" w:sz="4" w:space="0" w:color="auto"/>
            </w:tcBorders>
            <w:vAlign w:val="center"/>
          </w:tcPr>
          <w:p w:rsidR="00AE51B0" w:rsidRPr="00186955" w:rsidRDefault="00AE51B0" w:rsidP="00AE51B0">
            <w:pPr>
              <w:jc w:val="center"/>
            </w:pPr>
            <w:r w:rsidRPr="00186955">
              <w:t>25</w:t>
            </w:r>
          </w:p>
        </w:tc>
        <w:tc>
          <w:tcPr>
            <w:tcW w:w="1024" w:type="dxa"/>
            <w:gridSpan w:val="2"/>
            <w:tcBorders>
              <w:top w:val="single" w:sz="4" w:space="0" w:color="auto"/>
              <w:bottom w:val="single" w:sz="4" w:space="0" w:color="auto"/>
            </w:tcBorders>
          </w:tcPr>
          <w:p w:rsidR="00AE51B0" w:rsidRDefault="00AE51B0" w:rsidP="00AE51B0">
            <w:pPr>
              <w:jc w:val="center"/>
            </w:pPr>
            <w:r w:rsidRPr="000958A4">
              <w:t>100</w:t>
            </w:r>
          </w:p>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3</w:t>
            </w:r>
          </w:p>
        </w:tc>
        <w:tc>
          <w:tcPr>
            <w:tcW w:w="2409" w:type="dxa"/>
            <w:tcBorders>
              <w:top w:val="single" w:sz="4" w:space="0" w:color="auto"/>
              <w:bottom w:val="single" w:sz="4" w:space="0" w:color="auto"/>
            </w:tcBorders>
          </w:tcPr>
          <w:p w:rsidR="00AE51B0" w:rsidRDefault="00AE51B0" w:rsidP="00AE51B0">
            <w:pPr>
              <w:pStyle w:val="a6"/>
            </w:pPr>
            <w:r>
              <w:t>Технология, музыка</w:t>
            </w:r>
          </w:p>
        </w:tc>
        <w:tc>
          <w:tcPr>
            <w:tcW w:w="1418" w:type="dxa"/>
            <w:gridSpan w:val="2"/>
            <w:tcBorders>
              <w:top w:val="single" w:sz="4" w:space="0" w:color="auto"/>
              <w:bottom w:val="single" w:sz="4" w:space="0" w:color="auto"/>
            </w:tcBorders>
          </w:tcPr>
          <w:p w:rsidR="00AE51B0" w:rsidRDefault="00AE51B0" w:rsidP="00AE51B0">
            <w:pPr>
              <w:pStyle w:val="a6"/>
              <w:jc w:val="center"/>
            </w:pPr>
            <w:r>
              <w:t>2 В</w:t>
            </w:r>
          </w:p>
        </w:tc>
        <w:tc>
          <w:tcPr>
            <w:tcW w:w="992" w:type="dxa"/>
            <w:tcBorders>
              <w:top w:val="single" w:sz="4" w:space="0" w:color="auto"/>
              <w:bottom w:val="single" w:sz="4" w:space="0" w:color="auto"/>
            </w:tcBorders>
          </w:tcPr>
          <w:p w:rsidR="00AE51B0" w:rsidRDefault="00AE51B0" w:rsidP="00AE51B0">
            <w:pPr>
              <w:jc w:val="center"/>
            </w:pPr>
            <w:r>
              <w:t>29</w:t>
            </w:r>
          </w:p>
        </w:tc>
        <w:tc>
          <w:tcPr>
            <w:tcW w:w="928" w:type="dxa"/>
            <w:tcBorders>
              <w:top w:val="single" w:sz="4" w:space="0" w:color="auto"/>
              <w:bottom w:val="single" w:sz="4" w:space="0" w:color="auto"/>
            </w:tcBorders>
          </w:tcPr>
          <w:p w:rsidR="00AE51B0" w:rsidRDefault="00AE51B0" w:rsidP="00AE51B0">
            <w:pPr>
              <w:jc w:val="center"/>
            </w:pPr>
            <w:r w:rsidRPr="000958A4">
              <w:t>100</w:t>
            </w:r>
          </w:p>
        </w:tc>
      </w:tr>
      <w:tr w:rsidR="00AE51B0" w:rsidTr="00AE51B0">
        <w:trPr>
          <w:trHeight w:val="73"/>
        </w:trPr>
        <w:tc>
          <w:tcPr>
            <w:tcW w:w="817" w:type="dxa"/>
            <w:gridSpan w:val="2"/>
            <w:tcBorders>
              <w:top w:val="single" w:sz="4" w:space="0" w:color="auto"/>
            </w:tcBorders>
          </w:tcPr>
          <w:p w:rsidR="00AE51B0" w:rsidRDefault="00AE51B0" w:rsidP="00AE51B0">
            <w:pPr>
              <w:jc w:val="center"/>
            </w:pPr>
            <w:r>
              <w:t>4</w:t>
            </w:r>
          </w:p>
        </w:tc>
        <w:tc>
          <w:tcPr>
            <w:tcW w:w="2977" w:type="dxa"/>
            <w:gridSpan w:val="2"/>
            <w:tcBorders>
              <w:top w:val="single" w:sz="4" w:space="0" w:color="auto"/>
            </w:tcBorders>
          </w:tcPr>
          <w:p w:rsidR="00AE51B0" w:rsidRDefault="00AE51B0" w:rsidP="00AE51B0">
            <w:r w:rsidRPr="00955C01">
              <w:rPr>
                <w:sz w:val="24"/>
                <w:szCs w:val="24"/>
              </w:rPr>
              <w:t>Технология,  литературное чтение</w:t>
            </w:r>
          </w:p>
        </w:tc>
        <w:tc>
          <w:tcPr>
            <w:tcW w:w="1276" w:type="dxa"/>
            <w:gridSpan w:val="2"/>
            <w:tcBorders>
              <w:top w:val="single" w:sz="4" w:space="0" w:color="auto"/>
            </w:tcBorders>
          </w:tcPr>
          <w:p w:rsidR="00AE51B0" w:rsidRDefault="00AE51B0" w:rsidP="00AE51B0">
            <w:pPr>
              <w:pStyle w:val="a6"/>
              <w:jc w:val="center"/>
            </w:pPr>
            <w:r>
              <w:t>3 А</w:t>
            </w:r>
          </w:p>
        </w:tc>
        <w:tc>
          <w:tcPr>
            <w:tcW w:w="992" w:type="dxa"/>
            <w:gridSpan w:val="2"/>
            <w:tcBorders>
              <w:top w:val="single" w:sz="4" w:space="0" w:color="auto"/>
            </w:tcBorders>
            <w:vAlign w:val="bottom"/>
          </w:tcPr>
          <w:p w:rsidR="00AE51B0" w:rsidRPr="00C30F2E" w:rsidRDefault="00AE51B0" w:rsidP="00AE51B0">
            <w:pPr>
              <w:jc w:val="center"/>
            </w:pPr>
            <w:r w:rsidRPr="00465676">
              <w:rPr>
                <w:rFonts w:asciiTheme="minorHAnsi" w:hAnsiTheme="minorHAnsi"/>
              </w:rPr>
              <w:t>26</w:t>
            </w:r>
          </w:p>
        </w:tc>
        <w:tc>
          <w:tcPr>
            <w:tcW w:w="1024" w:type="dxa"/>
            <w:gridSpan w:val="2"/>
            <w:tcBorders>
              <w:top w:val="single" w:sz="4" w:space="0" w:color="auto"/>
            </w:tcBorders>
          </w:tcPr>
          <w:p w:rsidR="00AE51B0" w:rsidRDefault="00AE51B0" w:rsidP="00AE51B0">
            <w:pPr>
              <w:jc w:val="center"/>
            </w:pPr>
            <w:r>
              <w:t>100</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4</w:t>
            </w:r>
          </w:p>
        </w:tc>
        <w:tc>
          <w:tcPr>
            <w:tcW w:w="2409" w:type="dxa"/>
            <w:tcBorders>
              <w:top w:val="single" w:sz="4" w:space="0" w:color="auto"/>
            </w:tcBorders>
          </w:tcPr>
          <w:p w:rsidR="00AE51B0" w:rsidRDefault="00AE51B0" w:rsidP="00AE51B0">
            <w:pPr>
              <w:pStyle w:val="a6"/>
            </w:pPr>
            <w:r>
              <w:t>Музыка, технология</w:t>
            </w:r>
          </w:p>
        </w:tc>
        <w:tc>
          <w:tcPr>
            <w:tcW w:w="1418" w:type="dxa"/>
            <w:gridSpan w:val="2"/>
            <w:tcBorders>
              <w:top w:val="single" w:sz="4" w:space="0" w:color="auto"/>
            </w:tcBorders>
          </w:tcPr>
          <w:p w:rsidR="00AE51B0" w:rsidRDefault="00AE51B0" w:rsidP="00AE51B0">
            <w:pPr>
              <w:pStyle w:val="a6"/>
              <w:jc w:val="center"/>
            </w:pPr>
            <w:r>
              <w:t>3 А</w:t>
            </w:r>
          </w:p>
        </w:tc>
        <w:tc>
          <w:tcPr>
            <w:tcW w:w="992" w:type="dxa"/>
            <w:tcBorders>
              <w:top w:val="single" w:sz="4" w:space="0" w:color="auto"/>
            </w:tcBorders>
          </w:tcPr>
          <w:p w:rsidR="00AE51B0" w:rsidRDefault="00AE51B0" w:rsidP="00AE51B0">
            <w:pPr>
              <w:jc w:val="center"/>
            </w:pPr>
            <w:r>
              <w:t>28</w:t>
            </w:r>
          </w:p>
        </w:tc>
        <w:tc>
          <w:tcPr>
            <w:tcW w:w="928" w:type="dxa"/>
            <w:tcBorders>
              <w:top w:val="single" w:sz="4" w:space="0" w:color="auto"/>
            </w:tcBorders>
          </w:tcPr>
          <w:p w:rsidR="00AE51B0" w:rsidRDefault="00AE51B0" w:rsidP="00AE51B0">
            <w:pPr>
              <w:jc w:val="center"/>
            </w:pPr>
            <w:r w:rsidRPr="000958A4">
              <w:t>100</w:t>
            </w:r>
          </w:p>
        </w:tc>
      </w:tr>
      <w:tr w:rsidR="00AE51B0" w:rsidTr="00AE51B0">
        <w:trPr>
          <w:trHeight w:val="313"/>
        </w:trPr>
        <w:tc>
          <w:tcPr>
            <w:tcW w:w="817" w:type="dxa"/>
            <w:gridSpan w:val="2"/>
            <w:tcBorders>
              <w:bottom w:val="single" w:sz="4" w:space="0" w:color="auto"/>
            </w:tcBorders>
          </w:tcPr>
          <w:p w:rsidR="00AE51B0" w:rsidRDefault="00AE51B0" w:rsidP="00AE51B0">
            <w:pPr>
              <w:jc w:val="center"/>
            </w:pPr>
            <w:r>
              <w:t>5</w:t>
            </w:r>
          </w:p>
        </w:tc>
        <w:tc>
          <w:tcPr>
            <w:tcW w:w="2977" w:type="dxa"/>
            <w:gridSpan w:val="2"/>
            <w:tcBorders>
              <w:bottom w:val="single" w:sz="4" w:space="0" w:color="auto"/>
            </w:tcBorders>
          </w:tcPr>
          <w:p w:rsidR="00AE51B0" w:rsidRDefault="00AE51B0" w:rsidP="00AE51B0">
            <w:r w:rsidRPr="00955C01">
              <w:rPr>
                <w:sz w:val="24"/>
                <w:szCs w:val="24"/>
              </w:rPr>
              <w:t>Технология,  литературное чтение</w:t>
            </w:r>
          </w:p>
        </w:tc>
        <w:tc>
          <w:tcPr>
            <w:tcW w:w="1276" w:type="dxa"/>
            <w:gridSpan w:val="2"/>
            <w:tcBorders>
              <w:bottom w:val="single" w:sz="4" w:space="0" w:color="auto"/>
            </w:tcBorders>
          </w:tcPr>
          <w:p w:rsidR="00AE51B0" w:rsidRDefault="00AE51B0" w:rsidP="00AE51B0">
            <w:pPr>
              <w:pStyle w:val="a6"/>
              <w:jc w:val="center"/>
            </w:pPr>
            <w:r>
              <w:t>3 Б</w:t>
            </w:r>
          </w:p>
        </w:tc>
        <w:tc>
          <w:tcPr>
            <w:tcW w:w="992" w:type="dxa"/>
            <w:gridSpan w:val="2"/>
            <w:tcBorders>
              <w:bottom w:val="single" w:sz="4" w:space="0" w:color="auto"/>
            </w:tcBorders>
          </w:tcPr>
          <w:p w:rsidR="00AE51B0" w:rsidRDefault="00AE51B0" w:rsidP="00AE51B0">
            <w:pPr>
              <w:jc w:val="center"/>
            </w:pPr>
            <w:r w:rsidRPr="00127039">
              <w:t>26</w:t>
            </w:r>
          </w:p>
        </w:tc>
        <w:tc>
          <w:tcPr>
            <w:tcW w:w="1024" w:type="dxa"/>
            <w:gridSpan w:val="2"/>
            <w:tcBorders>
              <w:bottom w:val="single" w:sz="4" w:space="0" w:color="auto"/>
            </w:tcBorders>
          </w:tcPr>
          <w:p w:rsidR="00AE51B0" w:rsidRDefault="00AE51B0" w:rsidP="00AE51B0">
            <w:pPr>
              <w:jc w:val="center"/>
            </w:pPr>
            <w:r w:rsidRPr="000958A4">
              <w:t>100</w:t>
            </w:r>
          </w:p>
        </w:tc>
        <w:tc>
          <w:tcPr>
            <w:tcW w:w="1102" w:type="dxa"/>
            <w:vMerge/>
          </w:tcPr>
          <w:p w:rsidR="00AE51B0" w:rsidRDefault="00AE51B0" w:rsidP="00AE51B0"/>
        </w:tc>
        <w:tc>
          <w:tcPr>
            <w:tcW w:w="851" w:type="dxa"/>
            <w:gridSpan w:val="2"/>
            <w:tcBorders>
              <w:bottom w:val="single" w:sz="4" w:space="0" w:color="auto"/>
            </w:tcBorders>
          </w:tcPr>
          <w:p w:rsidR="00AE51B0" w:rsidRDefault="00AE51B0" w:rsidP="00AE51B0">
            <w:pPr>
              <w:jc w:val="center"/>
            </w:pPr>
            <w:r>
              <w:t>5</w:t>
            </w:r>
          </w:p>
        </w:tc>
        <w:tc>
          <w:tcPr>
            <w:tcW w:w="2409" w:type="dxa"/>
            <w:tcBorders>
              <w:bottom w:val="single" w:sz="4" w:space="0" w:color="auto"/>
            </w:tcBorders>
          </w:tcPr>
          <w:p w:rsidR="00AE51B0" w:rsidRDefault="00AE51B0" w:rsidP="00AE51B0">
            <w:pPr>
              <w:pStyle w:val="a6"/>
            </w:pPr>
            <w:r>
              <w:t>Математика, окружающий мир</w:t>
            </w:r>
          </w:p>
        </w:tc>
        <w:tc>
          <w:tcPr>
            <w:tcW w:w="1418" w:type="dxa"/>
            <w:gridSpan w:val="2"/>
            <w:tcBorders>
              <w:bottom w:val="single" w:sz="4" w:space="0" w:color="auto"/>
            </w:tcBorders>
          </w:tcPr>
          <w:p w:rsidR="00AE51B0" w:rsidRDefault="00AE51B0" w:rsidP="00AE51B0">
            <w:pPr>
              <w:pStyle w:val="a6"/>
              <w:jc w:val="center"/>
            </w:pPr>
            <w:r>
              <w:t>3 Б</w:t>
            </w:r>
          </w:p>
        </w:tc>
        <w:tc>
          <w:tcPr>
            <w:tcW w:w="992" w:type="dxa"/>
            <w:tcBorders>
              <w:bottom w:val="single" w:sz="4" w:space="0" w:color="auto"/>
            </w:tcBorders>
          </w:tcPr>
          <w:p w:rsidR="00AE51B0" w:rsidRDefault="00AE51B0" w:rsidP="00AE51B0">
            <w:pPr>
              <w:jc w:val="center"/>
            </w:pPr>
            <w:r>
              <w:t>28</w:t>
            </w:r>
          </w:p>
        </w:tc>
        <w:tc>
          <w:tcPr>
            <w:tcW w:w="928" w:type="dxa"/>
            <w:tcBorders>
              <w:bottom w:val="single" w:sz="4" w:space="0" w:color="auto"/>
            </w:tcBorders>
          </w:tcPr>
          <w:p w:rsidR="00AE51B0" w:rsidRDefault="00AE51B0" w:rsidP="00AE51B0">
            <w:pPr>
              <w:jc w:val="center"/>
            </w:pPr>
            <w:r w:rsidRPr="000958A4">
              <w:t>100</w:t>
            </w:r>
          </w:p>
        </w:tc>
      </w:tr>
      <w:tr w:rsidR="00AE51B0" w:rsidTr="00AE51B0">
        <w:trPr>
          <w:trHeight w:val="269"/>
        </w:trPr>
        <w:tc>
          <w:tcPr>
            <w:tcW w:w="817" w:type="dxa"/>
            <w:gridSpan w:val="2"/>
            <w:tcBorders>
              <w:top w:val="single" w:sz="4" w:space="0" w:color="auto"/>
              <w:bottom w:val="single" w:sz="4" w:space="0" w:color="auto"/>
            </w:tcBorders>
          </w:tcPr>
          <w:p w:rsidR="00AE51B0" w:rsidRDefault="00AE51B0" w:rsidP="00AE51B0">
            <w:pPr>
              <w:jc w:val="center"/>
            </w:pPr>
            <w:r>
              <w:t>6</w:t>
            </w:r>
          </w:p>
        </w:tc>
        <w:tc>
          <w:tcPr>
            <w:tcW w:w="2977" w:type="dxa"/>
            <w:gridSpan w:val="2"/>
            <w:tcBorders>
              <w:top w:val="single" w:sz="4" w:space="0" w:color="auto"/>
              <w:bottom w:val="single" w:sz="4" w:space="0" w:color="auto"/>
            </w:tcBorders>
          </w:tcPr>
          <w:p w:rsidR="00AE51B0" w:rsidRDefault="00AE51B0" w:rsidP="00AE51B0">
            <w:r w:rsidRPr="00955C01">
              <w:rPr>
                <w:sz w:val="24"/>
                <w:szCs w:val="24"/>
              </w:rPr>
              <w:t>Технология,  литературное чтение</w:t>
            </w:r>
          </w:p>
        </w:tc>
        <w:tc>
          <w:tcPr>
            <w:tcW w:w="1276" w:type="dxa"/>
            <w:gridSpan w:val="2"/>
            <w:tcBorders>
              <w:top w:val="single" w:sz="4" w:space="0" w:color="auto"/>
              <w:bottom w:val="single" w:sz="4" w:space="0" w:color="auto"/>
            </w:tcBorders>
          </w:tcPr>
          <w:p w:rsidR="00AE51B0" w:rsidRDefault="00AE51B0" w:rsidP="00AE51B0">
            <w:pPr>
              <w:pStyle w:val="a6"/>
              <w:jc w:val="center"/>
            </w:pPr>
            <w:r>
              <w:t>3 В</w:t>
            </w:r>
          </w:p>
        </w:tc>
        <w:tc>
          <w:tcPr>
            <w:tcW w:w="992" w:type="dxa"/>
            <w:gridSpan w:val="2"/>
            <w:tcBorders>
              <w:top w:val="single" w:sz="4" w:space="0" w:color="auto"/>
              <w:bottom w:val="single" w:sz="4" w:space="0" w:color="auto"/>
            </w:tcBorders>
          </w:tcPr>
          <w:p w:rsidR="00AE51B0" w:rsidRDefault="00AE51B0" w:rsidP="00AE51B0">
            <w:pPr>
              <w:jc w:val="center"/>
            </w:pPr>
            <w:r w:rsidRPr="00127039">
              <w:t>26</w:t>
            </w:r>
          </w:p>
        </w:tc>
        <w:tc>
          <w:tcPr>
            <w:tcW w:w="1024" w:type="dxa"/>
            <w:gridSpan w:val="2"/>
            <w:tcBorders>
              <w:top w:val="single" w:sz="4" w:space="0" w:color="auto"/>
              <w:bottom w:val="single" w:sz="4" w:space="0" w:color="auto"/>
            </w:tcBorders>
          </w:tcPr>
          <w:p w:rsidR="00AE51B0" w:rsidRDefault="00AE51B0" w:rsidP="00AE51B0">
            <w:pPr>
              <w:jc w:val="center"/>
            </w:pPr>
            <w:r w:rsidRPr="000958A4">
              <w:t>100</w:t>
            </w:r>
          </w:p>
        </w:tc>
        <w:tc>
          <w:tcPr>
            <w:tcW w:w="1102" w:type="dxa"/>
            <w:vMerge/>
          </w:tcPr>
          <w:p w:rsidR="00AE51B0" w:rsidRDefault="00AE51B0" w:rsidP="00AE51B0"/>
        </w:tc>
        <w:tc>
          <w:tcPr>
            <w:tcW w:w="851" w:type="dxa"/>
            <w:gridSpan w:val="2"/>
            <w:tcBorders>
              <w:top w:val="single" w:sz="4" w:space="0" w:color="auto"/>
              <w:bottom w:val="single" w:sz="4" w:space="0" w:color="auto"/>
            </w:tcBorders>
          </w:tcPr>
          <w:p w:rsidR="00AE51B0" w:rsidRDefault="00AE51B0" w:rsidP="00AE51B0">
            <w:pPr>
              <w:jc w:val="center"/>
            </w:pPr>
            <w:r>
              <w:t>6</w:t>
            </w:r>
          </w:p>
        </w:tc>
        <w:tc>
          <w:tcPr>
            <w:tcW w:w="2409" w:type="dxa"/>
            <w:tcBorders>
              <w:top w:val="single" w:sz="4" w:space="0" w:color="auto"/>
              <w:bottom w:val="single" w:sz="4" w:space="0" w:color="auto"/>
            </w:tcBorders>
          </w:tcPr>
          <w:p w:rsidR="00AE51B0" w:rsidRDefault="00AE51B0" w:rsidP="00AE51B0">
            <w:pPr>
              <w:pStyle w:val="a6"/>
            </w:pPr>
            <w:r>
              <w:t>Математика, окружающий мир</w:t>
            </w:r>
          </w:p>
        </w:tc>
        <w:tc>
          <w:tcPr>
            <w:tcW w:w="1418" w:type="dxa"/>
            <w:gridSpan w:val="2"/>
            <w:tcBorders>
              <w:top w:val="single" w:sz="4" w:space="0" w:color="auto"/>
              <w:bottom w:val="single" w:sz="4" w:space="0" w:color="auto"/>
            </w:tcBorders>
          </w:tcPr>
          <w:p w:rsidR="00AE51B0" w:rsidRDefault="00AE51B0" w:rsidP="00AE51B0">
            <w:pPr>
              <w:pStyle w:val="a6"/>
              <w:jc w:val="center"/>
            </w:pPr>
            <w:r>
              <w:t>3 В</w:t>
            </w:r>
          </w:p>
        </w:tc>
        <w:tc>
          <w:tcPr>
            <w:tcW w:w="992" w:type="dxa"/>
            <w:tcBorders>
              <w:top w:val="single" w:sz="4" w:space="0" w:color="auto"/>
              <w:bottom w:val="single" w:sz="4" w:space="0" w:color="auto"/>
            </w:tcBorders>
          </w:tcPr>
          <w:p w:rsidR="00AE51B0" w:rsidRDefault="00AE51B0" w:rsidP="00AE51B0">
            <w:pPr>
              <w:jc w:val="center"/>
            </w:pPr>
            <w:r>
              <w:t>28</w:t>
            </w:r>
          </w:p>
        </w:tc>
        <w:tc>
          <w:tcPr>
            <w:tcW w:w="928" w:type="dxa"/>
            <w:tcBorders>
              <w:top w:val="single" w:sz="4" w:space="0" w:color="auto"/>
              <w:bottom w:val="single" w:sz="4" w:space="0" w:color="auto"/>
            </w:tcBorders>
          </w:tcPr>
          <w:p w:rsidR="00AE51B0" w:rsidRDefault="00AE51B0" w:rsidP="00AE51B0">
            <w:pPr>
              <w:jc w:val="center"/>
            </w:pPr>
            <w:r w:rsidRPr="000958A4">
              <w:t>100</w:t>
            </w:r>
          </w:p>
        </w:tc>
      </w:tr>
      <w:tr w:rsidR="00AE51B0" w:rsidTr="00AE51B0">
        <w:trPr>
          <w:trHeight w:val="398"/>
        </w:trPr>
        <w:tc>
          <w:tcPr>
            <w:tcW w:w="817" w:type="dxa"/>
            <w:gridSpan w:val="2"/>
            <w:tcBorders>
              <w:top w:val="single" w:sz="4" w:space="0" w:color="auto"/>
              <w:bottom w:val="single" w:sz="4" w:space="0" w:color="auto"/>
            </w:tcBorders>
          </w:tcPr>
          <w:p w:rsidR="00AE51B0" w:rsidRDefault="00AE51B0" w:rsidP="00AE51B0">
            <w:pPr>
              <w:jc w:val="center"/>
            </w:pPr>
            <w:r>
              <w:t>7</w:t>
            </w:r>
          </w:p>
        </w:tc>
        <w:tc>
          <w:tcPr>
            <w:tcW w:w="2977" w:type="dxa"/>
            <w:gridSpan w:val="2"/>
            <w:tcBorders>
              <w:top w:val="single" w:sz="4" w:space="0" w:color="auto"/>
              <w:bottom w:val="single" w:sz="4" w:space="0" w:color="auto"/>
            </w:tcBorders>
          </w:tcPr>
          <w:p w:rsidR="00AE51B0" w:rsidRDefault="00AE51B0" w:rsidP="00AE51B0">
            <w:pPr>
              <w:pStyle w:val="a6"/>
            </w:pPr>
            <w:r>
              <w:t>Литературное чтение, технология</w:t>
            </w:r>
          </w:p>
        </w:tc>
        <w:tc>
          <w:tcPr>
            <w:tcW w:w="1276" w:type="dxa"/>
            <w:gridSpan w:val="2"/>
            <w:tcBorders>
              <w:top w:val="single" w:sz="4" w:space="0" w:color="auto"/>
              <w:bottom w:val="single" w:sz="4" w:space="0" w:color="auto"/>
            </w:tcBorders>
          </w:tcPr>
          <w:p w:rsidR="00AE51B0" w:rsidRDefault="00AE51B0" w:rsidP="00AE51B0">
            <w:pPr>
              <w:pStyle w:val="a6"/>
              <w:jc w:val="center"/>
            </w:pPr>
            <w:r>
              <w:t>4 А</w:t>
            </w:r>
          </w:p>
        </w:tc>
        <w:tc>
          <w:tcPr>
            <w:tcW w:w="992" w:type="dxa"/>
            <w:gridSpan w:val="2"/>
            <w:tcBorders>
              <w:top w:val="single" w:sz="4" w:space="0" w:color="auto"/>
              <w:bottom w:val="single" w:sz="4" w:space="0" w:color="auto"/>
            </w:tcBorders>
            <w:vAlign w:val="bottom"/>
          </w:tcPr>
          <w:p w:rsidR="00AE51B0" w:rsidRPr="00C30F2E" w:rsidRDefault="00AE51B0" w:rsidP="00AE51B0">
            <w:pPr>
              <w:pStyle w:val="a6"/>
              <w:jc w:val="center"/>
            </w:pPr>
            <w:r>
              <w:t>32</w:t>
            </w:r>
          </w:p>
        </w:tc>
        <w:tc>
          <w:tcPr>
            <w:tcW w:w="1024" w:type="dxa"/>
            <w:gridSpan w:val="2"/>
            <w:tcBorders>
              <w:top w:val="single" w:sz="4" w:space="0" w:color="auto"/>
              <w:bottom w:val="single" w:sz="4" w:space="0" w:color="auto"/>
            </w:tcBorders>
          </w:tcPr>
          <w:p w:rsidR="00AE51B0" w:rsidRDefault="00AE51B0" w:rsidP="00AE51B0">
            <w:pPr>
              <w:jc w:val="center"/>
            </w:pPr>
            <w:r>
              <w:t>100</w:t>
            </w:r>
          </w:p>
        </w:tc>
        <w:tc>
          <w:tcPr>
            <w:tcW w:w="1102" w:type="dxa"/>
            <w:vMerge/>
          </w:tcPr>
          <w:p w:rsidR="00AE51B0" w:rsidRDefault="00AE51B0" w:rsidP="00AE51B0"/>
        </w:tc>
        <w:tc>
          <w:tcPr>
            <w:tcW w:w="851" w:type="dxa"/>
            <w:gridSpan w:val="2"/>
            <w:tcBorders>
              <w:top w:val="single" w:sz="4" w:space="0" w:color="auto"/>
            </w:tcBorders>
          </w:tcPr>
          <w:p w:rsidR="00AE51B0" w:rsidRDefault="00AE51B0" w:rsidP="00AE51B0">
            <w:pPr>
              <w:jc w:val="center"/>
            </w:pPr>
            <w:r>
              <w:t>7</w:t>
            </w:r>
          </w:p>
        </w:tc>
        <w:tc>
          <w:tcPr>
            <w:tcW w:w="2409" w:type="dxa"/>
            <w:tcBorders>
              <w:top w:val="single" w:sz="4" w:space="0" w:color="auto"/>
            </w:tcBorders>
          </w:tcPr>
          <w:p w:rsidR="00AE51B0" w:rsidRDefault="00AE51B0" w:rsidP="00AE51B0">
            <w:pPr>
              <w:pStyle w:val="a6"/>
            </w:pPr>
            <w:r>
              <w:t>Литературное чтение, технология</w:t>
            </w:r>
          </w:p>
        </w:tc>
        <w:tc>
          <w:tcPr>
            <w:tcW w:w="1418" w:type="dxa"/>
            <w:gridSpan w:val="2"/>
            <w:tcBorders>
              <w:top w:val="single" w:sz="4" w:space="0" w:color="auto"/>
            </w:tcBorders>
          </w:tcPr>
          <w:p w:rsidR="00AE51B0" w:rsidRDefault="00AE51B0" w:rsidP="00AE51B0">
            <w:pPr>
              <w:pStyle w:val="a6"/>
              <w:jc w:val="center"/>
            </w:pPr>
            <w:r>
              <w:t>4 А</w:t>
            </w:r>
          </w:p>
        </w:tc>
        <w:tc>
          <w:tcPr>
            <w:tcW w:w="992" w:type="dxa"/>
            <w:tcBorders>
              <w:top w:val="single" w:sz="4" w:space="0" w:color="auto"/>
            </w:tcBorders>
          </w:tcPr>
          <w:p w:rsidR="00AE51B0" w:rsidRDefault="00AE51B0" w:rsidP="00AE51B0">
            <w:pPr>
              <w:jc w:val="center"/>
            </w:pPr>
            <w:r>
              <w:t>26</w:t>
            </w:r>
          </w:p>
        </w:tc>
        <w:tc>
          <w:tcPr>
            <w:tcW w:w="928" w:type="dxa"/>
            <w:tcBorders>
              <w:top w:val="single" w:sz="4" w:space="0" w:color="auto"/>
            </w:tcBorders>
          </w:tcPr>
          <w:p w:rsidR="00AE51B0" w:rsidRDefault="00AE51B0" w:rsidP="00AE51B0">
            <w:pPr>
              <w:jc w:val="center"/>
            </w:pPr>
            <w:r w:rsidRPr="000958A4">
              <w:t>100</w:t>
            </w:r>
          </w:p>
        </w:tc>
      </w:tr>
      <w:tr w:rsidR="00AE51B0" w:rsidTr="00AE51B0">
        <w:tc>
          <w:tcPr>
            <w:tcW w:w="817" w:type="dxa"/>
            <w:gridSpan w:val="2"/>
          </w:tcPr>
          <w:p w:rsidR="00AE51B0" w:rsidRDefault="00AE51B0" w:rsidP="00AE51B0">
            <w:r>
              <w:t>8</w:t>
            </w:r>
          </w:p>
        </w:tc>
        <w:tc>
          <w:tcPr>
            <w:tcW w:w="2977" w:type="dxa"/>
            <w:gridSpan w:val="2"/>
          </w:tcPr>
          <w:p w:rsidR="00AE51B0" w:rsidRDefault="00AE51B0" w:rsidP="00AE51B0">
            <w:r w:rsidRPr="00597D35">
              <w:rPr>
                <w:sz w:val="24"/>
                <w:szCs w:val="24"/>
              </w:rPr>
              <w:t>Литературное чтение, технология</w:t>
            </w:r>
          </w:p>
        </w:tc>
        <w:tc>
          <w:tcPr>
            <w:tcW w:w="1276" w:type="dxa"/>
            <w:gridSpan w:val="2"/>
          </w:tcPr>
          <w:p w:rsidR="00AE51B0" w:rsidRDefault="00AE51B0" w:rsidP="00AE51B0">
            <w:pPr>
              <w:pStyle w:val="a6"/>
              <w:jc w:val="center"/>
            </w:pPr>
            <w:r>
              <w:t>4 Б</w:t>
            </w:r>
          </w:p>
        </w:tc>
        <w:tc>
          <w:tcPr>
            <w:tcW w:w="992" w:type="dxa"/>
            <w:gridSpan w:val="2"/>
          </w:tcPr>
          <w:p w:rsidR="00AE51B0" w:rsidRDefault="00AE51B0" w:rsidP="00AE51B0">
            <w:pPr>
              <w:jc w:val="center"/>
            </w:pPr>
            <w:r>
              <w:t>33</w:t>
            </w:r>
          </w:p>
        </w:tc>
        <w:tc>
          <w:tcPr>
            <w:tcW w:w="1024" w:type="dxa"/>
            <w:gridSpan w:val="2"/>
          </w:tcPr>
          <w:p w:rsidR="00AE51B0" w:rsidRDefault="00AE51B0" w:rsidP="00AE51B0">
            <w:pPr>
              <w:jc w:val="center"/>
            </w:pPr>
            <w:r w:rsidRPr="000958A4">
              <w:t>100</w:t>
            </w:r>
          </w:p>
        </w:tc>
        <w:tc>
          <w:tcPr>
            <w:tcW w:w="1102" w:type="dxa"/>
            <w:vMerge/>
          </w:tcPr>
          <w:p w:rsidR="00AE51B0" w:rsidRDefault="00AE51B0" w:rsidP="00AE51B0"/>
        </w:tc>
        <w:tc>
          <w:tcPr>
            <w:tcW w:w="851" w:type="dxa"/>
            <w:gridSpan w:val="2"/>
          </w:tcPr>
          <w:p w:rsidR="00AE51B0" w:rsidRDefault="00AE51B0" w:rsidP="00AE51B0">
            <w:pPr>
              <w:jc w:val="center"/>
            </w:pPr>
            <w:r>
              <w:t>8</w:t>
            </w:r>
          </w:p>
        </w:tc>
        <w:tc>
          <w:tcPr>
            <w:tcW w:w="2409" w:type="dxa"/>
          </w:tcPr>
          <w:p w:rsidR="00AE51B0" w:rsidRDefault="00AE51B0" w:rsidP="00AE51B0">
            <w:r w:rsidRPr="00597D35">
              <w:rPr>
                <w:sz w:val="24"/>
                <w:szCs w:val="24"/>
              </w:rPr>
              <w:t>Литературное чтение, технология</w:t>
            </w:r>
          </w:p>
        </w:tc>
        <w:tc>
          <w:tcPr>
            <w:tcW w:w="1418" w:type="dxa"/>
            <w:gridSpan w:val="2"/>
          </w:tcPr>
          <w:p w:rsidR="00AE51B0" w:rsidRDefault="00AE51B0" w:rsidP="00AE51B0">
            <w:pPr>
              <w:pStyle w:val="a6"/>
              <w:jc w:val="center"/>
            </w:pPr>
            <w:r>
              <w:t>4 Б</w:t>
            </w:r>
          </w:p>
        </w:tc>
        <w:tc>
          <w:tcPr>
            <w:tcW w:w="992" w:type="dxa"/>
          </w:tcPr>
          <w:p w:rsidR="00AE51B0" w:rsidRDefault="00AE51B0" w:rsidP="00AE51B0">
            <w:pPr>
              <w:jc w:val="center"/>
            </w:pPr>
            <w:r>
              <w:t>26</w:t>
            </w:r>
          </w:p>
        </w:tc>
        <w:tc>
          <w:tcPr>
            <w:tcW w:w="928" w:type="dxa"/>
          </w:tcPr>
          <w:p w:rsidR="00AE51B0" w:rsidRDefault="00AE51B0" w:rsidP="00AE51B0">
            <w:pPr>
              <w:jc w:val="center"/>
            </w:pPr>
            <w:r w:rsidRPr="000958A4">
              <w:t>100</w:t>
            </w:r>
          </w:p>
        </w:tc>
      </w:tr>
      <w:tr w:rsidR="00AE51B0" w:rsidTr="00AE51B0">
        <w:tc>
          <w:tcPr>
            <w:tcW w:w="817" w:type="dxa"/>
            <w:gridSpan w:val="2"/>
            <w:tcBorders>
              <w:bottom w:val="single" w:sz="4" w:space="0" w:color="auto"/>
            </w:tcBorders>
          </w:tcPr>
          <w:p w:rsidR="00AE51B0" w:rsidRDefault="00AE51B0" w:rsidP="00AE51B0">
            <w:r>
              <w:t>9</w:t>
            </w:r>
          </w:p>
        </w:tc>
        <w:tc>
          <w:tcPr>
            <w:tcW w:w="2977" w:type="dxa"/>
            <w:gridSpan w:val="2"/>
            <w:tcBorders>
              <w:bottom w:val="single" w:sz="4" w:space="0" w:color="auto"/>
            </w:tcBorders>
          </w:tcPr>
          <w:p w:rsidR="00AE51B0" w:rsidRDefault="00AE51B0" w:rsidP="00AE51B0">
            <w:r w:rsidRPr="00597D35">
              <w:rPr>
                <w:sz w:val="24"/>
                <w:szCs w:val="24"/>
              </w:rPr>
              <w:t xml:space="preserve">Литературное чтение, </w:t>
            </w:r>
            <w:r w:rsidRPr="00597D35">
              <w:rPr>
                <w:sz w:val="24"/>
                <w:szCs w:val="24"/>
              </w:rPr>
              <w:lastRenderedPageBreak/>
              <w:t>технология</w:t>
            </w:r>
          </w:p>
        </w:tc>
        <w:tc>
          <w:tcPr>
            <w:tcW w:w="1276" w:type="dxa"/>
            <w:gridSpan w:val="2"/>
            <w:tcBorders>
              <w:bottom w:val="single" w:sz="4" w:space="0" w:color="auto"/>
            </w:tcBorders>
          </w:tcPr>
          <w:p w:rsidR="00AE51B0" w:rsidRDefault="00AE51B0" w:rsidP="00AE51B0">
            <w:pPr>
              <w:pStyle w:val="a6"/>
              <w:jc w:val="center"/>
            </w:pPr>
            <w:r>
              <w:lastRenderedPageBreak/>
              <w:t>4 В</w:t>
            </w:r>
          </w:p>
        </w:tc>
        <w:tc>
          <w:tcPr>
            <w:tcW w:w="992" w:type="dxa"/>
            <w:gridSpan w:val="2"/>
            <w:tcBorders>
              <w:bottom w:val="single" w:sz="4" w:space="0" w:color="auto"/>
            </w:tcBorders>
          </w:tcPr>
          <w:p w:rsidR="00AE51B0" w:rsidRDefault="00AE51B0" w:rsidP="00AE51B0">
            <w:pPr>
              <w:jc w:val="center"/>
            </w:pPr>
            <w:r>
              <w:t>32</w:t>
            </w:r>
          </w:p>
        </w:tc>
        <w:tc>
          <w:tcPr>
            <w:tcW w:w="1024" w:type="dxa"/>
            <w:gridSpan w:val="2"/>
            <w:tcBorders>
              <w:bottom w:val="single" w:sz="4" w:space="0" w:color="auto"/>
            </w:tcBorders>
          </w:tcPr>
          <w:p w:rsidR="00AE51B0" w:rsidRDefault="00AE51B0" w:rsidP="00AE51B0">
            <w:pPr>
              <w:jc w:val="center"/>
            </w:pPr>
            <w:r w:rsidRPr="000958A4">
              <w:t>100</w:t>
            </w:r>
          </w:p>
        </w:tc>
        <w:tc>
          <w:tcPr>
            <w:tcW w:w="1102" w:type="dxa"/>
            <w:vMerge/>
          </w:tcPr>
          <w:p w:rsidR="00AE51B0" w:rsidRDefault="00AE51B0" w:rsidP="00AE51B0"/>
        </w:tc>
        <w:tc>
          <w:tcPr>
            <w:tcW w:w="851" w:type="dxa"/>
            <w:gridSpan w:val="2"/>
          </w:tcPr>
          <w:p w:rsidR="00AE51B0" w:rsidRDefault="00AE51B0" w:rsidP="00AE51B0">
            <w:pPr>
              <w:jc w:val="center"/>
            </w:pPr>
            <w:r>
              <w:t>9</w:t>
            </w:r>
          </w:p>
        </w:tc>
        <w:tc>
          <w:tcPr>
            <w:tcW w:w="2409" w:type="dxa"/>
          </w:tcPr>
          <w:p w:rsidR="00AE51B0" w:rsidRDefault="00AE51B0" w:rsidP="00AE51B0">
            <w:r w:rsidRPr="00597D35">
              <w:rPr>
                <w:sz w:val="24"/>
                <w:szCs w:val="24"/>
              </w:rPr>
              <w:t xml:space="preserve">Литературное </w:t>
            </w:r>
            <w:r w:rsidRPr="00597D35">
              <w:rPr>
                <w:sz w:val="24"/>
                <w:szCs w:val="24"/>
              </w:rPr>
              <w:lastRenderedPageBreak/>
              <w:t>чтение, технология</w:t>
            </w:r>
          </w:p>
        </w:tc>
        <w:tc>
          <w:tcPr>
            <w:tcW w:w="1418" w:type="dxa"/>
            <w:gridSpan w:val="2"/>
          </w:tcPr>
          <w:p w:rsidR="00AE51B0" w:rsidRDefault="00AE51B0" w:rsidP="00AE51B0">
            <w:pPr>
              <w:pStyle w:val="a6"/>
              <w:jc w:val="center"/>
            </w:pPr>
            <w:r>
              <w:lastRenderedPageBreak/>
              <w:t>4 В</w:t>
            </w:r>
          </w:p>
        </w:tc>
        <w:tc>
          <w:tcPr>
            <w:tcW w:w="992" w:type="dxa"/>
          </w:tcPr>
          <w:p w:rsidR="00AE51B0" w:rsidRDefault="00AE51B0" w:rsidP="00AE51B0">
            <w:pPr>
              <w:jc w:val="center"/>
            </w:pPr>
            <w:r>
              <w:t>26</w:t>
            </w:r>
          </w:p>
        </w:tc>
        <w:tc>
          <w:tcPr>
            <w:tcW w:w="928" w:type="dxa"/>
          </w:tcPr>
          <w:p w:rsidR="00AE51B0" w:rsidRDefault="00AE51B0" w:rsidP="00AE51B0">
            <w:pPr>
              <w:jc w:val="center"/>
            </w:pPr>
            <w:r w:rsidRPr="000958A4">
              <w:t>100</w:t>
            </w:r>
          </w:p>
        </w:tc>
      </w:tr>
      <w:tr w:rsidR="00AE51B0" w:rsidTr="00AE51B0">
        <w:tc>
          <w:tcPr>
            <w:tcW w:w="817" w:type="dxa"/>
            <w:gridSpan w:val="2"/>
            <w:tcBorders>
              <w:top w:val="single" w:sz="4" w:space="0" w:color="auto"/>
              <w:left w:val="nil"/>
              <w:bottom w:val="nil"/>
              <w:right w:val="nil"/>
            </w:tcBorders>
          </w:tcPr>
          <w:p w:rsidR="00AE51B0" w:rsidRDefault="00AE51B0" w:rsidP="00AE51B0"/>
        </w:tc>
        <w:tc>
          <w:tcPr>
            <w:tcW w:w="2977" w:type="dxa"/>
            <w:gridSpan w:val="2"/>
            <w:tcBorders>
              <w:top w:val="single" w:sz="4" w:space="0" w:color="auto"/>
              <w:left w:val="nil"/>
              <w:bottom w:val="nil"/>
              <w:right w:val="nil"/>
            </w:tcBorders>
          </w:tcPr>
          <w:p w:rsidR="00AE51B0" w:rsidRDefault="00AE51B0" w:rsidP="00AE51B0"/>
        </w:tc>
        <w:tc>
          <w:tcPr>
            <w:tcW w:w="1276" w:type="dxa"/>
            <w:gridSpan w:val="2"/>
            <w:tcBorders>
              <w:top w:val="single" w:sz="4" w:space="0" w:color="auto"/>
              <w:left w:val="nil"/>
              <w:bottom w:val="nil"/>
              <w:right w:val="nil"/>
            </w:tcBorders>
          </w:tcPr>
          <w:p w:rsidR="00AE51B0" w:rsidRDefault="00AE51B0" w:rsidP="00AE51B0"/>
        </w:tc>
        <w:tc>
          <w:tcPr>
            <w:tcW w:w="992" w:type="dxa"/>
            <w:gridSpan w:val="2"/>
            <w:tcBorders>
              <w:top w:val="single" w:sz="4" w:space="0" w:color="auto"/>
              <w:left w:val="nil"/>
              <w:bottom w:val="nil"/>
              <w:right w:val="nil"/>
            </w:tcBorders>
          </w:tcPr>
          <w:p w:rsidR="00AE51B0" w:rsidRDefault="00AE51B0" w:rsidP="00AE51B0"/>
        </w:tc>
        <w:tc>
          <w:tcPr>
            <w:tcW w:w="1024" w:type="dxa"/>
            <w:gridSpan w:val="2"/>
            <w:tcBorders>
              <w:top w:val="single" w:sz="4" w:space="0" w:color="auto"/>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10</w:t>
            </w:r>
          </w:p>
        </w:tc>
        <w:tc>
          <w:tcPr>
            <w:tcW w:w="2409" w:type="dxa"/>
          </w:tcPr>
          <w:p w:rsidR="00AE51B0" w:rsidRDefault="00AE51B0" w:rsidP="00AE51B0">
            <w:pPr>
              <w:pStyle w:val="a6"/>
            </w:pPr>
            <w:r>
              <w:t>Русский язык</w:t>
            </w:r>
          </w:p>
        </w:tc>
        <w:tc>
          <w:tcPr>
            <w:tcW w:w="1418" w:type="dxa"/>
            <w:gridSpan w:val="2"/>
          </w:tcPr>
          <w:p w:rsidR="00AE51B0" w:rsidRDefault="00AE51B0" w:rsidP="00AE51B0">
            <w:pPr>
              <w:pStyle w:val="a6"/>
              <w:jc w:val="center"/>
            </w:pPr>
            <w:r>
              <w:t>5 А, Б, В</w:t>
            </w:r>
          </w:p>
        </w:tc>
        <w:tc>
          <w:tcPr>
            <w:tcW w:w="992" w:type="dxa"/>
          </w:tcPr>
          <w:p w:rsidR="00AE51B0" w:rsidRDefault="00AE51B0" w:rsidP="00AE51B0">
            <w:pPr>
              <w:jc w:val="center"/>
            </w:pPr>
            <w:r>
              <w:t>93</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11</w:t>
            </w:r>
          </w:p>
        </w:tc>
        <w:tc>
          <w:tcPr>
            <w:tcW w:w="2409" w:type="dxa"/>
          </w:tcPr>
          <w:p w:rsidR="00AE51B0" w:rsidRDefault="00AE51B0" w:rsidP="00AE51B0">
            <w:pPr>
              <w:pStyle w:val="a6"/>
            </w:pPr>
            <w:r>
              <w:t>Родная литература</w:t>
            </w:r>
          </w:p>
        </w:tc>
        <w:tc>
          <w:tcPr>
            <w:tcW w:w="1418" w:type="dxa"/>
            <w:gridSpan w:val="2"/>
          </w:tcPr>
          <w:p w:rsidR="00AE51B0" w:rsidRDefault="00AE51B0" w:rsidP="00AE51B0">
            <w:pPr>
              <w:pStyle w:val="a6"/>
              <w:jc w:val="center"/>
            </w:pPr>
            <w:r>
              <w:t>5 А, Б, В</w:t>
            </w:r>
          </w:p>
        </w:tc>
        <w:tc>
          <w:tcPr>
            <w:tcW w:w="992" w:type="dxa"/>
          </w:tcPr>
          <w:p w:rsidR="00AE51B0" w:rsidRDefault="00AE51B0" w:rsidP="00AE51B0">
            <w:pPr>
              <w:jc w:val="center"/>
            </w:pPr>
            <w:r w:rsidRPr="00DC1978">
              <w:t>93</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12</w:t>
            </w:r>
          </w:p>
        </w:tc>
        <w:tc>
          <w:tcPr>
            <w:tcW w:w="2409" w:type="dxa"/>
          </w:tcPr>
          <w:p w:rsidR="00AE51B0" w:rsidRDefault="00AE51B0" w:rsidP="00AE51B0">
            <w:pPr>
              <w:pStyle w:val="a6"/>
            </w:pPr>
            <w:r>
              <w:t>География родного  края</w:t>
            </w:r>
          </w:p>
        </w:tc>
        <w:tc>
          <w:tcPr>
            <w:tcW w:w="1418" w:type="dxa"/>
            <w:gridSpan w:val="2"/>
          </w:tcPr>
          <w:p w:rsidR="00AE51B0" w:rsidRDefault="00AE51B0" w:rsidP="00AE51B0">
            <w:pPr>
              <w:pStyle w:val="a6"/>
              <w:jc w:val="center"/>
            </w:pPr>
            <w:r>
              <w:t>5 А, Б, В</w:t>
            </w:r>
          </w:p>
        </w:tc>
        <w:tc>
          <w:tcPr>
            <w:tcW w:w="992" w:type="dxa"/>
          </w:tcPr>
          <w:p w:rsidR="00AE51B0" w:rsidRDefault="00AE51B0" w:rsidP="00AE51B0">
            <w:pPr>
              <w:jc w:val="center"/>
            </w:pPr>
            <w:r w:rsidRPr="00DC1978">
              <w:t>93</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13</w:t>
            </w:r>
          </w:p>
        </w:tc>
        <w:tc>
          <w:tcPr>
            <w:tcW w:w="2409" w:type="dxa"/>
          </w:tcPr>
          <w:p w:rsidR="00AE51B0" w:rsidRDefault="00AE51B0" w:rsidP="00AE51B0">
            <w:pPr>
              <w:pStyle w:val="a6"/>
            </w:pPr>
            <w:r>
              <w:t xml:space="preserve">Математика </w:t>
            </w:r>
          </w:p>
        </w:tc>
        <w:tc>
          <w:tcPr>
            <w:tcW w:w="1418" w:type="dxa"/>
            <w:gridSpan w:val="2"/>
          </w:tcPr>
          <w:p w:rsidR="00AE51B0" w:rsidRDefault="00AE51B0" w:rsidP="00AE51B0">
            <w:pPr>
              <w:pStyle w:val="a6"/>
              <w:jc w:val="center"/>
            </w:pPr>
            <w:r>
              <w:t>5 А, Б, В</w:t>
            </w:r>
          </w:p>
        </w:tc>
        <w:tc>
          <w:tcPr>
            <w:tcW w:w="992" w:type="dxa"/>
          </w:tcPr>
          <w:p w:rsidR="00AE51B0" w:rsidRDefault="00AE51B0" w:rsidP="00AE51B0">
            <w:pPr>
              <w:jc w:val="center"/>
            </w:pPr>
            <w:r w:rsidRPr="00DC1978">
              <w:t>93</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14</w:t>
            </w:r>
          </w:p>
        </w:tc>
        <w:tc>
          <w:tcPr>
            <w:tcW w:w="2409" w:type="dxa"/>
          </w:tcPr>
          <w:p w:rsidR="00AE51B0" w:rsidRDefault="00AE51B0" w:rsidP="00AE51B0">
            <w:pPr>
              <w:pStyle w:val="a6"/>
            </w:pPr>
            <w:r>
              <w:t xml:space="preserve">Музыка </w:t>
            </w:r>
          </w:p>
        </w:tc>
        <w:tc>
          <w:tcPr>
            <w:tcW w:w="1418" w:type="dxa"/>
            <w:gridSpan w:val="2"/>
          </w:tcPr>
          <w:p w:rsidR="00AE51B0" w:rsidRDefault="00AE51B0" w:rsidP="00AE51B0">
            <w:pPr>
              <w:pStyle w:val="a6"/>
              <w:jc w:val="center"/>
            </w:pPr>
            <w:r>
              <w:t>5 А, Б, В</w:t>
            </w:r>
          </w:p>
        </w:tc>
        <w:tc>
          <w:tcPr>
            <w:tcW w:w="992" w:type="dxa"/>
          </w:tcPr>
          <w:p w:rsidR="00AE51B0" w:rsidRDefault="00AE51B0" w:rsidP="00AE51B0">
            <w:pPr>
              <w:jc w:val="center"/>
            </w:pPr>
            <w:r w:rsidRPr="00DC1978">
              <w:t>93</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bottom w:val="nil"/>
            </w:tcBorders>
          </w:tcPr>
          <w:p w:rsidR="00AE51B0" w:rsidRDefault="00AE51B0" w:rsidP="00AE51B0"/>
        </w:tc>
        <w:tc>
          <w:tcPr>
            <w:tcW w:w="851" w:type="dxa"/>
            <w:gridSpan w:val="2"/>
          </w:tcPr>
          <w:p w:rsidR="00AE51B0" w:rsidRDefault="00AE51B0" w:rsidP="00AE51B0">
            <w:pPr>
              <w:jc w:val="center"/>
            </w:pPr>
            <w:r>
              <w:t>15</w:t>
            </w:r>
          </w:p>
        </w:tc>
        <w:tc>
          <w:tcPr>
            <w:tcW w:w="2409" w:type="dxa"/>
          </w:tcPr>
          <w:p w:rsidR="00AE51B0" w:rsidRDefault="00AE51B0" w:rsidP="00AE51B0">
            <w:pPr>
              <w:pStyle w:val="a6"/>
            </w:pPr>
            <w:r>
              <w:t>Русский язык</w:t>
            </w:r>
          </w:p>
        </w:tc>
        <w:tc>
          <w:tcPr>
            <w:tcW w:w="1418" w:type="dxa"/>
            <w:gridSpan w:val="2"/>
          </w:tcPr>
          <w:p w:rsidR="00AE51B0" w:rsidRDefault="00AE51B0" w:rsidP="00AE51B0">
            <w:r w:rsidRPr="001E6384">
              <w:rPr>
                <w:sz w:val="24"/>
                <w:szCs w:val="24"/>
              </w:rPr>
              <w:t>6  А, Б, В</w:t>
            </w:r>
          </w:p>
        </w:tc>
        <w:tc>
          <w:tcPr>
            <w:tcW w:w="992" w:type="dxa"/>
          </w:tcPr>
          <w:p w:rsidR="00AE51B0" w:rsidRDefault="00AE51B0" w:rsidP="00AE51B0">
            <w:pPr>
              <w:jc w:val="center"/>
            </w:pPr>
            <w:r>
              <w:t>68</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val="restart"/>
            <w:tcBorders>
              <w:top w:val="nil"/>
              <w:left w:val="nil"/>
            </w:tcBorders>
          </w:tcPr>
          <w:p w:rsidR="00AE51B0" w:rsidRDefault="00AE51B0" w:rsidP="00AE51B0"/>
        </w:tc>
        <w:tc>
          <w:tcPr>
            <w:tcW w:w="851" w:type="dxa"/>
            <w:gridSpan w:val="2"/>
          </w:tcPr>
          <w:p w:rsidR="00AE51B0" w:rsidRDefault="00AE51B0" w:rsidP="00AE51B0">
            <w:pPr>
              <w:jc w:val="center"/>
            </w:pPr>
            <w:r>
              <w:t>16</w:t>
            </w:r>
          </w:p>
        </w:tc>
        <w:tc>
          <w:tcPr>
            <w:tcW w:w="2409" w:type="dxa"/>
          </w:tcPr>
          <w:p w:rsidR="00AE51B0" w:rsidRDefault="00AE51B0" w:rsidP="00AE51B0">
            <w:pPr>
              <w:pStyle w:val="a6"/>
            </w:pPr>
            <w:r>
              <w:t xml:space="preserve">Литература </w:t>
            </w:r>
          </w:p>
        </w:tc>
        <w:tc>
          <w:tcPr>
            <w:tcW w:w="1418" w:type="dxa"/>
            <w:gridSpan w:val="2"/>
          </w:tcPr>
          <w:p w:rsidR="00AE51B0" w:rsidRDefault="00AE51B0" w:rsidP="00AE51B0">
            <w:r w:rsidRPr="001E6384">
              <w:rPr>
                <w:sz w:val="24"/>
                <w:szCs w:val="24"/>
              </w:rPr>
              <w:t>6  А, Б, В</w:t>
            </w:r>
          </w:p>
        </w:tc>
        <w:tc>
          <w:tcPr>
            <w:tcW w:w="992" w:type="dxa"/>
          </w:tcPr>
          <w:p w:rsidR="00AE51B0" w:rsidRDefault="00AE51B0" w:rsidP="00AE51B0">
            <w:pPr>
              <w:jc w:val="center"/>
            </w:pPr>
            <w:r w:rsidRPr="00C9646A">
              <w:t>68</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17</w:t>
            </w:r>
          </w:p>
        </w:tc>
        <w:tc>
          <w:tcPr>
            <w:tcW w:w="2409" w:type="dxa"/>
          </w:tcPr>
          <w:p w:rsidR="00AE51B0" w:rsidRDefault="00AE51B0" w:rsidP="00AE51B0">
            <w:pPr>
              <w:pStyle w:val="a6"/>
            </w:pPr>
            <w:r>
              <w:t>Английский язык</w:t>
            </w:r>
          </w:p>
        </w:tc>
        <w:tc>
          <w:tcPr>
            <w:tcW w:w="1418" w:type="dxa"/>
            <w:gridSpan w:val="2"/>
          </w:tcPr>
          <w:p w:rsidR="00AE51B0" w:rsidRDefault="00AE51B0" w:rsidP="00AE51B0">
            <w:pPr>
              <w:pStyle w:val="a6"/>
              <w:jc w:val="center"/>
            </w:pPr>
            <w:r w:rsidRPr="001E6384">
              <w:t>6  А, Б, В</w:t>
            </w:r>
          </w:p>
        </w:tc>
        <w:tc>
          <w:tcPr>
            <w:tcW w:w="992" w:type="dxa"/>
          </w:tcPr>
          <w:p w:rsidR="00AE51B0" w:rsidRDefault="00AE51B0" w:rsidP="00AE51B0">
            <w:pPr>
              <w:jc w:val="center"/>
            </w:pPr>
            <w:r w:rsidRPr="00C9646A">
              <w:t>68</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18</w:t>
            </w:r>
          </w:p>
        </w:tc>
        <w:tc>
          <w:tcPr>
            <w:tcW w:w="2409" w:type="dxa"/>
          </w:tcPr>
          <w:p w:rsidR="00AE51B0" w:rsidRDefault="00AE51B0" w:rsidP="00AE51B0">
            <w:pPr>
              <w:pStyle w:val="a6"/>
            </w:pPr>
            <w:r>
              <w:t xml:space="preserve">Музыка </w:t>
            </w:r>
          </w:p>
        </w:tc>
        <w:tc>
          <w:tcPr>
            <w:tcW w:w="1418" w:type="dxa"/>
            <w:gridSpan w:val="2"/>
          </w:tcPr>
          <w:p w:rsidR="00AE51B0" w:rsidRDefault="00AE51B0" w:rsidP="00AE51B0">
            <w:pPr>
              <w:pStyle w:val="a6"/>
              <w:jc w:val="center"/>
            </w:pPr>
            <w:r>
              <w:t>6 А, Б, В</w:t>
            </w:r>
          </w:p>
        </w:tc>
        <w:tc>
          <w:tcPr>
            <w:tcW w:w="992" w:type="dxa"/>
          </w:tcPr>
          <w:p w:rsidR="00AE51B0" w:rsidRDefault="00AE51B0" w:rsidP="00AE51B0">
            <w:pPr>
              <w:jc w:val="center"/>
            </w:pPr>
            <w:r w:rsidRPr="00C9646A">
              <w:t>68</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19</w:t>
            </w:r>
          </w:p>
        </w:tc>
        <w:tc>
          <w:tcPr>
            <w:tcW w:w="2409" w:type="dxa"/>
          </w:tcPr>
          <w:p w:rsidR="00AE51B0" w:rsidRDefault="00AE51B0" w:rsidP="00AE51B0">
            <w:pPr>
              <w:pStyle w:val="a6"/>
            </w:pPr>
            <w:r>
              <w:t>Физика в мире техники</w:t>
            </w:r>
          </w:p>
        </w:tc>
        <w:tc>
          <w:tcPr>
            <w:tcW w:w="1418" w:type="dxa"/>
            <w:gridSpan w:val="2"/>
          </w:tcPr>
          <w:p w:rsidR="00AE51B0" w:rsidRDefault="00AE51B0" w:rsidP="00AE51B0">
            <w:pPr>
              <w:pStyle w:val="a6"/>
              <w:jc w:val="center"/>
            </w:pPr>
            <w:r>
              <w:t>7 А, Б</w:t>
            </w:r>
          </w:p>
        </w:tc>
        <w:tc>
          <w:tcPr>
            <w:tcW w:w="992" w:type="dxa"/>
          </w:tcPr>
          <w:p w:rsidR="00AE51B0" w:rsidRDefault="00AE51B0" w:rsidP="00AE51B0">
            <w:pPr>
              <w:jc w:val="center"/>
            </w:pPr>
            <w:r>
              <w:t>60</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20</w:t>
            </w:r>
          </w:p>
        </w:tc>
        <w:tc>
          <w:tcPr>
            <w:tcW w:w="2409" w:type="dxa"/>
          </w:tcPr>
          <w:p w:rsidR="00AE51B0" w:rsidRDefault="00AE51B0" w:rsidP="00AE51B0">
            <w:pPr>
              <w:pStyle w:val="a6"/>
            </w:pPr>
            <w:r>
              <w:t xml:space="preserve">География </w:t>
            </w:r>
          </w:p>
        </w:tc>
        <w:tc>
          <w:tcPr>
            <w:tcW w:w="1418" w:type="dxa"/>
            <w:gridSpan w:val="2"/>
          </w:tcPr>
          <w:p w:rsidR="00AE51B0" w:rsidRDefault="00AE51B0" w:rsidP="00AE51B0">
            <w:pPr>
              <w:pStyle w:val="a6"/>
              <w:jc w:val="center"/>
            </w:pPr>
            <w:r>
              <w:t>7 А, Б</w:t>
            </w:r>
          </w:p>
        </w:tc>
        <w:tc>
          <w:tcPr>
            <w:tcW w:w="992" w:type="dxa"/>
          </w:tcPr>
          <w:p w:rsidR="00AE51B0" w:rsidRDefault="00AE51B0" w:rsidP="00AE51B0">
            <w:pPr>
              <w:jc w:val="center"/>
            </w:pPr>
            <w:r w:rsidRPr="002744EC">
              <w:t>60</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21</w:t>
            </w:r>
          </w:p>
        </w:tc>
        <w:tc>
          <w:tcPr>
            <w:tcW w:w="2409" w:type="dxa"/>
          </w:tcPr>
          <w:p w:rsidR="00AE51B0" w:rsidRDefault="00AE51B0" w:rsidP="00AE51B0">
            <w:pPr>
              <w:pStyle w:val="a6"/>
            </w:pPr>
            <w:r>
              <w:t>Физическая культура</w:t>
            </w:r>
          </w:p>
        </w:tc>
        <w:tc>
          <w:tcPr>
            <w:tcW w:w="1418" w:type="dxa"/>
            <w:gridSpan w:val="2"/>
          </w:tcPr>
          <w:p w:rsidR="00AE51B0" w:rsidRDefault="00AE51B0" w:rsidP="00AE51B0">
            <w:pPr>
              <w:pStyle w:val="a6"/>
              <w:jc w:val="center"/>
            </w:pPr>
            <w:r>
              <w:t>7 А, Б</w:t>
            </w:r>
          </w:p>
        </w:tc>
        <w:tc>
          <w:tcPr>
            <w:tcW w:w="992" w:type="dxa"/>
          </w:tcPr>
          <w:p w:rsidR="00AE51B0" w:rsidRDefault="00AE51B0" w:rsidP="00AE51B0">
            <w:pPr>
              <w:jc w:val="center"/>
            </w:pPr>
            <w:r w:rsidRPr="002744EC">
              <w:t>60</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22</w:t>
            </w:r>
          </w:p>
        </w:tc>
        <w:tc>
          <w:tcPr>
            <w:tcW w:w="2409" w:type="dxa"/>
          </w:tcPr>
          <w:p w:rsidR="00AE51B0" w:rsidRDefault="00AE51B0" w:rsidP="00AE51B0">
            <w:pPr>
              <w:pStyle w:val="a6"/>
            </w:pPr>
            <w:r>
              <w:t>ОБЖ</w:t>
            </w:r>
          </w:p>
        </w:tc>
        <w:tc>
          <w:tcPr>
            <w:tcW w:w="1418" w:type="dxa"/>
            <w:gridSpan w:val="2"/>
          </w:tcPr>
          <w:p w:rsidR="00AE51B0" w:rsidRDefault="00AE51B0" w:rsidP="00AE51B0">
            <w:pPr>
              <w:pStyle w:val="a6"/>
              <w:jc w:val="center"/>
            </w:pPr>
            <w:r>
              <w:t>8 А, Б</w:t>
            </w:r>
          </w:p>
        </w:tc>
        <w:tc>
          <w:tcPr>
            <w:tcW w:w="992" w:type="dxa"/>
          </w:tcPr>
          <w:p w:rsidR="00AE51B0" w:rsidRDefault="00AE51B0" w:rsidP="00AE51B0">
            <w:pPr>
              <w:jc w:val="center"/>
            </w:pPr>
            <w:r>
              <w:t>56</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23</w:t>
            </w:r>
          </w:p>
        </w:tc>
        <w:tc>
          <w:tcPr>
            <w:tcW w:w="2409" w:type="dxa"/>
          </w:tcPr>
          <w:p w:rsidR="00AE51B0" w:rsidRDefault="00AE51B0" w:rsidP="00AE51B0">
            <w:pPr>
              <w:pStyle w:val="a6"/>
            </w:pPr>
            <w:r>
              <w:t>Физическая культура</w:t>
            </w:r>
          </w:p>
        </w:tc>
        <w:tc>
          <w:tcPr>
            <w:tcW w:w="1418" w:type="dxa"/>
            <w:gridSpan w:val="2"/>
          </w:tcPr>
          <w:p w:rsidR="00AE51B0" w:rsidRDefault="00AE51B0" w:rsidP="00AE51B0">
            <w:pPr>
              <w:pStyle w:val="a6"/>
              <w:jc w:val="center"/>
            </w:pPr>
            <w:r>
              <w:t>8 А, Б</w:t>
            </w:r>
          </w:p>
        </w:tc>
        <w:tc>
          <w:tcPr>
            <w:tcW w:w="992" w:type="dxa"/>
          </w:tcPr>
          <w:p w:rsidR="00AE51B0" w:rsidRDefault="00AE51B0" w:rsidP="00AE51B0">
            <w:pPr>
              <w:jc w:val="center"/>
            </w:pPr>
            <w:r w:rsidRPr="00177D75">
              <w:t>56</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bottom w:val="nil"/>
            </w:tcBorders>
          </w:tcPr>
          <w:p w:rsidR="00AE51B0" w:rsidRDefault="00AE51B0" w:rsidP="00AE51B0"/>
        </w:tc>
        <w:tc>
          <w:tcPr>
            <w:tcW w:w="851" w:type="dxa"/>
            <w:gridSpan w:val="2"/>
          </w:tcPr>
          <w:p w:rsidR="00AE51B0" w:rsidRDefault="00AE51B0" w:rsidP="00AE51B0">
            <w:pPr>
              <w:jc w:val="center"/>
            </w:pPr>
            <w:r>
              <w:t>24</w:t>
            </w:r>
          </w:p>
        </w:tc>
        <w:tc>
          <w:tcPr>
            <w:tcW w:w="2409" w:type="dxa"/>
          </w:tcPr>
          <w:p w:rsidR="00AE51B0" w:rsidRDefault="00AE51B0" w:rsidP="00AE51B0">
            <w:pPr>
              <w:pStyle w:val="a6"/>
            </w:pPr>
            <w:r>
              <w:t>Английский язык</w:t>
            </w:r>
          </w:p>
        </w:tc>
        <w:tc>
          <w:tcPr>
            <w:tcW w:w="1418" w:type="dxa"/>
            <w:gridSpan w:val="2"/>
          </w:tcPr>
          <w:p w:rsidR="00AE51B0" w:rsidRDefault="00AE51B0" w:rsidP="00AE51B0">
            <w:pPr>
              <w:jc w:val="center"/>
            </w:pPr>
            <w:r w:rsidRPr="00D76E53">
              <w:rPr>
                <w:sz w:val="24"/>
                <w:szCs w:val="24"/>
              </w:rPr>
              <w:t>8 А, Б</w:t>
            </w:r>
          </w:p>
        </w:tc>
        <w:tc>
          <w:tcPr>
            <w:tcW w:w="992" w:type="dxa"/>
          </w:tcPr>
          <w:p w:rsidR="00AE51B0" w:rsidRDefault="00AE51B0" w:rsidP="00AE51B0">
            <w:pPr>
              <w:jc w:val="center"/>
            </w:pPr>
            <w:r w:rsidRPr="00177D75">
              <w:t>56</w:t>
            </w:r>
          </w:p>
        </w:tc>
        <w:tc>
          <w:tcPr>
            <w:tcW w:w="928" w:type="dxa"/>
          </w:tcPr>
          <w:p w:rsidR="00AE51B0" w:rsidRDefault="00AE51B0" w:rsidP="00AE51B0">
            <w:pPr>
              <w:jc w:val="center"/>
            </w:pPr>
            <w:r w:rsidRPr="000958A4">
              <w:t>100</w:t>
            </w:r>
          </w:p>
        </w:tc>
      </w:tr>
      <w:tr w:rsidR="00AE51B0" w:rsidTr="00AE51B0">
        <w:trPr>
          <w:trHeight w:val="344"/>
        </w:trPr>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val="restart"/>
            <w:tcBorders>
              <w:top w:val="nil"/>
              <w:left w:val="nil"/>
            </w:tcBorders>
          </w:tcPr>
          <w:p w:rsidR="00AE51B0" w:rsidRDefault="00AE51B0" w:rsidP="00AE51B0"/>
        </w:tc>
        <w:tc>
          <w:tcPr>
            <w:tcW w:w="851" w:type="dxa"/>
            <w:gridSpan w:val="2"/>
          </w:tcPr>
          <w:p w:rsidR="00AE51B0" w:rsidRDefault="00AE51B0" w:rsidP="00AE51B0">
            <w:pPr>
              <w:jc w:val="center"/>
            </w:pPr>
            <w:r>
              <w:t>25</w:t>
            </w:r>
          </w:p>
        </w:tc>
        <w:tc>
          <w:tcPr>
            <w:tcW w:w="2409" w:type="dxa"/>
          </w:tcPr>
          <w:p w:rsidR="00AE51B0" w:rsidRDefault="00AE51B0" w:rsidP="00AE51B0">
            <w:pPr>
              <w:pStyle w:val="a6"/>
            </w:pPr>
            <w:r>
              <w:t>Русский язык (с подготовкой к ОГЭ)</w:t>
            </w:r>
          </w:p>
        </w:tc>
        <w:tc>
          <w:tcPr>
            <w:tcW w:w="1418" w:type="dxa"/>
            <w:gridSpan w:val="2"/>
          </w:tcPr>
          <w:p w:rsidR="00AE51B0" w:rsidRDefault="00AE51B0" w:rsidP="00AE51B0">
            <w:pPr>
              <w:pStyle w:val="a6"/>
              <w:jc w:val="center"/>
            </w:pPr>
            <w:r>
              <w:t>8 А, Б</w:t>
            </w:r>
          </w:p>
        </w:tc>
        <w:tc>
          <w:tcPr>
            <w:tcW w:w="992" w:type="dxa"/>
          </w:tcPr>
          <w:p w:rsidR="00AE51B0" w:rsidRDefault="00AE51B0" w:rsidP="00AE51B0">
            <w:pPr>
              <w:jc w:val="center"/>
            </w:pPr>
            <w:r w:rsidRPr="00177D75">
              <w:t>56</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tcBorders>
          </w:tcPr>
          <w:p w:rsidR="00AE51B0" w:rsidRDefault="00AE51B0" w:rsidP="00AE51B0"/>
        </w:tc>
        <w:tc>
          <w:tcPr>
            <w:tcW w:w="851" w:type="dxa"/>
            <w:gridSpan w:val="2"/>
          </w:tcPr>
          <w:p w:rsidR="00AE51B0" w:rsidRDefault="00AE51B0" w:rsidP="00AE51B0">
            <w:pPr>
              <w:jc w:val="center"/>
            </w:pPr>
            <w:r>
              <w:t>26</w:t>
            </w:r>
          </w:p>
        </w:tc>
        <w:tc>
          <w:tcPr>
            <w:tcW w:w="2409" w:type="dxa"/>
          </w:tcPr>
          <w:p w:rsidR="00AE51B0" w:rsidRDefault="00AE51B0" w:rsidP="00AE51B0">
            <w:pPr>
              <w:pStyle w:val="a6"/>
            </w:pPr>
            <w:r>
              <w:t>Статистика и теория вероятности</w:t>
            </w:r>
          </w:p>
        </w:tc>
        <w:tc>
          <w:tcPr>
            <w:tcW w:w="1418" w:type="dxa"/>
            <w:gridSpan w:val="2"/>
          </w:tcPr>
          <w:p w:rsidR="00AE51B0" w:rsidRDefault="00AE51B0" w:rsidP="00AE51B0">
            <w:pPr>
              <w:pStyle w:val="a6"/>
              <w:jc w:val="center"/>
            </w:pPr>
            <w:r>
              <w:t>8 А, Б</w:t>
            </w:r>
          </w:p>
        </w:tc>
        <w:tc>
          <w:tcPr>
            <w:tcW w:w="992" w:type="dxa"/>
          </w:tcPr>
          <w:p w:rsidR="00AE51B0" w:rsidRDefault="00AE51B0" w:rsidP="00AE51B0">
            <w:pPr>
              <w:jc w:val="center"/>
            </w:pPr>
            <w:r w:rsidRPr="00177D75">
              <w:t>56</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vMerge/>
            <w:tcBorders>
              <w:top w:val="nil"/>
              <w:left w:val="nil"/>
              <w:bottom w:val="nil"/>
            </w:tcBorders>
          </w:tcPr>
          <w:p w:rsidR="00AE51B0" w:rsidRDefault="00AE51B0" w:rsidP="00AE51B0"/>
        </w:tc>
        <w:tc>
          <w:tcPr>
            <w:tcW w:w="851" w:type="dxa"/>
            <w:gridSpan w:val="2"/>
          </w:tcPr>
          <w:p w:rsidR="00AE51B0" w:rsidRDefault="00AE51B0" w:rsidP="00AE51B0">
            <w:pPr>
              <w:jc w:val="center"/>
            </w:pPr>
            <w:r>
              <w:t>27</w:t>
            </w:r>
          </w:p>
        </w:tc>
        <w:tc>
          <w:tcPr>
            <w:tcW w:w="2409" w:type="dxa"/>
          </w:tcPr>
          <w:p w:rsidR="00AE51B0" w:rsidRDefault="00AE51B0" w:rsidP="00AE51B0">
            <w:pPr>
              <w:pStyle w:val="a6"/>
            </w:pPr>
            <w:r>
              <w:t xml:space="preserve">Информатика </w:t>
            </w:r>
          </w:p>
        </w:tc>
        <w:tc>
          <w:tcPr>
            <w:tcW w:w="1418" w:type="dxa"/>
            <w:gridSpan w:val="2"/>
          </w:tcPr>
          <w:p w:rsidR="00AE51B0" w:rsidRDefault="00AE51B0" w:rsidP="00AE51B0">
            <w:pPr>
              <w:pStyle w:val="a6"/>
              <w:jc w:val="center"/>
            </w:pPr>
            <w:r>
              <w:t>10 А, Б</w:t>
            </w:r>
          </w:p>
        </w:tc>
        <w:tc>
          <w:tcPr>
            <w:tcW w:w="992" w:type="dxa"/>
          </w:tcPr>
          <w:p w:rsidR="00AE51B0" w:rsidRDefault="00AE51B0" w:rsidP="00AE51B0">
            <w:pPr>
              <w:jc w:val="center"/>
            </w:pPr>
            <w:r>
              <w:t>60</w:t>
            </w:r>
          </w:p>
        </w:tc>
        <w:tc>
          <w:tcPr>
            <w:tcW w:w="928" w:type="dxa"/>
          </w:tcPr>
          <w:p w:rsidR="00AE51B0" w:rsidRDefault="00AE51B0" w:rsidP="00AE51B0">
            <w:pPr>
              <w:jc w:val="center"/>
            </w:pPr>
            <w:r w:rsidRPr="000958A4">
              <w:t>100</w:t>
            </w:r>
          </w:p>
        </w:tc>
      </w:tr>
      <w:tr w:rsidR="00AE51B0" w:rsidTr="00AE51B0">
        <w:tc>
          <w:tcPr>
            <w:tcW w:w="817" w:type="dxa"/>
            <w:gridSpan w:val="2"/>
            <w:tcBorders>
              <w:top w:val="nil"/>
              <w:left w:val="nil"/>
              <w:bottom w:val="nil"/>
              <w:right w:val="nil"/>
            </w:tcBorders>
          </w:tcPr>
          <w:p w:rsidR="00AE51B0" w:rsidRDefault="00AE51B0" w:rsidP="00AE51B0"/>
        </w:tc>
        <w:tc>
          <w:tcPr>
            <w:tcW w:w="2977" w:type="dxa"/>
            <w:gridSpan w:val="2"/>
            <w:tcBorders>
              <w:top w:val="nil"/>
              <w:left w:val="nil"/>
              <w:bottom w:val="nil"/>
              <w:right w:val="nil"/>
            </w:tcBorders>
          </w:tcPr>
          <w:p w:rsidR="00AE51B0" w:rsidRDefault="00AE51B0" w:rsidP="00AE51B0"/>
        </w:tc>
        <w:tc>
          <w:tcPr>
            <w:tcW w:w="1276" w:type="dxa"/>
            <w:gridSpan w:val="2"/>
            <w:tcBorders>
              <w:top w:val="nil"/>
              <w:left w:val="nil"/>
              <w:bottom w:val="nil"/>
              <w:right w:val="nil"/>
            </w:tcBorders>
          </w:tcPr>
          <w:p w:rsidR="00AE51B0" w:rsidRDefault="00AE51B0" w:rsidP="00AE51B0"/>
        </w:tc>
        <w:tc>
          <w:tcPr>
            <w:tcW w:w="992" w:type="dxa"/>
            <w:gridSpan w:val="2"/>
            <w:tcBorders>
              <w:top w:val="nil"/>
              <w:left w:val="nil"/>
              <w:bottom w:val="nil"/>
              <w:right w:val="nil"/>
            </w:tcBorders>
          </w:tcPr>
          <w:p w:rsidR="00AE51B0" w:rsidRDefault="00AE51B0" w:rsidP="00AE51B0"/>
        </w:tc>
        <w:tc>
          <w:tcPr>
            <w:tcW w:w="1024" w:type="dxa"/>
            <w:gridSpan w:val="2"/>
            <w:tcBorders>
              <w:top w:val="nil"/>
              <w:left w:val="nil"/>
              <w:bottom w:val="nil"/>
              <w:right w:val="nil"/>
            </w:tcBorders>
          </w:tcPr>
          <w:p w:rsidR="00AE51B0" w:rsidRDefault="00AE51B0" w:rsidP="00AE51B0"/>
        </w:tc>
        <w:tc>
          <w:tcPr>
            <w:tcW w:w="1102" w:type="dxa"/>
            <w:tcBorders>
              <w:top w:val="nil"/>
              <w:left w:val="nil"/>
              <w:bottom w:val="nil"/>
            </w:tcBorders>
          </w:tcPr>
          <w:p w:rsidR="00AE51B0" w:rsidRDefault="00AE51B0" w:rsidP="00AE51B0"/>
        </w:tc>
        <w:tc>
          <w:tcPr>
            <w:tcW w:w="851" w:type="dxa"/>
            <w:gridSpan w:val="2"/>
          </w:tcPr>
          <w:p w:rsidR="00AE51B0" w:rsidRDefault="00AE51B0" w:rsidP="00AE51B0">
            <w:pPr>
              <w:jc w:val="center"/>
            </w:pPr>
            <w:r>
              <w:t>28</w:t>
            </w:r>
          </w:p>
        </w:tc>
        <w:tc>
          <w:tcPr>
            <w:tcW w:w="2409" w:type="dxa"/>
          </w:tcPr>
          <w:p w:rsidR="00AE51B0" w:rsidRDefault="00AE51B0" w:rsidP="00AE51B0">
            <w:pPr>
              <w:pStyle w:val="a6"/>
            </w:pPr>
            <w:r>
              <w:t>Информатика</w:t>
            </w:r>
          </w:p>
        </w:tc>
        <w:tc>
          <w:tcPr>
            <w:tcW w:w="1418" w:type="dxa"/>
            <w:gridSpan w:val="2"/>
          </w:tcPr>
          <w:p w:rsidR="00AE51B0" w:rsidRDefault="00AE51B0" w:rsidP="00AE51B0">
            <w:pPr>
              <w:pStyle w:val="a6"/>
              <w:jc w:val="center"/>
            </w:pPr>
            <w:r>
              <w:t>11</w:t>
            </w:r>
          </w:p>
        </w:tc>
        <w:tc>
          <w:tcPr>
            <w:tcW w:w="992" w:type="dxa"/>
          </w:tcPr>
          <w:p w:rsidR="00AE51B0" w:rsidRDefault="00AE51B0" w:rsidP="00AE51B0">
            <w:pPr>
              <w:jc w:val="center"/>
            </w:pPr>
            <w:r>
              <w:t>25</w:t>
            </w:r>
          </w:p>
        </w:tc>
        <w:tc>
          <w:tcPr>
            <w:tcW w:w="928" w:type="dxa"/>
          </w:tcPr>
          <w:p w:rsidR="00AE51B0" w:rsidRDefault="00AE51B0" w:rsidP="00AE51B0">
            <w:pPr>
              <w:jc w:val="center"/>
            </w:pPr>
            <w:r w:rsidRPr="000958A4">
              <w:t>100</w:t>
            </w:r>
          </w:p>
        </w:tc>
      </w:tr>
    </w:tbl>
    <w:p w:rsidR="00821A13" w:rsidRDefault="00821A13" w:rsidP="00CC52A8"/>
    <w:p w:rsidR="00821A13" w:rsidRPr="003C0B23" w:rsidRDefault="003C0B23" w:rsidP="00CC52A8">
      <w:pPr>
        <w:pStyle w:val="a6"/>
        <w:ind w:firstLine="567"/>
        <w:jc w:val="both"/>
      </w:pPr>
      <w:r>
        <w:t>С 2015 учебного года в школе в целях осуществления проекта «СДШ НСО» реализуется Модель организации образовательного процесса с использованием дистанционных технологий, что позволило включить школьников в новые формы познавательной деятельности, педагогам повысить свой профессиональный уровень, став разработчиками регионального контента. Дистанционное обучение в 201</w:t>
      </w:r>
      <w:r w:rsidR="0059133F">
        <w:t>8/</w:t>
      </w:r>
      <w:r>
        <w:t>201</w:t>
      </w:r>
      <w:r w:rsidR="0059133F">
        <w:t>9</w:t>
      </w:r>
      <w:r>
        <w:t xml:space="preserve">учебном году осуществлялось через организацию и проведение </w:t>
      </w:r>
      <w:r w:rsidR="0059133F">
        <w:t>34</w:t>
      </w:r>
      <w:r>
        <w:t xml:space="preserve"> дистанционных курсов по различным предметам</w:t>
      </w:r>
      <w:r w:rsidR="0059133F">
        <w:t>, а в 2019/2020 уч.году уже 65</w:t>
      </w:r>
      <w:r>
        <w:t xml:space="preserve">. Реализацию образовательных программ с использованием дистанционных технологий осуществляют </w:t>
      </w:r>
      <w:r w:rsidR="00B10B88">
        <w:t>27</w:t>
      </w:r>
      <w:r>
        <w:t xml:space="preserve"> сетевых педагогов, со стажем педагогической деятельности от года до </w:t>
      </w:r>
      <w:r w:rsidR="00CC52A8">
        <w:t>40</w:t>
      </w:r>
      <w:r>
        <w:t xml:space="preserve"> лет. </w:t>
      </w:r>
      <w:r w:rsidR="00CC52A8">
        <w:t>6</w:t>
      </w:r>
      <w:r>
        <w:t xml:space="preserve"> учител</w:t>
      </w:r>
      <w:r w:rsidR="00CC52A8">
        <w:t>ей</w:t>
      </w:r>
      <w:r>
        <w:t xml:space="preserve"> являются разработчиками регионального контента. Численность учащихся, обучающихся с применением дистанционных образовательных технологий - </w:t>
      </w:r>
      <w:r w:rsidR="00CC52A8">
        <w:t>754</w:t>
      </w:r>
      <w:r>
        <w:t xml:space="preserve"> учащихся/ </w:t>
      </w:r>
      <w:r w:rsidR="00CC52A8">
        <w:t>100</w:t>
      </w:r>
      <w:r>
        <w:t xml:space="preserve">% с 1-го по 11-й класс (профинансировано </w:t>
      </w:r>
      <w:r w:rsidR="00CC52A8">
        <w:t>210</w:t>
      </w:r>
      <w:r>
        <w:t xml:space="preserve"> </w:t>
      </w:r>
      <w:r w:rsidR="00CC52A8">
        <w:t>обучающихся</w:t>
      </w:r>
      <w:r>
        <w:t xml:space="preserve">). Координирует деятельность всех членов творческой группы куратор сетевой дистанционной школы </w:t>
      </w:r>
      <w:r w:rsidR="00CC52A8">
        <w:t>зам.директора по УВР Андреева А.В.</w:t>
      </w:r>
      <w:r>
        <w:t xml:space="preserve">. Комплектование классов (учебных групп) осуществляется из числа учащихся как одного, так и разных </w:t>
      </w:r>
      <w:r>
        <w:lastRenderedPageBreak/>
        <w:t xml:space="preserve">классов </w:t>
      </w:r>
      <w:r w:rsidR="00CC52A8">
        <w:t>школы</w:t>
      </w:r>
      <w:r>
        <w:t>, а также учащихся других образовательных организаций на основании заявлений родителей (законных представителей) в соответствии с утвержденным расписанием и выбранной моделью: «Автономная группа» (учащиеся одного класса, где учебный процесс организован с изучением части часов учебного плана в очном режиме, а 1 час по предмету - с использованием дистанционных технологий при опосредованном взаимодействии), «Виртуальная группа» (учащиеся разных классов и школ, работающих с педагогом и общающихся между собой только дистанционно), «Автономно-виртуальная группа» (учащиеся одного класса, где учебный процесс организован с изучением всех часов учебного плана с использованием дистанционных технологий при опосредованном взаимодействии</w:t>
      </w:r>
      <w:r w:rsidR="00CC52A8">
        <w:t xml:space="preserve">). </w:t>
      </w:r>
    </w:p>
    <w:p w:rsidR="00CC52A8" w:rsidRDefault="00CC52A8" w:rsidP="00FC059C">
      <w:pPr>
        <w:pStyle w:val="Default"/>
        <w:rPr>
          <w:b/>
          <w:bCs/>
          <w:color w:val="auto"/>
        </w:rPr>
      </w:pPr>
    </w:p>
    <w:p w:rsidR="00FC059C" w:rsidRPr="00FC059C" w:rsidRDefault="00A24C3E" w:rsidP="00FC059C">
      <w:pPr>
        <w:pStyle w:val="Default"/>
        <w:rPr>
          <w:b/>
          <w:color w:val="auto"/>
        </w:rPr>
      </w:pPr>
      <w:r>
        <w:rPr>
          <w:b/>
          <w:bCs/>
          <w:color w:val="auto"/>
        </w:rPr>
        <w:t>2.4</w:t>
      </w:r>
      <w:r w:rsidR="00FC059C" w:rsidRPr="00FC059C">
        <w:rPr>
          <w:b/>
          <w:bCs/>
          <w:color w:val="auto"/>
        </w:rPr>
        <w:t>.  Содержание и качество подготовки обучающихся</w:t>
      </w:r>
    </w:p>
    <w:p w:rsidR="00FC059C" w:rsidRDefault="00A24C3E" w:rsidP="00CC52A8">
      <w:pPr>
        <w:pStyle w:val="Default"/>
        <w:rPr>
          <w:b/>
        </w:rPr>
      </w:pPr>
      <w:r>
        <w:rPr>
          <w:b/>
        </w:rPr>
        <w:t>2.</w:t>
      </w:r>
      <w:r w:rsidR="00FC059C" w:rsidRPr="00FC059C">
        <w:rPr>
          <w:b/>
        </w:rPr>
        <w:t>4.1. Анализ учебной деятельности</w:t>
      </w:r>
    </w:p>
    <w:p w:rsidR="0033333B" w:rsidRPr="00CC52A8" w:rsidRDefault="0033333B" w:rsidP="00CC52A8">
      <w:pPr>
        <w:pStyle w:val="Default"/>
        <w:rPr>
          <w:b/>
        </w:rPr>
      </w:pPr>
    </w:p>
    <w:p w:rsidR="00FC059C" w:rsidRPr="00FC059C" w:rsidRDefault="00FC059C" w:rsidP="00624F60">
      <w:pPr>
        <w:pStyle w:val="a6"/>
        <w:ind w:firstLine="567"/>
        <w:jc w:val="both"/>
      </w:pPr>
      <w:r w:rsidRPr="00FC059C">
        <w:t>В течение 201</w:t>
      </w:r>
      <w:r w:rsidR="00A24C3E">
        <w:t>9</w:t>
      </w:r>
      <w:r w:rsidRPr="00FC059C">
        <w:t xml:space="preserve"> года контингент обучающихся сохранен и даже наблюдается прирост.  Общая успеваемость  за 201</w:t>
      </w:r>
      <w:r w:rsidR="0038314A">
        <w:t>8</w:t>
      </w:r>
      <w:r w:rsidRPr="00FC059C">
        <w:t>-201</w:t>
      </w:r>
      <w:r w:rsidR="0038314A">
        <w:t>9</w:t>
      </w:r>
      <w:r w:rsidRPr="00FC059C">
        <w:t xml:space="preserve"> учебный год  от числа аттестуемых обучающихся  составила  99,</w:t>
      </w:r>
      <w:r w:rsidR="0038314A">
        <w:t>8</w:t>
      </w:r>
      <w:r w:rsidRPr="00FC059C">
        <w:t xml:space="preserve"> % (1 классы обучаются безотметочно),  качественная  успеваемость – </w:t>
      </w:r>
      <w:r w:rsidR="0038314A">
        <w:t>42,1</w:t>
      </w:r>
      <w:r w:rsidRPr="00FC059C">
        <w:t xml:space="preserve">%.  </w:t>
      </w:r>
      <w:r w:rsidR="00624F60">
        <w:t>252</w:t>
      </w:r>
      <w:r w:rsidRPr="00FC059C">
        <w:t xml:space="preserve">  обучающихся  2-11 классов окончили учебный год на «отлично» и «хорошо». Одна выпускница 9 классов  получила аттестат с отличием, дв</w:t>
      </w:r>
      <w:r w:rsidR="00624F60">
        <w:t>ум</w:t>
      </w:r>
      <w:r w:rsidRPr="00FC059C">
        <w:t xml:space="preserve">  выпускни</w:t>
      </w:r>
      <w:r w:rsidR="00624F60">
        <w:t>кам</w:t>
      </w:r>
      <w:r w:rsidRPr="00FC059C">
        <w:t xml:space="preserve"> 11 класса  были  выданы аттестаты с отличием и вручены медали «За  успехи в учении».  Однако 1 учащийся 9 класса не был допущен к ГИА и окончил 9 класс со справкой, а также одна выпускница 9 класса в сентябрьский период не смогла пройти итоговую аттестацию. </w:t>
      </w:r>
    </w:p>
    <w:p w:rsidR="00624F60" w:rsidRDefault="00FC059C" w:rsidP="00615A8A">
      <w:pPr>
        <w:pStyle w:val="a6"/>
        <w:ind w:firstLine="567"/>
        <w:jc w:val="both"/>
      </w:pPr>
      <w:r w:rsidRPr="00FC059C">
        <w:t xml:space="preserve">На конец отчетного периода количество обучающихся составило </w:t>
      </w:r>
      <w:r w:rsidR="00624F60">
        <w:t>756</w:t>
      </w:r>
      <w:r w:rsidRPr="00FC059C">
        <w:t xml:space="preserve"> человек, из них обучаются на уровне начального общего образования 3</w:t>
      </w:r>
      <w:r w:rsidR="00624F60">
        <w:t>3</w:t>
      </w:r>
      <w:r w:rsidRPr="00FC059C">
        <w:t>5 человек (4</w:t>
      </w:r>
      <w:r w:rsidR="00624F60">
        <w:t xml:space="preserve">4 </w:t>
      </w:r>
      <w:r w:rsidRPr="00FC059C">
        <w:t xml:space="preserve">%), на уровне основного общего образования  - </w:t>
      </w:r>
      <w:r w:rsidR="00624F60">
        <w:t>336</w:t>
      </w:r>
      <w:r w:rsidRPr="00FC059C">
        <w:t xml:space="preserve"> человека (4</w:t>
      </w:r>
      <w:r w:rsidR="00624F60">
        <w:t xml:space="preserve">4 </w:t>
      </w:r>
      <w:r w:rsidRPr="00FC059C">
        <w:t xml:space="preserve">%), на уровне среднего общего образования - </w:t>
      </w:r>
      <w:r w:rsidR="00624F60">
        <w:t>85</w:t>
      </w:r>
      <w:r w:rsidRPr="00FC059C">
        <w:t xml:space="preserve"> человека (</w:t>
      </w:r>
      <w:r w:rsidR="00624F60">
        <w:t>11</w:t>
      </w:r>
      <w:r w:rsidRPr="00FC059C">
        <w:t>%). Успевают на «4» и «5» 39% обучающихся.</w:t>
      </w:r>
    </w:p>
    <w:p w:rsidR="00615A8A" w:rsidRDefault="00615A8A" w:rsidP="00615A8A">
      <w:pPr>
        <w:shd w:val="clear" w:color="auto" w:fill="FFFFFF" w:themeFill="background1"/>
        <w:jc w:val="center"/>
        <w:rPr>
          <w:rFonts w:ascii="Times New Roman" w:hAnsi="Times New Roman" w:cs="Times New Roman"/>
        </w:rPr>
      </w:pPr>
    </w:p>
    <w:p w:rsidR="00FC059C" w:rsidRDefault="00FC059C" w:rsidP="00615A8A">
      <w:pPr>
        <w:shd w:val="clear" w:color="auto" w:fill="FFFFFF" w:themeFill="background1"/>
        <w:jc w:val="center"/>
        <w:rPr>
          <w:rFonts w:ascii="Times New Roman" w:hAnsi="Times New Roman" w:cs="Times New Roman"/>
        </w:rPr>
      </w:pPr>
      <w:r w:rsidRPr="00FC059C">
        <w:rPr>
          <w:rFonts w:ascii="Times New Roman" w:hAnsi="Times New Roman" w:cs="Times New Roman"/>
        </w:rPr>
        <w:t>Успеваемость по школе  за отчетный период</w:t>
      </w:r>
    </w:p>
    <w:tbl>
      <w:tblPr>
        <w:tblW w:w="14820" w:type="dxa"/>
        <w:tblInd w:w="-34" w:type="dxa"/>
        <w:tblLayout w:type="fixed"/>
        <w:tblLook w:val="04A0"/>
      </w:tblPr>
      <w:tblGrid>
        <w:gridCol w:w="1135"/>
        <w:gridCol w:w="1107"/>
        <w:gridCol w:w="1217"/>
        <w:gridCol w:w="1215"/>
        <w:gridCol w:w="1191"/>
        <w:gridCol w:w="1445"/>
        <w:gridCol w:w="1445"/>
        <w:gridCol w:w="1654"/>
        <w:gridCol w:w="1654"/>
        <w:gridCol w:w="1378"/>
        <w:gridCol w:w="1379"/>
      </w:tblGrid>
      <w:tr w:rsidR="004218B5" w:rsidRPr="004218B5" w:rsidTr="004218B5">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8B5" w:rsidRPr="004218B5" w:rsidRDefault="004218B5" w:rsidP="004218B5">
            <w:pPr>
              <w:spacing w:after="0" w:line="240" w:lineRule="auto"/>
              <w:rPr>
                <w:rFonts w:ascii="Calibri" w:eastAsia="Times New Roman" w:hAnsi="Calibri" w:cs="Calibri"/>
                <w:color w:val="000000"/>
                <w:lang w:eastAsia="ru-RU"/>
              </w:rPr>
            </w:pPr>
            <w:r w:rsidRPr="004218B5">
              <w:rPr>
                <w:rFonts w:ascii="Calibri" w:eastAsia="Times New Roman" w:hAnsi="Calibri" w:cs="Calibri"/>
                <w:color w:val="000000"/>
                <w:lang w:eastAsia="ru-RU"/>
              </w:rPr>
              <w:t> </w:t>
            </w:r>
          </w:p>
        </w:tc>
        <w:tc>
          <w:tcPr>
            <w:tcW w:w="13685" w:type="dxa"/>
            <w:gridSpan w:val="10"/>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Итого по ОУ</w:t>
            </w:r>
          </w:p>
        </w:tc>
      </w:tr>
      <w:tr w:rsidR="004218B5" w:rsidRPr="004218B5" w:rsidTr="004218B5">
        <w:trPr>
          <w:trHeight w:val="123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218B5" w:rsidRPr="004218B5" w:rsidRDefault="004218B5" w:rsidP="004218B5">
            <w:pPr>
              <w:spacing w:after="0" w:line="240" w:lineRule="auto"/>
              <w:rPr>
                <w:rFonts w:ascii="Calibri" w:eastAsia="Times New Roman" w:hAnsi="Calibri" w:cs="Calibri"/>
                <w:color w:val="000000"/>
                <w:lang w:eastAsia="ru-RU"/>
              </w:rPr>
            </w:pPr>
            <w:r w:rsidRPr="004218B5">
              <w:rPr>
                <w:rFonts w:ascii="Calibri" w:eastAsia="Times New Roman" w:hAnsi="Calibri" w:cs="Calibri"/>
                <w:color w:val="000000"/>
                <w:lang w:eastAsia="ru-RU"/>
              </w:rPr>
              <w:t> </w:t>
            </w:r>
          </w:p>
        </w:tc>
        <w:tc>
          <w:tcPr>
            <w:tcW w:w="1107"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Всего аттестовано (без 1 классов)</w:t>
            </w:r>
          </w:p>
        </w:tc>
        <w:tc>
          <w:tcPr>
            <w:tcW w:w="1217"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отличников</w:t>
            </w:r>
          </w:p>
        </w:tc>
        <w:tc>
          <w:tcPr>
            <w:tcW w:w="121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хорошистов</w:t>
            </w:r>
          </w:p>
        </w:tc>
        <w:tc>
          <w:tcPr>
            <w:tcW w:w="1191"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троечников</w:t>
            </w:r>
          </w:p>
        </w:tc>
        <w:tc>
          <w:tcPr>
            <w:tcW w:w="144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неуспевающих по 1 предмету</w:t>
            </w:r>
          </w:p>
        </w:tc>
        <w:tc>
          <w:tcPr>
            <w:tcW w:w="144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неуспевающих по 2 предметам и более</w:t>
            </w:r>
          </w:p>
        </w:tc>
        <w:tc>
          <w:tcPr>
            <w:tcW w:w="1654"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неаттестованных по 1 предмету</w:t>
            </w:r>
          </w:p>
        </w:tc>
        <w:tc>
          <w:tcPr>
            <w:tcW w:w="1654"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неаттестованных по 2 и более предметам</w:t>
            </w:r>
          </w:p>
        </w:tc>
        <w:tc>
          <w:tcPr>
            <w:tcW w:w="1378"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Абсолютная успеваемость, %</w:t>
            </w:r>
          </w:p>
        </w:tc>
        <w:tc>
          <w:tcPr>
            <w:tcW w:w="1379"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Качественная успеваемость, %</w:t>
            </w:r>
          </w:p>
        </w:tc>
      </w:tr>
      <w:tr w:rsidR="0038314A" w:rsidRPr="004218B5" w:rsidTr="004218B5">
        <w:trPr>
          <w:trHeight w:val="436"/>
        </w:trPr>
        <w:tc>
          <w:tcPr>
            <w:tcW w:w="1135" w:type="dxa"/>
            <w:tcBorders>
              <w:top w:val="nil"/>
              <w:left w:val="single" w:sz="4" w:space="0" w:color="auto"/>
              <w:bottom w:val="single" w:sz="4" w:space="0" w:color="auto"/>
              <w:right w:val="single" w:sz="4" w:space="0" w:color="auto"/>
            </w:tcBorders>
            <w:shd w:val="clear" w:color="auto" w:fill="FFFFFF" w:themeFill="background1"/>
            <w:noWrap/>
            <w:hideMark/>
          </w:tcPr>
          <w:p w:rsidR="0038314A" w:rsidRPr="004218B5" w:rsidRDefault="0038314A" w:rsidP="0038314A">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Июнь, 2019</w:t>
            </w:r>
          </w:p>
        </w:tc>
        <w:tc>
          <w:tcPr>
            <w:tcW w:w="1107" w:type="dxa"/>
            <w:tcBorders>
              <w:top w:val="nil"/>
              <w:left w:val="nil"/>
              <w:bottom w:val="nil"/>
              <w:right w:val="single" w:sz="4" w:space="0" w:color="000000"/>
            </w:tcBorders>
            <w:shd w:val="clear" w:color="auto" w:fill="FFFFFF" w:themeFill="background1"/>
            <w:vAlign w:val="bottom"/>
            <w:hideMark/>
          </w:tcPr>
          <w:p w:rsidR="0038314A" w:rsidRPr="004218B5" w:rsidRDefault="0038314A" w:rsidP="00E918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w:t>
            </w:r>
          </w:p>
        </w:tc>
        <w:tc>
          <w:tcPr>
            <w:tcW w:w="1217" w:type="dxa"/>
            <w:tcBorders>
              <w:top w:val="nil"/>
              <w:left w:val="nil"/>
              <w:bottom w:val="nil"/>
              <w:right w:val="single" w:sz="4" w:space="0" w:color="000000"/>
            </w:tcBorders>
            <w:shd w:val="clear" w:color="auto" w:fill="FFFFFF" w:themeFill="background1"/>
            <w:vAlign w:val="bottom"/>
            <w:hideMark/>
          </w:tcPr>
          <w:p w:rsidR="0038314A" w:rsidRPr="004218B5" w:rsidRDefault="0038314A" w:rsidP="00E918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15" w:type="dxa"/>
            <w:tcBorders>
              <w:top w:val="nil"/>
              <w:left w:val="nil"/>
              <w:bottom w:val="nil"/>
              <w:right w:val="single" w:sz="4" w:space="0" w:color="000000"/>
            </w:tcBorders>
            <w:shd w:val="clear" w:color="auto" w:fill="FFFFFF" w:themeFill="background1"/>
            <w:vAlign w:val="bottom"/>
            <w:hideMark/>
          </w:tcPr>
          <w:p w:rsidR="0038314A" w:rsidRPr="004218B5" w:rsidRDefault="0038314A" w:rsidP="00E918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w:t>
            </w:r>
          </w:p>
        </w:tc>
        <w:tc>
          <w:tcPr>
            <w:tcW w:w="1191"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w:t>
            </w:r>
          </w:p>
        </w:tc>
        <w:tc>
          <w:tcPr>
            <w:tcW w:w="1445"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45"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654"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654"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78" w:type="dxa"/>
            <w:tcBorders>
              <w:top w:val="nil"/>
              <w:left w:val="nil"/>
              <w:bottom w:val="nil"/>
              <w:right w:val="single" w:sz="4" w:space="0" w:color="000000"/>
            </w:tcBorders>
            <w:shd w:val="clear" w:color="auto" w:fill="FFFFFF" w:themeFill="background1"/>
            <w:vAlign w:val="bottom"/>
            <w:hideMark/>
          </w:tcPr>
          <w:p w:rsidR="0038314A" w:rsidRPr="004218B5" w:rsidRDefault="0038314A"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c>
          <w:tcPr>
            <w:tcW w:w="1379" w:type="dxa"/>
            <w:tcBorders>
              <w:top w:val="nil"/>
              <w:left w:val="nil"/>
              <w:bottom w:val="nil"/>
              <w:right w:val="single" w:sz="4" w:space="0" w:color="000000"/>
            </w:tcBorders>
            <w:shd w:val="clear" w:color="auto" w:fill="FFFFFF" w:themeFill="background1"/>
            <w:vAlign w:val="bottom"/>
            <w:hideMark/>
          </w:tcPr>
          <w:p w:rsidR="0038314A" w:rsidRPr="004218B5" w:rsidRDefault="00624F60" w:rsidP="003831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w:t>
            </w:r>
          </w:p>
        </w:tc>
      </w:tr>
      <w:tr w:rsidR="0038314A" w:rsidRPr="004218B5" w:rsidTr="004218B5">
        <w:trPr>
          <w:trHeight w:val="300"/>
        </w:trPr>
        <w:tc>
          <w:tcPr>
            <w:tcW w:w="1135" w:type="dxa"/>
            <w:tcBorders>
              <w:top w:val="nil"/>
              <w:left w:val="single" w:sz="4" w:space="0" w:color="auto"/>
              <w:bottom w:val="single" w:sz="4" w:space="0" w:color="auto"/>
              <w:right w:val="single" w:sz="4" w:space="0" w:color="auto"/>
            </w:tcBorders>
            <w:shd w:val="clear" w:color="auto" w:fill="FFFFFF" w:themeFill="background1"/>
            <w:noWrap/>
            <w:hideMark/>
          </w:tcPr>
          <w:p w:rsidR="0038314A" w:rsidRPr="004218B5" w:rsidRDefault="0038314A" w:rsidP="0038314A">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Декабрь, 2019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E918D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665</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E918D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E918DF">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218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407</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38314A"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100</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38314A" w:rsidRPr="004218B5" w:rsidRDefault="00624F60" w:rsidP="0038314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38,8</w:t>
            </w:r>
          </w:p>
        </w:tc>
      </w:tr>
    </w:tbl>
    <w:p w:rsidR="0033333B" w:rsidRDefault="0033333B" w:rsidP="00FC059C">
      <w:pPr>
        <w:autoSpaceDE w:val="0"/>
        <w:autoSpaceDN w:val="0"/>
        <w:adjustRightInd w:val="0"/>
        <w:ind w:left="-567" w:firstLine="567"/>
        <w:rPr>
          <w:rFonts w:ascii="Times New Roman" w:eastAsia="Calibri" w:hAnsi="Times New Roman" w:cs="Times New Roman"/>
          <w:b/>
          <w:lang w:eastAsia="zh-CN"/>
        </w:rPr>
      </w:pPr>
    </w:p>
    <w:p w:rsidR="0033333B" w:rsidRDefault="0033333B" w:rsidP="00FC059C">
      <w:pPr>
        <w:autoSpaceDE w:val="0"/>
        <w:autoSpaceDN w:val="0"/>
        <w:adjustRightInd w:val="0"/>
        <w:ind w:left="-567" w:firstLine="567"/>
        <w:rPr>
          <w:rFonts w:ascii="Times New Roman" w:eastAsia="Calibri" w:hAnsi="Times New Roman" w:cs="Times New Roman"/>
          <w:b/>
          <w:lang w:eastAsia="zh-CN"/>
        </w:rPr>
      </w:pPr>
    </w:p>
    <w:p w:rsidR="00FC059C" w:rsidRPr="00FC059C" w:rsidRDefault="00624F60" w:rsidP="00FC059C">
      <w:pPr>
        <w:autoSpaceDE w:val="0"/>
        <w:autoSpaceDN w:val="0"/>
        <w:adjustRightInd w:val="0"/>
        <w:ind w:left="-567" w:firstLine="567"/>
        <w:rPr>
          <w:rFonts w:ascii="Times New Roman" w:eastAsia="Calibri" w:hAnsi="Times New Roman" w:cs="Times New Roman"/>
          <w:b/>
          <w:lang w:eastAsia="zh-CN"/>
        </w:rPr>
      </w:pPr>
      <w:r>
        <w:rPr>
          <w:rFonts w:ascii="Times New Roman" w:eastAsia="Calibri" w:hAnsi="Times New Roman" w:cs="Times New Roman"/>
          <w:b/>
          <w:lang w:eastAsia="zh-CN"/>
        </w:rPr>
        <w:lastRenderedPageBreak/>
        <w:t xml:space="preserve">2. </w:t>
      </w:r>
      <w:r w:rsidR="00FC059C" w:rsidRPr="00FC059C">
        <w:rPr>
          <w:rFonts w:ascii="Times New Roman" w:eastAsia="Calibri" w:hAnsi="Times New Roman" w:cs="Times New Roman"/>
          <w:b/>
          <w:lang w:eastAsia="zh-CN"/>
        </w:rPr>
        <w:t xml:space="preserve">4.1.1. Итоги качества обучения в 1-4 классах  </w:t>
      </w:r>
    </w:p>
    <w:p w:rsidR="00A24C3E" w:rsidRPr="00C3509C" w:rsidRDefault="00FC059C" w:rsidP="00C3509C">
      <w:pPr>
        <w:ind w:firstLine="709"/>
        <w:jc w:val="both"/>
        <w:rPr>
          <w:rFonts w:ascii="Times New Roman" w:hAnsi="Times New Roman" w:cs="Times New Roman"/>
          <w:color w:val="000000"/>
          <w:sz w:val="24"/>
          <w:szCs w:val="24"/>
        </w:rPr>
      </w:pPr>
      <w:r w:rsidRPr="00FC059C">
        <w:rPr>
          <w:rFonts w:ascii="Times New Roman" w:hAnsi="Times New Roman" w:cs="Times New Roman"/>
          <w:color w:val="000000"/>
        </w:rPr>
        <w:t xml:space="preserve">       </w:t>
      </w:r>
      <w:r w:rsidR="00A24C3E" w:rsidRPr="008D5E8A">
        <w:rPr>
          <w:color w:val="000000"/>
        </w:rPr>
        <w:t xml:space="preserve">       </w:t>
      </w:r>
      <w:r w:rsidR="00A24C3E" w:rsidRPr="00A24C3E">
        <w:rPr>
          <w:rFonts w:ascii="Times New Roman" w:hAnsi="Times New Roman" w:cs="Times New Roman"/>
          <w:color w:val="000000"/>
          <w:sz w:val="24"/>
          <w:szCs w:val="24"/>
        </w:rPr>
        <w:t>В  первой половине 2019 года  на уровне  начального  общего образования обучалось 327 обучающийся, из них</w:t>
      </w:r>
      <w:r w:rsidR="00A24C3E" w:rsidRPr="00A24C3E">
        <w:rPr>
          <w:rFonts w:ascii="Times New Roman" w:hAnsi="Times New Roman" w:cs="Times New Roman"/>
          <w:color w:val="FF0000"/>
          <w:sz w:val="24"/>
          <w:szCs w:val="24"/>
        </w:rPr>
        <w:t xml:space="preserve"> </w:t>
      </w:r>
      <w:r w:rsidR="00A24C3E" w:rsidRPr="00C3509C">
        <w:rPr>
          <w:rFonts w:ascii="Times New Roman" w:hAnsi="Times New Roman" w:cs="Times New Roman"/>
          <w:color w:val="000000" w:themeColor="text1"/>
          <w:sz w:val="24"/>
          <w:szCs w:val="24"/>
        </w:rPr>
        <w:t>6 по адаптированной образовательной  программе.</w:t>
      </w:r>
      <w:r w:rsidR="00A24C3E" w:rsidRPr="00A24C3E">
        <w:rPr>
          <w:rFonts w:ascii="Times New Roman" w:hAnsi="Times New Roman" w:cs="Times New Roman"/>
          <w:sz w:val="24"/>
          <w:szCs w:val="24"/>
        </w:rPr>
        <w:t xml:space="preserve"> Из 327 обучающегося </w:t>
      </w:r>
      <w:r w:rsidR="00C3509C">
        <w:rPr>
          <w:rFonts w:ascii="Times New Roman" w:hAnsi="Times New Roman" w:cs="Times New Roman"/>
          <w:sz w:val="24"/>
          <w:szCs w:val="24"/>
        </w:rPr>
        <w:t xml:space="preserve"> </w:t>
      </w:r>
      <w:r w:rsidR="00A24C3E" w:rsidRPr="00A24C3E">
        <w:rPr>
          <w:rFonts w:ascii="Times New Roman" w:hAnsi="Times New Roman" w:cs="Times New Roman"/>
          <w:sz w:val="24"/>
          <w:szCs w:val="24"/>
        </w:rPr>
        <w:t>244 аттестуемые (1 классы - безотметочная</w:t>
      </w:r>
      <w:r w:rsidR="00A24C3E" w:rsidRPr="00A24C3E">
        <w:rPr>
          <w:rFonts w:ascii="Times New Roman" w:hAnsi="Times New Roman" w:cs="Times New Roman"/>
          <w:color w:val="000000"/>
          <w:sz w:val="24"/>
          <w:szCs w:val="24"/>
        </w:rPr>
        <w:t xml:space="preserve"> система обучения). 120 обучающихся 2-4 классов окончили учебный год на «4» и «5», 20  имели отличные знания по всем предметам.  На конец 2019 года в начальной школе обучалось 33</w:t>
      </w:r>
      <w:r w:rsidR="00C3509C">
        <w:rPr>
          <w:rFonts w:ascii="Times New Roman" w:hAnsi="Times New Roman" w:cs="Times New Roman"/>
          <w:color w:val="000000"/>
          <w:sz w:val="24"/>
          <w:szCs w:val="24"/>
        </w:rPr>
        <w:t>3</w:t>
      </w:r>
      <w:r w:rsidR="00A24C3E" w:rsidRPr="00A24C3E">
        <w:rPr>
          <w:rFonts w:ascii="Times New Roman" w:hAnsi="Times New Roman" w:cs="Times New Roman"/>
          <w:color w:val="000000"/>
          <w:sz w:val="24"/>
          <w:szCs w:val="24"/>
        </w:rPr>
        <w:t xml:space="preserve"> </w:t>
      </w:r>
      <w:r w:rsidR="00C3509C">
        <w:rPr>
          <w:rFonts w:ascii="Times New Roman" w:hAnsi="Times New Roman" w:cs="Times New Roman"/>
          <w:color w:val="000000"/>
          <w:sz w:val="24"/>
          <w:szCs w:val="24"/>
        </w:rPr>
        <w:t>обучающихся</w:t>
      </w:r>
      <w:r w:rsidR="00A24C3E" w:rsidRPr="00A24C3E">
        <w:rPr>
          <w:rFonts w:ascii="Times New Roman" w:hAnsi="Times New Roman" w:cs="Times New Roman"/>
          <w:color w:val="000000"/>
          <w:sz w:val="24"/>
          <w:szCs w:val="24"/>
        </w:rPr>
        <w:t xml:space="preserve">, из них </w:t>
      </w:r>
      <w:r w:rsidR="00A24C3E" w:rsidRPr="00C3509C">
        <w:rPr>
          <w:rFonts w:ascii="Times New Roman" w:hAnsi="Times New Roman" w:cs="Times New Roman"/>
          <w:color w:val="000000" w:themeColor="text1"/>
          <w:sz w:val="24"/>
          <w:szCs w:val="24"/>
        </w:rPr>
        <w:t>1</w:t>
      </w:r>
      <w:r w:rsidR="00C3509C" w:rsidRPr="00C3509C">
        <w:rPr>
          <w:rFonts w:ascii="Times New Roman" w:hAnsi="Times New Roman" w:cs="Times New Roman"/>
          <w:color w:val="000000" w:themeColor="text1"/>
          <w:sz w:val="24"/>
          <w:szCs w:val="24"/>
        </w:rPr>
        <w:t>5</w:t>
      </w:r>
      <w:r w:rsidR="00A24C3E" w:rsidRPr="00C3509C">
        <w:rPr>
          <w:rFonts w:ascii="Times New Roman" w:hAnsi="Times New Roman" w:cs="Times New Roman"/>
          <w:color w:val="000000" w:themeColor="text1"/>
          <w:sz w:val="24"/>
          <w:szCs w:val="24"/>
        </w:rPr>
        <w:t xml:space="preserve"> по адаптированным программам. 3 учащихся были направлены на ТПМПК для определения дальнейшего образовательного маршрута.</w:t>
      </w:r>
      <w:r w:rsidR="00A24C3E" w:rsidRPr="00A24C3E">
        <w:rPr>
          <w:rFonts w:ascii="Times New Roman" w:hAnsi="Times New Roman" w:cs="Times New Roman"/>
          <w:color w:val="000000"/>
          <w:sz w:val="24"/>
          <w:szCs w:val="24"/>
        </w:rPr>
        <w:t xml:space="preserve"> Из общего количества аттестованных учащихся 2-4 классов 29 человека закончили 2 четверть на «отлично»: 15 учащихся во 2 классах, 8 учащихся в 3 классах; 6 учащихся в 4 классах; 134 чел. – на «хорошо» и «отлично». Это 54,9% качества.</w:t>
      </w:r>
    </w:p>
    <w:tbl>
      <w:tblPr>
        <w:tblW w:w="10987" w:type="dxa"/>
        <w:jc w:val="center"/>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49"/>
        <w:gridCol w:w="3091"/>
        <w:gridCol w:w="3847"/>
      </w:tblGrid>
      <w:tr w:rsidR="00A24C3E" w:rsidRPr="00A24C3E" w:rsidTr="00CC52A8">
        <w:trPr>
          <w:trHeight w:val="619"/>
          <w:jc w:val="center"/>
        </w:trPr>
        <w:tc>
          <w:tcPr>
            <w:tcW w:w="4049"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pPr>
            <w:r w:rsidRPr="00A24C3E">
              <w:t xml:space="preserve">Показатели </w:t>
            </w:r>
          </w:p>
        </w:tc>
        <w:tc>
          <w:tcPr>
            <w:tcW w:w="3091"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Первая половина 2019</w:t>
            </w:r>
          </w:p>
        </w:tc>
        <w:tc>
          <w:tcPr>
            <w:tcW w:w="3847"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Вторая половина 2019</w:t>
            </w:r>
          </w:p>
        </w:tc>
      </w:tr>
      <w:tr w:rsidR="00A24C3E" w:rsidRPr="00A24C3E" w:rsidTr="00CC52A8">
        <w:trPr>
          <w:jc w:val="center"/>
        </w:trPr>
        <w:tc>
          <w:tcPr>
            <w:tcW w:w="4049" w:type="dxa"/>
            <w:tcBorders>
              <w:top w:val="single" w:sz="4" w:space="0" w:color="000000"/>
              <w:left w:val="single" w:sz="4" w:space="0" w:color="000000"/>
              <w:bottom w:val="single" w:sz="4" w:space="0" w:color="000000"/>
              <w:right w:val="single" w:sz="4" w:space="0" w:color="000000"/>
            </w:tcBorders>
            <w:hideMark/>
          </w:tcPr>
          <w:p w:rsidR="00A24C3E" w:rsidRPr="00A24C3E" w:rsidRDefault="00A24C3E" w:rsidP="00CC52A8">
            <w:pPr>
              <w:pStyle w:val="a6"/>
            </w:pPr>
            <w:r w:rsidRPr="00A24C3E">
              <w:t>Общая успеваемость</w:t>
            </w:r>
          </w:p>
        </w:tc>
        <w:tc>
          <w:tcPr>
            <w:tcW w:w="3091"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100%</w:t>
            </w:r>
          </w:p>
        </w:tc>
        <w:tc>
          <w:tcPr>
            <w:tcW w:w="3847"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100%</w:t>
            </w:r>
          </w:p>
        </w:tc>
      </w:tr>
      <w:tr w:rsidR="00A24C3E" w:rsidRPr="00A24C3E" w:rsidTr="00CC52A8">
        <w:trPr>
          <w:jc w:val="center"/>
        </w:trPr>
        <w:tc>
          <w:tcPr>
            <w:tcW w:w="4049" w:type="dxa"/>
            <w:tcBorders>
              <w:top w:val="single" w:sz="4" w:space="0" w:color="000000"/>
              <w:left w:val="single" w:sz="4" w:space="0" w:color="000000"/>
              <w:bottom w:val="single" w:sz="4" w:space="0" w:color="000000"/>
              <w:right w:val="single" w:sz="4" w:space="0" w:color="000000"/>
            </w:tcBorders>
            <w:hideMark/>
          </w:tcPr>
          <w:p w:rsidR="00A24C3E" w:rsidRPr="00A24C3E" w:rsidRDefault="00A24C3E" w:rsidP="00CC52A8">
            <w:pPr>
              <w:pStyle w:val="a6"/>
            </w:pPr>
            <w:r w:rsidRPr="00A24C3E">
              <w:rPr>
                <w:bCs/>
              </w:rPr>
              <w:t xml:space="preserve"> Качественная успеваемость</w:t>
            </w:r>
          </w:p>
        </w:tc>
        <w:tc>
          <w:tcPr>
            <w:tcW w:w="3091"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49%</w:t>
            </w:r>
          </w:p>
        </w:tc>
        <w:tc>
          <w:tcPr>
            <w:tcW w:w="3847" w:type="dxa"/>
            <w:tcBorders>
              <w:top w:val="single" w:sz="4" w:space="0" w:color="000000"/>
              <w:left w:val="single" w:sz="4" w:space="0" w:color="000000"/>
              <w:bottom w:val="single" w:sz="4" w:space="0" w:color="000000"/>
              <w:right w:val="single" w:sz="4" w:space="0" w:color="000000"/>
            </w:tcBorders>
          </w:tcPr>
          <w:p w:rsidR="00A24C3E" w:rsidRPr="00A24C3E" w:rsidRDefault="00A24C3E" w:rsidP="00CC52A8">
            <w:pPr>
              <w:pStyle w:val="a6"/>
              <w:jc w:val="center"/>
            </w:pPr>
            <w:r w:rsidRPr="00A24C3E">
              <w:t>54,9%</w:t>
            </w:r>
          </w:p>
        </w:tc>
      </w:tr>
    </w:tbl>
    <w:p w:rsidR="00A24C3E" w:rsidRPr="00A24C3E" w:rsidRDefault="00A24C3E" w:rsidP="00A24C3E">
      <w:pPr>
        <w:rPr>
          <w:rFonts w:ascii="Times New Roman" w:hAnsi="Times New Roman" w:cs="Times New Roman"/>
          <w:sz w:val="24"/>
          <w:szCs w:val="24"/>
        </w:rPr>
      </w:pPr>
    </w:p>
    <w:p w:rsidR="00A24C3E" w:rsidRPr="00A24C3E" w:rsidRDefault="00A24C3E" w:rsidP="00CC52A8">
      <w:pPr>
        <w:pStyle w:val="a6"/>
        <w:ind w:firstLine="567"/>
        <w:jc w:val="both"/>
      </w:pPr>
      <w:r w:rsidRPr="00A24C3E">
        <w:t>По данным уровень успеваемости в начальных классах на конец 2019 г. намного выше, чем в первом.</w:t>
      </w:r>
    </w:p>
    <w:p w:rsidR="00A24C3E" w:rsidRPr="00A24C3E" w:rsidRDefault="00A24C3E" w:rsidP="00CC52A8">
      <w:pPr>
        <w:pStyle w:val="a6"/>
        <w:ind w:firstLine="567"/>
        <w:jc w:val="both"/>
      </w:pPr>
      <w:r w:rsidRPr="00A24C3E">
        <w:t>Оценка качества предоставляемых образовательных услуг  в 2019 г.  в 1-4 классах   осуществлялась на внутреннем и внешнем уровнях. Внутренняя оценка результативности обучения осуществлялась в истекшем учебном году посредством мониторинга образовательных достижений учащихся: стартовая диагностика, промежуточная аттестация в декабре и мае, результативность обучения по учебным предметам в четвертях. В апреле - мае 2019 г. проводились ВПР в 4 классах.</w:t>
      </w:r>
    </w:p>
    <w:p w:rsidR="00A24C3E" w:rsidRPr="00A24C3E" w:rsidRDefault="00A24C3E" w:rsidP="00CC52A8">
      <w:pPr>
        <w:jc w:val="center"/>
        <w:rPr>
          <w:rFonts w:ascii="Times New Roman" w:hAnsi="Times New Roman" w:cs="Times New Roman"/>
          <w:sz w:val="24"/>
          <w:szCs w:val="24"/>
        </w:rPr>
      </w:pPr>
      <w:r w:rsidRPr="00A24C3E">
        <w:rPr>
          <w:rFonts w:ascii="Times New Roman" w:hAnsi="Times New Roman" w:cs="Times New Roman"/>
          <w:sz w:val="24"/>
          <w:szCs w:val="24"/>
        </w:rPr>
        <w:t>Распределение участников по уровням освоения учебного материала</w:t>
      </w:r>
      <w:r w:rsidR="00CC52A8">
        <w:rPr>
          <w:rFonts w:ascii="Times New Roman" w:hAnsi="Times New Roman" w:cs="Times New Roman"/>
          <w:sz w:val="24"/>
          <w:szCs w:val="24"/>
        </w:rPr>
        <w:t xml:space="preserve"> </w:t>
      </w:r>
      <w:r w:rsidRPr="00A24C3E">
        <w:rPr>
          <w:rFonts w:ascii="Times New Roman" w:hAnsi="Times New Roman" w:cs="Times New Roman"/>
          <w:sz w:val="24"/>
          <w:szCs w:val="24"/>
        </w:rPr>
        <w:t>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083"/>
        <w:gridCol w:w="2410"/>
        <w:gridCol w:w="1417"/>
        <w:gridCol w:w="1559"/>
        <w:gridCol w:w="1418"/>
        <w:gridCol w:w="1843"/>
        <w:gridCol w:w="1701"/>
        <w:gridCol w:w="1559"/>
      </w:tblGrid>
      <w:tr w:rsidR="00A24C3E" w:rsidRPr="00A24C3E" w:rsidTr="00C3509C">
        <w:tc>
          <w:tcPr>
            <w:tcW w:w="1577" w:type="dxa"/>
            <w:vMerge w:val="restart"/>
          </w:tcPr>
          <w:p w:rsidR="00A24C3E" w:rsidRPr="00A24C3E" w:rsidRDefault="00A24C3E" w:rsidP="00CC52A8">
            <w:pPr>
              <w:pStyle w:val="a6"/>
            </w:pPr>
          </w:p>
          <w:p w:rsidR="00A24C3E" w:rsidRPr="00A24C3E" w:rsidRDefault="00A24C3E" w:rsidP="00CC52A8">
            <w:pPr>
              <w:pStyle w:val="a6"/>
            </w:pPr>
            <w:r w:rsidRPr="00A24C3E">
              <w:t>Класс/</w:t>
            </w:r>
          </w:p>
          <w:p w:rsidR="00A24C3E" w:rsidRPr="00A24C3E" w:rsidRDefault="00A24C3E" w:rsidP="00CC52A8">
            <w:pPr>
              <w:pStyle w:val="a6"/>
            </w:pPr>
            <w:r w:rsidRPr="00A24C3E">
              <w:t>Кол-во участников</w:t>
            </w:r>
          </w:p>
        </w:tc>
        <w:tc>
          <w:tcPr>
            <w:tcW w:w="9730" w:type="dxa"/>
            <w:gridSpan w:val="6"/>
          </w:tcPr>
          <w:p w:rsidR="00A24C3E" w:rsidRPr="00A24C3E" w:rsidRDefault="00A24C3E" w:rsidP="00CC52A8">
            <w:pPr>
              <w:pStyle w:val="a6"/>
            </w:pPr>
            <w:r w:rsidRPr="00A24C3E">
              <w:t>Уровня обученности</w:t>
            </w:r>
          </w:p>
        </w:tc>
        <w:tc>
          <w:tcPr>
            <w:tcW w:w="1701" w:type="dxa"/>
            <w:vMerge w:val="restart"/>
          </w:tcPr>
          <w:p w:rsidR="00A24C3E" w:rsidRPr="00A24C3E" w:rsidRDefault="00A24C3E" w:rsidP="00CC52A8">
            <w:pPr>
              <w:pStyle w:val="a6"/>
            </w:pPr>
            <w:r w:rsidRPr="00A24C3E">
              <w:t>Качество знаний</w:t>
            </w:r>
          </w:p>
          <w:p w:rsidR="00A24C3E" w:rsidRPr="00A24C3E" w:rsidRDefault="00A24C3E" w:rsidP="00CC52A8">
            <w:pPr>
              <w:pStyle w:val="a6"/>
            </w:pPr>
          </w:p>
        </w:tc>
        <w:tc>
          <w:tcPr>
            <w:tcW w:w="1559" w:type="dxa"/>
            <w:vMerge w:val="restart"/>
          </w:tcPr>
          <w:p w:rsidR="00A24C3E" w:rsidRPr="00A24C3E" w:rsidRDefault="00A24C3E" w:rsidP="00CC52A8">
            <w:pPr>
              <w:pStyle w:val="a6"/>
            </w:pPr>
            <w:r w:rsidRPr="00A24C3E">
              <w:t>Средняя</w:t>
            </w:r>
          </w:p>
          <w:p w:rsidR="00A24C3E" w:rsidRPr="00A24C3E" w:rsidRDefault="00A24C3E" w:rsidP="00CC52A8">
            <w:pPr>
              <w:pStyle w:val="a6"/>
            </w:pPr>
            <w:r w:rsidRPr="00A24C3E">
              <w:t>отметка</w:t>
            </w:r>
          </w:p>
        </w:tc>
      </w:tr>
      <w:tr w:rsidR="00A24C3E" w:rsidRPr="00A24C3E" w:rsidTr="00C3509C">
        <w:tc>
          <w:tcPr>
            <w:tcW w:w="1577" w:type="dxa"/>
            <w:vMerge/>
          </w:tcPr>
          <w:p w:rsidR="00A24C3E" w:rsidRPr="00A24C3E" w:rsidRDefault="00A24C3E" w:rsidP="00CC52A8">
            <w:pPr>
              <w:pStyle w:val="a6"/>
            </w:pPr>
          </w:p>
        </w:tc>
        <w:tc>
          <w:tcPr>
            <w:tcW w:w="3493" w:type="dxa"/>
            <w:gridSpan w:val="2"/>
          </w:tcPr>
          <w:p w:rsidR="00A24C3E" w:rsidRPr="00A24C3E" w:rsidRDefault="00A24C3E" w:rsidP="00CC52A8">
            <w:pPr>
              <w:pStyle w:val="a6"/>
            </w:pPr>
            <w:r w:rsidRPr="00A24C3E">
              <w:t>«5» - «4»</w:t>
            </w:r>
          </w:p>
          <w:p w:rsidR="00A24C3E" w:rsidRPr="00A24C3E" w:rsidRDefault="00A24C3E" w:rsidP="00CC52A8">
            <w:pPr>
              <w:pStyle w:val="a6"/>
            </w:pPr>
            <w:r w:rsidRPr="00A24C3E">
              <w:t>Выше базового уровня</w:t>
            </w:r>
          </w:p>
        </w:tc>
        <w:tc>
          <w:tcPr>
            <w:tcW w:w="2976" w:type="dxa"/>
            <w:gridSpan w:val="2"/>
          </w:tcPr>
          <w:p w:rsidR="00A24C3E" w:rsidRPr="00A24C3E" w:rsidRDefault="00A24C3E" w:rsidP="00CC52A8">
            <w:pPr>
              <w:pStyle w:val="a6"/>
            </w:pPr>
            <w:r w:rsidRPr="00A24C3E">
              <w:t>«3»</w:t>
            </w:r>
          </w:p>
          <w:p w:rsidR="00A24C3E" w:rsidRPr="00A24C3E" w:rsidRDefault="00A24C3E" w:rsidP="00CC52A8">
            <w:pPr>
              <w:pStyle w:val="a6"/>
            </w:pPr>
            <w:r w:rsidRPr="00A24C3E">
              <w:t>Базовый  уровень</w:t>
            </w:r>
          </w:p>
        </w:tc>
        <w:tc>
          <w:tcPr>
            <w:tcW w:w="3261" w:type="dxa"/>
            <w:gridSpan w:val="2"/>
          </w:tcPr>
          <w:p w:rsidR="00A24C3E" w:rsidRPr="00A24C3E" w:rsidRDefault="00A24C3E" w:rsidP="00CC52A8">
            <w:pPr>
              <w:pStyle w:val="a6"/>
            </w:pPr>
            <w:r w:rsidRPr="00A24C3E">
              <w:t>«2»</w:t>
            </w:r>
          </w:p>
          <w:p w:rsidR="00A24C3E" w:rsidRPr="00A24C3E" w:rsidRDefault="00A24C3E" w:rsidP="00CC52A8">
            <w:pPr>
              <w:pStyle w:val="a6"/>
            </w:pPr>
            <w:r w:rsidRPr="00A24C3E">
              <w:t>Ниже базового уровня</w:t>
            </w:r>
          </w:p>
        </w:tc>
        <w:tc>
          <w:tcPr>
            <w:tcW w:w="1701" w:type="dxa"/>
            <w:vMerge/>
          </w:tcPr>
          <w:p w:rsidR="00A24C3E" w:rsidRPr="00A24C3E" w:rsidRDefault="00A24C3E" w:rsidP="00CC52A8">
            <w:pPr>
              <w:pStyle w:val="a6"/>
            </w:pPr>
          </w:p>
        </w:tc>
        <w:tc>
          <w:tcPr>
            <w:tcW w:w="1559" w:type="dxa"/>
            <w:vMerge/>
          </w:tcPr>
          <w:p w:rsidR="00A24C3E" w:rsidRPr="00A24C3E" w:rsidRDefault="00A24C3E" w:rsidP="00CC52A8">
            <w:pPr>
              <w:pStyle w:val="a6"/>
            </w:pPr>
          </w:p>
        </w:tc>
      </w:tr>
      <w:tr w:rsidR="00A24C3E" w:rsidRPr="00A24C3E" w:rsidTr="00C3509C">
        <w:tc>
          <w:tcPr>
            <w:tcW w:w="1577" w:type="dxa"/>
            <w:vMerge/>
          </w:tcPr>
          <w:p w:rsidR="00A24C3E" w:rsidRPr="00A24C3E" w:rsidRDefault="00A24C3E" w:rsidP="00CC52A8">
            <w:pPr>
              <w:pStyle w:val="a6"/>
            </w:pPr>
          </w:p>
        </w:tc>
        <w:tc>
          <w:tcPr>
            <w:tcW w:w="1083" w:type="dxa"/>
          </w:tcPr>
          <w:p w:rsidR="00A24C3E" w:rsidRPr="00A24C3E" w:rsidRDefault="00A24C3E" w:rsidP="00CC52A8">
            <w:pPr>
              <w:pStyle w:val="a6"/>
            </w:pPr>
            <w:r w:rsidRPr="00A24C3E">
              <w:t>Кол-во</w:t>
            </w:r>
          </w:p>
        </w:tc>
        <w:tc>
          <w:tcPr>
            <w:tcW w:w="2410" w:type="dxa"/>
          </w:tcPr>
          <w:p w:rsidR="00A24C3E" w:rsidRPr="00A24C3E" w:rsidRDefault="00A24C3E" w:rsidP="00CC52A8">
            <w:pPr>
              <w:pStyle w:val="a6"/>
            </w:pPr>
            <w:r w:rsidRPr="00A24C3E">
              <w:t xml:space="preserve">Доля </w:t>
            </w:r>
          </w:p>
        </w:tc>
        <w:tc>
          <w:tcPr>
            <w:tcW w:w="1417" w:type="dxa"/>
          </w:tcPr>
          <w:p w:rsidR="00A24C3E" w:rsidRPr="00A24C3E" w:rsidRDefault="00A24C3E" w:rsidP="00CC52A8">
            <w:pPr>
              <w:pStyle w:val="a6"/>
            </w:pPr>
            <w:r w:rsidRPr="00A24C3E">
              <w:t>Кол-во</w:t>
            </w:r>
          </w:p>
        </w:tc>
        <w:tc>
          <w:tcPr>
            <w:tcW w:w="1559" w:type="dxa"/>
          </w:tcPr>
          <w:p w:rsidR="00A24C3E" w:rsidRPr="00A24C3E" w:rsidRDefault="00A24C3E" w:rsidP="00CC52A8">
            <w:pPr>
              <w:pStyle w:val="a6"/>
            </w:pPr>
            <w:r w:rsidRPr="00A24C3E">
              <w:t xml:space="preserve">Доля </w:t>
            </w:r>
          </w:p>
        </w:tc>
        <w:tc>
          <w:tcPr>
            <w:tcW w:w="1418" w:type="dxa"/>
          </w:tcPr>
          <w:p w:rsidR="00A24C3E" w:rsidRPr="00A24C3E" w:rsidRDefault="00A24C3E" w:rsidP="00CC52A8">
            <w:pPr>
              <w:pStyle w:val="a6"/>
            </w:pPr>
            <w:r w:rsidRPr="00A24C3E">
              <w:t>Кол-во</w:t>
            </w:r>
          </w:p>
        </w:tc>
        <w:tc>
          <w:tcPr>
            <w:tcW w:w="1843" w:type="dxa"/>
          </w:tcPr>
          <w:p w:rsidR="00A24C3E" w:rsidRPr="00A24C3E" w:rsidRDefault="00A24C3E" w:rsidP="00CC52A8">
            <w:pPr>
              <w:pStyle w:val="a6"/>
            </w:pPr>
            <w:r w:rsidRPr="00A24C3E">
              <w:t xml:space="preserve">Доля </w:t>
            </w:r>
          </w:p>
        </w:tc>
        <w:tc>
          <w:tcPr>
            <w:tcW w:w="1701" w:type="dxa"/>
          </w:tcPr>
          <w:p w:rsidR="00A24C3E" w:rsidRPr="00A24C3E" w:rsidRDefault="00A24C3E" w:rsidP="00CC52A8">
            <w:pPr>
              <w:pStyle w:val="a6"/>
            </w:pPr>
          </w:p>
        </w:tc>
        <w:tc>
          <w:tcPr>
            <w:tcW w:w="1559" w:type="dxa"/>
          </w:tcPr>
          <w:p w:rsidR="00A24C3E" w:rsidRPr="00A24C3E" w:rsidRDefault="00A24C3E" w:rsidP="00CC52A8">
            <w:pPr>
              <w:pStyle w:val="a6"/>
            </w:pPr>
          </w:p>
        </w:tc>
      </w:tr>
      <w:tr w:rsidR="00A24C3E" w:rsidRPr="00A24C3E" w:rsidTr="00C3509C">
        <w:tc>
          <w:tcPr>
            <w:tcW w:w="1577" w:type="dxa"/>
          </w:tcPr>
          <w:p w:rsidR="00A24C3E" w:rsidRPr="00A24C3E" w:rsidRDefault="00A24C3E" w:rsidP="00CC52A8">
            <w:pPr>
              <w:pStyle w:val="a6"/>
            </w:pPr>
            <w:r w:rsidRPr="00A24C3E">
              <w:t>4А/30</w:t>
            </w:r>
          </w:p>
        </w:tc>
        <w:tc>
          <w:tcPr>
            <w:tcW w:w="1083" w:type="dxa"/>
          </w:tcPr>
          <w:p w:rsidR="00A24C3E" w:rsidRPr="00A24C3E" w:rsidRDefault="00A24C3E" w:rsidP="00CC52A8">
            <w:pPr>
              <w:pStyle w:val="a6"/>
            </w:pPr>
            <w:r w:rsidRPr="00A24C3E">
              <w:t>16/11</w:t>
            </w:r>
          </w:p>
        </w:tc>
        <w:tc>
          <w:tcPr>
            <w:tcW w:w="2410" w:type="dxa"/>
          </w:tcPr>
          <w:p w:rsidR="00A24C3E" w:rsidRPr="00A24C3E" w:rsidRDefault="00A24C3E" w:rsidP="00CC52A8">
            <w:pPr>
              <w:pStyle w:val="a6"/>
            </w:pPr>
            <w:r w:rsidRPr="00A24C3E">
              <w:t>54%/37%</w:t>
            </w:r>
          </w:p>
        </w:tc>
        <w:tc>
          <w:tcPr>
            <w:tcW w:w="1417" w:type="dxa"/>
          </w:tcPr>
          <w:p w:rsidR="00A24C3E" w:rsidRPr="00A24C3E" w:rsidRDefault="00A24C3E" w:rsidP="00CC52A8">
            <w:pPr>
              <w:pStyle w:val="a6"/>
            </w:pPr>
            <w:r w:rsidRPr="00A24C3E">
              <w:t>2</w:t>
            </w:r>
          </w:p>
        </w:tc>
        <w:tc>
          <w:tcPr>
            <w:tcW w:w="1559" w:type="dxa"/>
          </w:tcPr>
          <w:p w:rsidR="00A24C3E" w:rsidRPr="00A24C3E" w:rsidRDefault="00A24C3E" w:rsidP="00CC52A8">
            <w:pPr>
              <w:pStyle w:val="a6"/>
            </w:pPr>
            <w:r w:rsidRPr="00A24C3E">
              <w:t>6%</w:t>
            </w:r>
          </w:p>
        </w:tc>
        <w:tc>
          <w:tcPr>
            <w:tcW w:w="1418" w:type="dxa"/>
          </w:tcPr>
          <w:p w:rsidR="00A24C3E" w:rsidRPr="00A24C3E" w:rsidRDefault="00A24C3E" w:rsidP="00CC52A8">
            <w:pPr>
              <w:pStyle w:val="a6"/>
            </w:pPr>
            <w:r w:rsidRPr="00A24C3E">
              <w:t>1</w:t>
            </w:r>
          </w:p>
        </w:tc>
        <w:tc>
          <w:tcPr>
            <w:tcW w:w="1843" w:type="dxa"/>
          </w:tcPr>
          <w:p w:rsidR="00A24C3E" w:rsidRPr="00A24C3E" w:rsidRDefault="00A24C3E" w:rsidP="00CC52A8">
            <w:pPr>
              <w:pStyle w:val="a6"/>
            </w:pPr>
            <w:r w:rsidRPr="00A24C3E">
              <w:t>3%</w:t>
            </w:r>
          </w:p>
        </w:tc>
        <w:tc>
          <w:tcPr>
            <w:tcW w:w="1701" w:type="dxa"/>
          </w:tcPr>
          <w:p w:rsidR="00A24C3E" w:rsidRPr="00A24C3E" w:rsidRDefault="00A24C3E" w:rsidP="00CC52A8">
            <w:pPr>
              <w:pStyle w:val="a6"/>
            </w:pPr>
            <w:r w:rsidRPr="00A24C3E">
              <w:t>90%</w:t>
            </w:r>
          </w:p>
        </w:tc>
        <w:tc>
          <w:tcPr>
            <w:tcW w:w="1559" w:type="dxa"/>
          </w:tcPr>
          <w:p w:rsidR="00A24C3E" w:rsidRPr="00A24C3E" w:rsidRDefault="00A24C3E" w:rsidP="00CC52A8">
            <w:pPr>
              <w:pStyle w:val="a6"/>
            </w:pPr>
            <w:r w:rsidRPr="00A24C3E">
              <w:t>4,4</w:t>
            </w:r>
          </w:p>
        </w:tc>
      </w:tr>
      <w:tr w:rsidR="00A24C3E" w:rsidRPr="00A24C3E" w:rsidTr="00C3509C">
        <w:tc>
          <w:tcPr>
            <w:tcW w:w="1577" w:type="dxa"/>
          </w:tcPr>
          <w:p w:rsidR="00A24C3E" w:rsidRPr="00A24C3E" w:rsidRDefault="00A24C3E" w:rsidP="00CC52A8">
            <w:pPr>
              <w:pStyle w:val="a6"/>
            </w:pPr>
            <w:r w:rsidRPr="00A24C3E">
              <w:t>4Б/33</w:t>
            </w:r>
          </w:p>
        </w:tc>
        <w:tc>
          <w:tcPr>
            <w:tcW w:w="1083" w:type="dxa"/>
          </w:tcPr>
          <w:p w:rsidR="00A24C3E" w:rsidRPr="00A24C3E" w:rsidRDefault="00A24C3E" w:rsidP="00CC52A8">
            <w:pPr>
              <w:pStyle w:val="a6"/>
            </w:pPr>
            <w:r w:rsidRPr="00A24C3E">
              <w:t>18/11</w:t>
            </w:r>
          </w:p>
        </w:tc>
        <w:tc>
          <w:tcPr>
            <w:tcW w:w="2410" w:type="dxa"/>
          </w:tcPr>
          <w:p w:rsidR="00A24C3E" w:rsidRPr="00A24C3E" w:rsidRDefault="00A24C3E" w:rsidP="00CC52A8">
            <w:pPr>
              <w:pStyle w:val="a6"/>
            </w:pPr>
            <w:r w:rsidRPr="00A24C3E">
              <w:t>55%/33%</w:t>
            </w:r>
          </w:p>
        </w:tc>
        <w:tc>
          <w:tcPr>
            <w:tcW w:w="1417" w:type="dxa"/>
          </w:tcPr>
          <w:p w:rsidR="00A24C3E" w:rsidRPr="00A24C3E" w:rsidRDefault="00A24C3E" w:rsidP="00CC52A8">
            <w:pPr>
              <w:pStyle w:val="a6"/>
            </w:pPr>
            <w:r w:rsidRPr="00A24C3E">
              <w:t>4</w:t>
            </w:r>
          </w:p>
        </w:tc>
        <w:tc>
          <w:tcPr>
            <w:tcW w:w="1559" w:type="dxa"/>
          </w:tcPr>
          <w:p w:rsidR="00A24C3E" w:rsidRPr="00A24C3E" w:rsidRDefault="00A24C3E" w:rsidP="00CC52A8">
            <w:pPr>
              <w:pStyle w:val="a6"/>
            </w:pPr>
            <w:r w:rsidRPr="00A24C3E">
              <w:t>12%</w:t>
            </w:r>
          </w:p>
        </w:tc>
        <w:tc>
          <w:tcPr>
            <w:tcW w:w="1418" w:type="dxa"/>
          </w:tcPr>
          <w:p w:rsidR="00A24C3E" w:rsidRPr="00A24C3E" w:rsidRDefault="00A24C3E" w:rsidP="00CC52A8">
            <w:pPr>
              <w:pStyle w:val="a6"/>
            </w:pPr>
            <w:r w:rsidRPr="00A24C3E">
              <w:t>-</w:t>
            </w:r>
          </w:p>
        </w:tc>
        <w:tc>
          <w:tcPr>
            <w:tcW w:w="1843" w:type="dxa"/>
          </w:tcPr>
          <w:p w:rsidR="00A24C3E" w:rsidRPr="00A24C3E" w:rsidRDefault="00A24C3E" w:rsidP="00CC52A8">
            <w:pPr>
              <w:pStyle w:val="a6"/>
            </w:pPr>
            <w:r w:rsidRPr="00A24C3E">
              <w:t>-</w:t>
            </w:r>
          </w:p>
        </w:tc>
        <w:tc>
          <w:tcPr>
            <w:tcW w:w="1701" w:type="dxa"/>
          </w:tcPr>
          <w:p w:rsidR="00A24C3E" w:rsidRPr="00A24C3E" w:rsidRDefault="00A24C3E" w:rsidP="00CC52A8">
            <w:pPr>
              <w:pStyle w:val="a6"/>
            </w:pPr>
            <w:r w:rsidRPr="00A24C3E">
              <w:t>88%</w:t>
            </w:r>
          </w:p>
        </w:tc>
        <w:tc>
          <w:tcPr>
            <w:tcW w:w="1559" w:type="dxa"/>
          </w:tcPr>
          <w:p w:rsidR="00A24C3E" w:rsidRPr="00A24C3E" w:rsidRDefault="00A24C3E" w:rsidP="00CC52A8">
            <w:pPr>
              <w:pStyle w:val="a6"/>
            </w:pPr>
            <w:r w:rsidRPr="00A24C3E">
              <w:t>4,4</w:t>
            </w:r>
          </w:p>
        </w:tc>
      </w:tr>
      <w:tr w:rsidR="00A24C3E" w:rsidRPr="00A24C3E" w:rsidTr="00C3509C">
        <w:tc>
          <w:tcPr>
            <w:tcW w:w="1577" w:type="dxa"/>
          </w:tcPr>
          <w:p w:rsidR="00A24C3E" w:rsidRPr="00A24C3E" w:rsidRDefault="00A24C3E" w:rsidP="00CC52A8">
            <w:pPr>
              <w:pStyle w:val="a6"/>
            </w:pPr>
            <w:r w:rsidRPr="00A24C3E">
              <w:t>4В/24</w:t>
            </w:r>
          </w:p>
        </w:tc>
        <w:tc>
          <w:tcPr>
            <w:tcW w:w="1083" w:type="dxa"/>
          </w:tcPr>
          <w:p w:rsidR="00A24C3E" w:rsidRPr="00A24C3E" w:rsidRDefault="00A24C3E" w:rsidP="00CC52A8">
            <w:pPr>
              <w:pStyle w:val="a6"/>
            </w:pPr>
            <w:r w:rsidRPr="00A24C3E">
              <w:t>6/11</w:t>
            </w:r>
          </w:p>
        </w:tc>
        <w:tc>
          <w:tcPr>
            <w:tcW w:w="2410" w:type="dxa"/>
          </w:tcPr>
          <w:p w:rsidR="00A24C3E" w:rsidRPr="00A24C3E" w:rsidRDefault="00A24C3E" w:rsidP="00CC52A8">
            <w:pPr>
              <w:pStyle w:val="a6"/>
            </w:pPr>
            <w:r w:rsidRPr="00A24C3E">
              <w:t>25%/46%</w:t>
            </w:r>
          </w:p>
        </w:tc>
        <w:tc>
          <w:tcPr>
            <w:tcW w:w="1417" w:type="dxa"/>
          </w:tcPr>
          <w:p w:rsidR="00A24C3E" w:rsidRPr="00A24C3E" w:rsidRDefault="00A24C3E" w:rsidP="00CC52A8">
            <w:pPr>
              <w:pStyle w:val="a6"/>
            </w:pPr>
            <w:r w:rsidRPr="00A24C3E">
              <w:t>7</w:t>
            </w:r>
          </w:p>
        </w:tc>
        <w:tc>
          <w:tcPr>
            <w:tcW w:w="1559" w:type="dxa"/>
          </w:tcPr>
          <w:p w:rsidR="00A24C3E" w:rsidRPr="00A24C3E" w:rsidRDefault="00A24C3E" w:rsidP="00CC52A8">
            <w:pPr>
              <w:pStyle w:val="a6"/>
            </w:pPr>
            <w:r w:rsidRPr="00A24C3E">
              <w:t>29%</w:t>
            </w:r>
          </w:p>
        </w:tc>
        <w:tc>
          <w:tcPr>
            <w:tcW w:w="1418" w:type="dxa"/>
          </w:tcPr>
          <w:p w:rsidR="00A24C3E" w:rsidRPr="00A24C3E" w:rsidRDefault="00A24C3E" w:rsidP="00CC52A8">
            <w:pPr>
              <w:pStyle w:val="a6"/>
            </w:pPr>
            <w:r w:rsidRPr="00A24C3E">
              <w:t>-</w:t>
            </w:r>
          </w:p>
        </w:tc>
        <w:tc>
          <w:tcPr>
            <w:tcW w:w="1843" w:type="dxa"/>
          </w:tcPr>
          <w:p w:rsidR="00A24C3E" w:rsidRPr="00A24C3E" w:rsidRDefault="00A24C3E" w:rsidP="00CC52A8">
            <w:pPr>
              <w:pStyle w:val="a6"/>
            </w:pPr>
            <w:r w:rsidRPr="00A24C3E">
              <w:t>-</w:t>
            </w:r>
          </w:p>
        </w:tc>
        <w:tc>
          <w:tcPr>
            <w:tcW w:w="1701" w:type="dxa"/>
          </w:tcPr>
          <w:p w:rsidR="00A24C3E" w:rsidRPr="00A24C3E" w:rsidRDefault="00A24C3E" w:rsidP="00CC52A8">
            <w:pPr>
              <w:pStyle w:val="a6"/>
            </w:pPr>
            <w:r w:rsidRPr="00A24C3E">
              <w:t>71%</w:t>
            </w:r>
          </w:p>
        </w:tc>
        <w:tc>
          <w:tcPr>
            <w:tcW w:w="1559" w:type="dxa"/>
          </w:tcPr>
          <w:p w:rsidR="00A24C3E" w:rsidRPr="00A24C3E" w:rsidRDefault="00A24C3E" w:rsidP="00CC52A8">
            <w:pPr>
              <w:pStyle w:val="a6"/>
            </w:pPr>
            <w:r w:rsidRPr="00A24C3E">
              <w:t>3,9</w:t>
            </w:r>
          </w:p>
        </w:tc>
      </w:tr>
      <w:tr w:rsidR="00A24C3E" w:rsidRPr="00A24C3E" w:rsidTr="00C3509C">
        <w:trPr>
          <w:trHeight w:val="363"/>
        </w:trPr>
        <w:tc>
          <w:tcPr>
            <w:tcW w:w="1577" w:type="dxa"/>
          </w:tcPr>
          <w:p w:rsidR="00A24C3E" w:rsidRPr="00A24C3E" w:rsidRDefault="00A24C3E" w:rsidP="00CC52A8">
            <w:pPr>
              <w:pStyle w:val="a6"/>
            </w:pPr>
            <w:r w:rsidRPr="00A24C3E">
              <w:t>Итого</w:t>
            </w:r>
          </w:p>
        </w:tc>
        <w:tc>
          <w:tcPr>
            <w:tcW w:w="1083" w:type="dxa"/>
          </w:tcPr>
          <w:p w:rsidR="00A24C3E" w:rsidRPr="00A24C3E" w:rsidRDefault="00A24C3E" w:rsidP="00CC52A8">
            <w:pPr>
              <w:pStyle w:val="a6"/>
            </w:pPr>
            <w:r w:rsidRPr="00A24C3E">
              <w:t>73</w:t>
            </w:r>
          </w:p>
        </w:tc>
        <w:tc>
          <w:tcPr>
            <w:tcW w:w="2410" w:type="dxa"/>
          </w:tcPr>
          <w:p w:rsidR="00A24C3E" w:rsidRPr="00A24C3E" w:rsidRDefault="00A24C3E" w:rsidP="00CC52A8">
            <w:pPr>
              <w:pStyle w:val="a6"/>
            </w:pPr>
            <w:r w:rsidRPr="00A24C3E">
              <w:t>84%</w:t>
            </w:r>
          </w:p>
        </w:tc>
        <w:tc>
          <w:tcPr>
            <w:tcW w:w="1417" w:type="dxa"/>
          </w:tcPr>
          <w:p w:rsidR="00A24C3E" w:rsidRPr="00A24C3E" w:rsidRDefault="00A24C3E" w:rsidP="00CC52A8">
            <w:pPr>
              <w:pStyle w:val="a6"/>
            </w:pPr>
            <w:r w:rsidRPr="00A24C3E">
              <w:t>13</w:t>
            </w:r>
          </w:p>
        </w:tc>
        <w:tc>
          <w:tcPr>
            <w:tcW w:w="1559" w:type="dxa"/>
          </w:tcPr>
          <w:p w:rsidR="00A24C3E" w:rsidRPr="00A24C3E" w:rsidRDefault="00A24C3E" w:rsidP="00CC52A8">
            <w:pPr>
              <w:pStyle w:val="a6"/>
            </w:pPr>
            <w:r w:rsidRPr="00A24C3E">
              <w:t>15%</w:t>
            </w:r>
          </w:p>
        </w:tc>
        <w:tc>
          <w:tcPr>
            <w:tcW w:w="1418" w:type="dxa"/>
          </w:tcPr>
          <w:p w:rsidR="00A24C3E" w:rsidRPr="00A24C3E" w:rsidRDefault="00A24C3E" w:rsidP="00CC52A8">
            <w:pPr>
              <w:pStyle w:val="a6"/>
            </w:pPr>
            <w:r w:rsidRPr="00A24C3E">
              <w:t>1</w:t>
            </w:r>
          </w:p>
        </w:tc>
        <w:tc>
          <w:tcPr>
            <w:tcW w:w="1843" w:type="dxa"/>
          </w:tcPr>
          <w:p w:rsidR="00A24C3E" w:rsidRPr="00A24C3E" w:rsidRDefault="00A24C3E" w:rsidP="00CC52A8">
            <w:pPr>
              <w:pStyle w:val="a6"/>
            </w:pPr>
            <w:r w:rsidRPr="00A24C3E">
              <w:t>1%</w:t>
            </w:r>
          </w:p>
        </w:tc>
        <w:tc>
          <w:tcPr>
            <w:tcW w:w="1701" w:type="dxa"/>
          </w:tcPr>
          <w:p w:rsidR="00A24C3E" w:rsidRPr="00A24C3E" w:rsidRDefault="00A24C3E" w:rsidP="00CC52A8">
            <w:pPr>
              <w:pStyle w:val="a6"/>
            </w:pPr>
          </w:p>
        </w:tc>
        <w:tc>
          <w:tcPr>
            <w:tcW w:w="1559" w:type="dxa"/>
          </w:tcPr>
          <w:p w:rsidR="00A24C3E" w:rsidRPr="00A24C3E" w:rsidRDefault="00A24C3E" w:rsidP="00CC52A8">
            <w:pPr>
              <w:pStyle w:val="a6"/>
            </w:pPr>
          </w:p>
        </w:tc>
      </w:tr>
    </w:tbl>
    <w:p w:rsidR="00A24C3E" w:rsidRPr="00A24C3E" w:rsidRDefault="00A24C3E" w:rsidP="00A24C3E">
      <w:pPr>
        <w:rPr>
          <w:rFonts w:ascii="Times New Roman" w:hAnsi="Times New Roman" w:cs="Times New Roman"/>
          <w:sz w:val="24"/>
          <w:szCs w:val="24"/>
        </w:rPr>
      </w:pPr>
    </w:p>
    <w:p w:rsidR="00C3509C" w:rsidRDefault="00A24C3E" w:rsidP="00CC52A8">
      <w:pPr>
        <w:pStyle w:val="a6"/>
        <w:ind w:firstLine="567"/>
        <w:jc w:val="both"/>
      </w:pPr>
      <w:r w:rsidRPr="00A24C3E">
        <w:lastRenderedPageBreak/>
        <w:t>В 4</w:t>
      </w:r>
      <w:r w:rsidR="00C3509C">
        <w:t xml:space="preserve"> </w:t>
      </w:r>
      <w:r w:rsidRPr="00A24C3E">
        <w:t>А 40 % (12 чел.) обучающихся подтвердили свои отметки. 60% (18 чел.) показали более высокий результат. И низкий результат показал 1 человек. В 4Б 60 % (20 чел.) обучающихся подтвердили свои отметки. 40% (13 чел.) показали более высокий результат. И низкий результат показал никто. В 4В 54 % (13 чел.) обучающихся подтвердили свои отметки. 46% (11 чел.) показали более высокий результат. И низкий результат показал никто.</w:t>
      </w:r>
      <w:r w:rsidR="00C3509C">
        <w:t xml:space="preserve"> </w:t>
      </w:r>
    </w:p>
    <w:p w:rsidR="00A24C3E" w:rsidRPr="00A24C3E" w:rsidRDefault="00A24C3E" w:rsidP="00CC52A8">
      <w:pPr>
        <w:pStyle w:val="a6"/>
        <w:ind w:firstLine="567"/>
        <w:jc w:val="both"/>
      </w:pPr>
      <w:r w:rsidRPr="00A24C3E">
        <w:t>Анализ результатов по математике в 4 классах показал, что работу выполнили 98% учащихся. Количество учащихся, выполнивших работу выше базового уровня-73 человек (84%). Это свидетельствует о том, что у учащихся сформированы базовые предметные умения по математике, проводится усиленная дополнительная работа в классах и организация коррекционно-развивающая деятельность.</w:t>
      </w:r>
    </w:p>
    <w:p w:rsidR="00A24C3E" w:rsidRPr="00A24C3E" w:rsidRDefault="00A24C3E" w:rsidP="00C3509C">
      <w:pPr>
        <w:jc w:val="center"/>
        <w:rPr>
          <w:rFonts w:ascii="Times New Roman" w:hAnsi="Times New Roman" w:cs="Times New Roman"/>
          <w:sz w:val="24"/>
          <w:szCs w:val="24"/>
        </w:rPr>
      </w:pPr>
      <w:r w:rsidRPr="00A24C3E">
        <w:rPr>
          <w:rFonts w:ascii="Times New Roman" w:hAnsi="Times New Roman" w:cs="Times New Roman"/>
          <w:sz w:val="24"/>
          <w:szCs w:val="24"/>
        </w:rPr>
        <w:t>Распределение участников по уровням освоения учебного материала</w:t>
      </w:r>
      <w:r w:rsidR="00C3509C">
        <w:rPr>
          <w:rFonts w:ascii="Times New Roman" w:hAnsi="Times New Roman" w:cs="Times New Roman"/>
          <w:sz w:val="24"/>
          <w:szCs w:val="24"/>
        </w:rPr>
        <w:t xml:space="preserve"> </w:t>
      </w:r>
      <w:r w:rsidRPr="00A24C3E">
        <w:rPr>
          <w:rFonts w:ascii="Times New Roman" w:hAnsi="Times New Roman" w:cs="Times New Roman"/>
          <w:sz w:val="24"/>
          <w:szCs w:val="24"/>
        </w:rPr>
        <w:t>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083"/>
        <w:gridCol w:w="1417"/>
        <w:gridCol w:w="1134"/>
        <w:gridCol w:w="1701"/>
        <w:gridCol w:w="1418"/>
        <w:gridCol w:w="1843"/>
        <w:gridCol w:w="1842"/>
        <w:gridCol w:w="2694"/>
      </w:tblGrid>
      <w:tr w:rsidR="00A24C3E" w:rsidRPr="00A24C3E" w:rsidTr="00C3509C">
        <w:tc>
          <w:tcPr>
            <w:tcW w:w="1577" w:type="dxa"/>
            <w:vMerge w:val="restart"/>
          </w:tcPr>
          <w:p w:rsidR="00A24C3E" w:rsidRPr="00A24C3E" w:rsidRDefault="00A24C3E" w:rsidP="00C3509C">
            <w:pPr>
              <w:pStyle w:val="a6"/>
              <w:jc w:val="center"/>
            </w:pPr>
          </w:p>
          <w:p w:rsidR="00A24C3E" w:rsidRPr="00A24C3E" w:rsidRDefault="00A24C3E" w:rsidP="00C3509C">
            <w:pPr>
              <w:pStyle w:val="a6"/>
              <w:jc w:val="center"/>
            </w:pPr>
            <w:r w:rsidRPr="00A24C3E">
              <w:t>Класс/</w:t>
            </w:r>
          </w:p>
          <w:p w:rsidR="00A24C3E" w:rsidRPr="00A24C3E" w:rsidRDefault="00A24C3E" w:rsidP="00C3509C">
            <w:pPr>
              <w:pStyle w:val="a6"/>
              <w:jc w:val="center"/>
            </w:pPr>
            <w:r w:rsidRPr="00A24C3E">
              <w:t>Кол-во участников</w:t>
            </w:r>
          </w:p>
        </w:tc>
        <w:tc>
          <w:tcPr>
            <w:tcW w:w="8596" w:type="dxa"/>
            <w:gridSpan w:val="6"/>
          </w:tcPr>
          <w:p w:rsidR="00A24C3E" w:rsidRPr="00A24C3E" w:rsidRDefault="00A24C3E" w:rsidP="00C3509C">
            <w:pPr>
              <w:pStyle w:val="a6"/>
              <w:jc w:val="center"/>
            </w:pPr>
            <w:r w:rsidRPr="00A24C3E">
              <w:t>Уровня обученности</w:t>
            </w:r>
          </w:p>
        </w:tc>
        <w:tc>
          <w:tcPr>
            <w:tcW w:w="1842" w:type="dxa"/>
            <w:vMerge w:val="restart"/>
          </w:tcPr>
          <w:p w:rsidR="00A24C3E" w:rsidRPr="00A24C3E" w:rsidRDefault="00A24C3E" w:rsidP="00C3509C">
            <w:pPr>
              <w:pStyle w:val="a6"/>
              <w:jc w:val="center"/>
            </w:pPr>
            <w:r w:rsidRPr="00A24C3E">
              <w:t>Качество знаний</w:t>
            </w:r>
          </w:p>
          <w:p w:rsidR="00A24C3E" w:rsidRPr="00A24C3E" w:rsidRDefault="00A24C3E" w:rsidP="00C3509C">
            <w:pPr>
              <w:pStyle w:val="a6"/>
              <w:jc w:val="center"/>
            </w:pPr>
          </w:p>
        </w:tc>
        <w:tc>
          <w:tcPr>
            <w:tcW w:w="2694" w:type="dxa"/>
            <w:vMerge w:val="restart"/>
          </w:tcPr>
          <w:p w:rsidR="00A24C3E" w:rsidRPr="00A24C3E" w:rsidRDefault="00A24C3E" w:rsidP="00C3509C">
            <w:pPr>
              <w:pStyle w:val="a6"/>
              <w:jc w:val="center"/>
            </w:pPr>
            <w:r w:rsidRPr="00A24C3E">
              <w:t>Средняя</w:t>
            </w:r>
          </w:p>
          <w:p w:rsidR="00A24C3E" w:rsidRPr="00A24C3E" w:rsidRDefault="00A24C3E" w:rsidP="00C3509C">
            <w:pPr>
              <w:pStyle w:val="a6"/>
              <w:jc w:val="center"/>
            </w:pPr>
            <w:r w:rsidRPr="00A24C3E">
              <w:t>отметка</w:t>
            </w:r>
          </w:p>
        </w:tc>
      </w:tr>
      <w:tr w:rsidR="00A24C3E" w:rsidRPr="00A24C3E" w:rsidTr="00C3509C">
        <w:tc>
          <w:tcPr>
            <w:tcW w:w="1577" w:type="dxa"/>
            <w:vMerge/>
          </w:tcPr>
          <w:p w:rsidR="00A24C3E" w:rsidRPr="00A24C3E" w:rsidRDefault="00A24C3E" w:rsidP="00C3509C">
            <w:pPr>
              <w:pStyle w:val="a6"/>
              <w:jc w:val="center"/>
            </w:pPr>
          </w:p>
        </w:tc>
        <w:tc>
          <w:tcPr>
            <w:tcW w:w="2500" w:type="dxa"/>
            <w:gridSpan w:val="2"/>
          </w:tcPr>
          <w:p w:rsidR="00A24C3E" w:rsidRPr="00A24C3E" w:rsidRDefault="00A24C3E" w:rsidP="00C3509C">
            <w:pPr>
              <w:pStyle w:val="a6"/>
              <w:jc w:val="center"/>
            </w:pPr>
            <w:r w:rsidRPr="00A24C3E">
              <w:t>«5» - «4»</w:t>
            </w:r>
          </w:p>
          <w:p w:rsidR="00A24C3E" w:rsidRPr="00A24C3E" w:rsidRDefault="00A24C3E" w:rsidP="00C3509C">
            <w:pPr>
              <w:pStyle w:val="a6"/>
              <w:jc w:val="center"/>
            </w:pPr>
            <w:r w:rsidRPr="00A24C3E">
              <w:t>Выше базового уровня</w:t>
            </w:r>
          </w:p>
        </w:tc>
        <w:tc>
          <w:tcPr>
            <w:tcW w:w="2835" w:type="dxa"/>
            <w:gridSpan w:val="2"/>
          </w:tcPr>
          <w:p w:rsidR="00A24C3E" w:rsidRPr="00A24C3E" w:rsidRDefault="00A24C3E" w:rsidP="00C3509C">
            <w:pPr>
              <w:pStyle w:val="a6"/>
              <w:jc w:val="center"/>
            </w:pPr>
            <w:r w:rsidRPr="00A24C3E">
              <w:t>«3»</w:t>
            </w:r>
          </w:p>
          <w:p w:rsidR="00A24C3E" w:rsidRPr="00A24C3E" w:rsidRDefault="00A24C3E" w:rsidP="00C3509C">
            <w:pPr>
              <w:pStyle w:val="a6"/>
              <w:jc w:val="center"/>
            </w:pPr>
            <w:r w:rsidRPr="00A24C3E">
              <w:t>Базовый  уровень</w:t>
            </w:r>
          </w:p>
        </w:tc>
        <w:tc>
          <w:tcPr>
            <w:tcW w:w="3261" w:type="dxa"/>
            <w:gridSpan w:val="2"/>
          </w:tcPr>
          <w:p w:rsidR="00A24C3E" w:rsidRPr="00A24C3E" w:rsidRDefault="00A24C3E" w:rsidP="00C3509C">
            <w:pPr>
              <w:pStyle w:val="a6"/>
              <w:jc w:val="center"/>
            </w:pPr>
            <w:r w:rsidRPr="00A24C3E">
              <w:t>«2»</w:t>
            </w:r>
          </w:p>
          <w:p w:rsidR="00A24C3E" w:rsidRPr="00A24C3E" w:rsidRDefault="00A24C3E" w:rsidP="00C3509C">
            <w:pPr>
              <w:pStyle w:val="a6"/>
              <w:jc w:val="center"/>
            </w:pPr>
            <w:r w:rsidRPr="00A24C3E">
              <w:t>Ниже базового уровня</w:t>
            </w:r>
          </w:p>
        </w:tc>
        <w:tc>
          <w:tcPr>
            <w:tcW w:w="1842" w:type="dxa"/>
            <w:vMerge/>
          </w:tcPr>
          <w:p w:rsidR="00A24C3E" w:rsidRPr="00A24C3E" w:rsidRDefault="00A24C3E" w:rsidP="00C3509C">
            <w:pPr>
              <w:pStyle w:val="a6"/>
              <w:jc w:val="center"/>
            </w:pPr>
          </w:p>
        </w:tc>
        <w:tc>
          <w:tcPr>
            <w:tcW w:w="2694" w:type="dxa"/>
            <w:vMerge/>
          </w:tcPr>
          <w:p w:rsidR="00A24C3E" w:rsidRPr="00A24C3E" w:rsidRDefault="00A24C3E" w:rsidP="00C3509C">
            <w:pPr>
              <w:pStyle w:val="a6"/>
              <w:jc w:val="center"/>
            </w:pPr>
          </w:p>
        </w:tc>
      </w:tr>
      <w:tr w:rsidR="00A24C3E" w:rsidRPr="00A24C3E" w:rsidTr="00C3509C">
        <w:tc>
          <w:tcPr>
            <w:tcW w:w="1577" w:type="dxa"/>
            <w:vMerge/>
          </w:tcPr>
          <w:p w:rsidR="00A24C3E" w:rsidRPr="00A24C3E" w:rsidRDefault="00A24C3E" w:rsidP="00C3509C">
            <w:pPr>
              <w:pStyle w:val="a6"/>
              <w:jc w:val="center"/>
            </w:pPr>
          </w:p>
        </w:tc>
        <w:tc>
          <w:tcPr>
            <w:tcW w:w="1083" w:type="dxa"/>
          </w:tcPr>
          <w:p w:rsidR="00A24C3E" w:rsidRPr="00A24C3E" w:rsidRDefault="00A24C3E" w:rsidP="00C3509C">
            <w:pPr>
              <w:pStyle w:val="a6"/>
              <w:jc w:val="center"/>
            </w:pPr>
            <w:r w:rsidRPr="00A24C3E">
              <w:t>Кол-во</w:t>
            </w:r>
          </w:p>
        </w:tc>
        <w:tc>
          <w:tcPr>
            <w:tcW w:w="1417" w:type="dxa"/>
          </w:tcPr>
          <w:p w:rsidR="00A24C3E" w:rsidRPr="00A24C3E" w:rsidRDefault="00A24C3E" w:rsidP="00C3509C">
            <w:pPr>
              <w:pStyle w:val="a6"/>
              <w:jc w:val="center"/>
            </w:pPr>
            <w:r w:rsidRPr="00A24C3E">
              <w:t>Доля</w:t>
            </w:r>
          </w:p>
        </w:tc>
        <w:tc>
          <w:tcPr>
            <w:tcW w:w="1134" w:type="dxa"/>
          </w:tcPr>
          <w:p w:rsidR="00A24C3E" w:rsidRPr="00A24C3E" w:rsidRDefault="00A24C3E" w:rsidP="00C3509C">
            <w:pPr>
              <w:pStyle w:val="a6"/>
              <w:jc w:val="center"/>
            </w:pPr>
            <w:r w:rsidRPr="00A24C3E">
              <w:t>Кол-во</w:t>
            </w:r>
          </w:p>
        </w:tc>
        <w:tc>
          <w:tcPr>
            <w:tcW w:w="1701" w:type="dxa"/>
          </w:tcPr>
          <w:p w:rsidR="00A24C3E" w:rsidRPr="00A24C3E" w:rsidRDefault="00A24C3E" w:rsidP="00C3509C">
            <w:pPr>
              <w:pStyle w:val="a6"/>
              <w:jc w:val="center"/>
            </w:pPr>
            <w:r w:rsidRPr="00A24C3E">
              <w:t>Доля</w:t>
            </w:r>
          </w:p>
        </w:tc>
        <w:tc>
          <w:tcPr>
            <w:tcW w:w="1418" w:type="dxa"/>
          </w:tcPr>
          <w:p w:rsidR="00A24C3E" w:rsidRPr="00A24C3E" w:rsidRDefault="00A24C3E" w:rsidP="00C3509C">
            <w:pPr>
              <w:pStyle w:val="a6"/>
              <w:jc w:val="center"/>
            </w:pPr>
            <w:r w:rsidRPr="00A24C3E">
              <w:t>Кол-во</w:t>
            </w:r>
          </w:p>
        </w:tc>
        <w:tc>
          <w:tcPr>
            <w:tcW w:w="1843" w:type="dxa"/>
          </w:tcPr>
          <w:p w:rsidR="00A24C3E" w:rsidRPr="00A24C3E" w:rsidRDefault="00A24C3E" w:rsidP="00C3509C">
            <w:pPr>
              <w:pStyle w:val="a6"/>
              <w:jc w:val="center"/>
            </w:pPr>
            <w:r w:rsidRPr="00A24C3E">
              <w:t>Доля</w:t>
            </w:r>
          </w:p>
        </w:tc>
        <w:tc>
          <w:tcPr>
            <w:tcW w:w="1842" w:type="dxa"/>
          </w:tcPr>
          <w:p w:rsidR="00A24C3E" w:rsidRPr="00A24C3E" w:rsidRDefault="00A24C3E" w:rsidP="00C3509C">
            <w:pPr>
              <w:pStyle w:val="a6"/>
              <w:jc w:val="center"/>
            </w:pPr>
          </w:p>
        </w:tc>
        <w:tc>
          <w:tcPr>
            <w:tcW w:w="2694" w:type="dxa"/>
          </w:tcPr>
          <w:p w:rsidR="00A24C3E" w:rsidRPr="00A24C3E" w:rsidRDefault="00A24C3E" w:rsidP="00C3509C">
            <w:pPr>
              <w:pStyle w:val="a6"/>
              <w:jc w:val="center"/>
            </w:pPr>
          </w:p>
        </w:tc>
      </w:tr>
      <w:tr w:rsidR="00A24C3E" w:rsidRPr="00A24C3E" w:rsidTr="00C3509C">
        <w:tc>
          <w:tcPr>
            <w:tcW w:w="1577" w:type="dxa"/>
          </w:tcPr>
          <w:p w:rsidR="00A24C3E" w:rsidRPr="00A24C3E" w:rsidRDefault="00A24C3E" w:rsidP="00C3509C">
            <w:pPr>
              <w:pStyle w:val="a6"/>
              <w:jc w:val="center"/>
            </w:pPr>
            <w:r w:rsidRPr="00A24C3E">
              <w:t>4А/29</w:t>
            </w:r>
          </w:p>
        </w:tc>
        <w:tc>
          <w:tcPr>
            <w:tcW w:w="1083" w:type="dxa"/>
          </w:tcPr>
          <w:p w:rsidR="00A24C3E" w:rsidRPr="00A24C3E" w:rsidRDefault="00A24C3E" w:rsidP="00C3509C">
            <w:pPr>
              <w:pStyle w:val="a6"/>
              <w:jc w:val="center"/>
            </w:pPr>
            <w:r w:rsidRPr="00A24C3E">
              <w:t>6/16</w:t>
            </w:r>
          </w:p>
        </w:tc>
        <w:tc>
          <w:tcPr>
            <w:tcW w:w="1417" w:type="dxa"/>
          </w:tcPr>
          <w:p w:rsidR="00A24C3E" w:rsidRPr="00A24C3E" w:rsidRDefault="00A24C3E" w:rsidP="00C3509C">
            <w:pPr>
              <w:pStyle w:val="a6"/>
              <w:jc w:val="center"/>
            </w:pPr>
            <w:r w:rsidRPr="00A24C3E">
              <w:t>21%/55%</w:t>
            </w:r>
          </w:p>
        </w:tc>
        <w:tc>
          <w:tcPr>
            <w:tcW w:w="1134" w:type="dxa"/>
          </w:tcPr>
          <w:p w:rsidR="00A24C3E" w:rsidRPr="00A24C3E" w:rsidRDefault="00A24C3E" w:rsidP="00C3509C">
            <w:pPr>
              <w:pStyle w:val="a6"/>
              <w:jc w:val="center"/>
            </w:pPr>
            <w:r w:rsidRPr="00A24C3E">
              <w:t>3</w:t>
            </w:r>
          </w:p>
        </w:tc>
        <w:tc>
          <w:tcPr>
            <w:tcW w:w="1701" w:type="dxa"/>
          </w:tcPr>
          <w:p w:rsidR="00A24C3E" w:rsidRPr="00A24C3E" w:rsidRDefault="00A24C3E" w:rsidP="00C3509C">
            <w:pPr>
              <w:pStyle w:val="a6"/>
              <w:jc w:val="center"/>
            </w:pPr>
            <w:r w:rsidRPr="00A24C3E">
              <w:t>10%</w:t>
            </w:r>
          </w:p>
        </w:tc>
        <w:tc>
          <w:tcPr>
            <w:tcW w:w="1418" w:type="dxa"/>
          </w:tcPr>
          <w:p w:rsidR="00A24C3E" w:rsidRPr="00A24C3E" w:rsidRDefault="00A24C3E" w:rsidP="00C3509C">
            <w:pPr>
              <w:pStyle w:val="a6"/>
              <w:jc w:val="center"/>
            </w:pPr>
            <w:r w:rsidRPr="00A24C3E">
              <w:t>2</w:t>
            </w:r>
          </w:p>
        </w:tc>
        <w:tc>
          <w:tcPr>
            <w:tcW w:w="1843" w:type="dxa"/>
          </w:tcPr>
          <w:p w:rsidR="00A24C3E" w:rsidRPr="00A24C3E" w:rsidRDefault="00A24C3E" w:rsidP="00C3509C">
            <w:pPr>
              <w:pStyle w:val="a6"/>
              <w:jc w:val="center"/>
            </w:pPr>
            <w:r w:rsidRPr="00A24C3E">
              <w:t>7%</w:t>
            </w:r>
          </w:p>
        </w:tc>
        <w:tc>
          <w:tcPr>
            <w:tcW w:w="1842" w:type="dxa"/>
          </w:tcPr>
          <w:p w:rsidR="00A24C3E" w:rsidRPr="00A24C3E" w:rsidRDefault="00A24C3E" w:rsidP="00C3509C">
            <w:pPr>
              <w:pStyle w:val="a6"/>
              <w:jc w:val="center"/>
            </w:pPr>
            <w:r w:rsidRPr="00A24C3E">
              <w:t>76%</w:t>
            </w:r>
          </w:p>
        </w:tc>
        <w:tc>
          <w:tcPr>
            <w:tcW w:w="2694" w:type="dxa"/>
          </w:tcPr>
          <w:p w:rsidR="00A24C3E" w:rsidRPr="00A24C3E" w:rsidRDefault="00A24C3E" w:rsidP="00C3509C">
            <w:pPr>
              <w:pStyle w:val="a6"/>
              <w:jc w:val="center"/>
            </w:pPr>
            <w:r w:rsidRPr="00A24C3E">
              <w:t>3,9</w:t>
            </w:r>
          </w:p>
        </w:tc>
      </w:tr>
      <w:tr w:rsidR="00A24C3E" w:rsidRPr="00A24C3E" w:rsidTr="00C3509C">
        <w:tc>
          <w:tcPr>
            <w:tcW w:w="1577" w:type="dxa"/>
          </w:tcPr>
          <w:p w:rsidR="00A24C3E" w:rsidRPr="00A24C3E" w:rsidRDefault="00A24C3E" w:rsidP="00C3509C">
            <w:pPr>
              <w:pStyle w:val="a6"/>
              <w:jc w:val="center"/>
            </w:pPr>
            <w:r w:rsidRPr="00A24C3E">
              <w:t>4Б/33</w:t>
            </w:r>
          </w:p>
        </w:tc>
        <w:tc>
          <w:tcPr>
            <w:tcW w:w="1083" w:type="dxa"/>
          </w:tcPr>
          <w:p w:rsidR="00A24C3E" w:rsidRPr="00A24C3E" w:rsidRDefault="00A24C3E" w:rsidP="00C3509C">
            <w:pPr>
              <w:pStyle w:val="a6"/>
              <w:jc w:val="center"/>
            </w:pPr>
            <w:r w:rsidRPr="00A24C3E">
              <w:t>13/17</w:t>
            </w:r>
          </w:p>
        </w:tc>
        <w:tc>
          <w:tcPr>
            <w:tcW w:w="1417" w:type="dxa"/>
          </w:tcPr>
          <w:p w:rsidR="00A24C3E" w:rsidRPr="00A24C3E" w:rsidRDefault="00A24C3E" w:rsidP="00C3509C">
            <w:pPr>
              <w:pStyle w:val="a6"/>
              <w:jc w:val="center"/>
            </w:pPr>
            <w:r w:rsidRPr="00A24C3E">
              <w:t>39%/52%</w:t>
            </w:r>
          </w:p>
        </w:tc>
        <w:tc>
          <w:tcPr>
            <w:tcW w:w="1134" w:type="dxa"/>
          </w:tcPr>
          <w:p w:rsidR="00A24C3E" w:rsidRPr="00A24C3E" w:rsidRDefault="00A24C3E" w:rsidP="00C3509C">
            <w:pPr>
              <w:pStyle w:val="a6"/>
              <w:jc w:val="center"/>
            </w:pPr>
            <w:r w:rsidRPr="00A24C3E">
              <w:t>3</w:t>
            </w:r>
          </w:p>
        </w:tc>
        <w:tc>
          <w:tcPr>
            <w:tcW w:w="1701" w:type="dxa"/>
          </w:tcPr>
          <w:p w:rsidR="00A24C3E" w:rsidRPr="00A24C3E" w:rsidRDefault="00A24C3E" w:rsidP="00C3509C">
            <w:pPr>
              <w:pStyle w:val="a6"/>
              <w:jc w:val="center"/>
            </w:pPr>
            <w:r w:rsidRPr="00A24C3E">
              <w:t>9%</w:t>
            </w:r>
          </w:p>
        </w:tc>
        <w:tc>
          <w:tcPr>
            <w:tcW w:w="1418" w:type="dxa"/>
          </w:tcPr>
          <w:p w:rsidR="00A24C3E" w:rsidRPr="00A24C3E" w:rsidRDefault="00A24C3E" w:rsidP="00C3509C">
            <w:pPr>
              <w:pStyle w:val="a6"/>
              <w:jc w:val="center"/>
            </w:pPr>
            <w:r w:rsidRPr="00A24C3E">
              <w:t>-</w:t>
            </w:r>
          </w:p>
        </w:tc>
        <w:tc>
          <w:tcPr>
            <w:tcW w:w="1843" w:type="dxa"/>
          </w:tcPr>
          <w:p w:rsidR="00A24C3E" w:rsidRPr="00A24C3E" w:rsidRDefault="00A24C3E" w:rsidP="00C3509C">
            <w:pPr>
              <w:pStyle w:val="a6"/>
              <w:jc w:val="center"/>
            </w:pPr>
            <w:r w:rsidRPr="00A24C3E">
              <w:t>-</w:t>
            </w:r>
          </w:p>
        </w:tc>
        <w:tc>
          <w:tcPr>
            <w:tcW w:w="1842" w:type="dxa"/>
          </w:tcPr>
          <w:p w:rsidR="00A24C3E" w:rsidRPr="00A24C3E" w:rsidRDefault="00A24C3E" w:rsidP="00C3509C">
            <w:pPr>
              <w:pStyle w:val="a6"/>
              <w:jc w:val="center"/>
            </w:pPr>
            <w:r w:rsidRPr="00A24C3E">
              <w:t>91%</w:t>
            </w:r>
          </w:p>
        </w:tc>
        <w:tc>
          <w:tcPr>
            <w:tcW w:w="2694" w:type="dxa"/>
          </w:tcPr>
          <w:p w:rsidR="00A24C3E" w:rsidRPr="00A24C3E" w:rsidRDefault="00A24C3E" w:rsidP="00C3509C">
            <w:pPr>
              <w:pStyle w:val="a6"/>
              <w:jc w:val="center"/>
            </w:pPr>
            <w:r w:rsidRPr="00A24C3E">
              <w:t>4.3</w:t>
            </w:r>
          </w:p>
        </w:tc>
      </w:tr>
      <w:tr w:rsidR="00A24C3E" w:rsidRPr="00A24C3E" w:rsidTr="00C3509C">
        <w:tc>
          <w:tcPr>
            <w:tcW w:w="1577" w:type="dxa"/>
          </w:tcPr>
          <w:p w:rsidR="00A24C3E" w:rsidRPr="00A24C3E" w:rsidRDefault="00A24C3E" w:rsidP="00C3509C">
            <w:pPr>
              <w:pStyle w:val="a6"/>
              <w:jc w:val="center"/>
            </w:pPr>
            <w:r w:rsidRPr="00A24C3E">
              <w:t>4В/23</w:t>
            </w:r>
          </w:p>
        </w:tc>
        <w:tc>
          <w:tcPr>
            <w:tcW w:w="1083" w:type="dxa"/>
          </w:tcPr>
          <w:p w:rsidR="00A24C3E" w:rsidRPr="00A24C3E" w:rsidRDefault="00A24C3E" w:rsidP="00C3509C">
            <w:pPr>
              <w:pStyle w:val="a6"/>
              <w:jc w:val="center"/>
            </w:pPr>
            <w:r w:rsidRPr="00A24C3E">
              <w:t>5/13</w:t>
            </w:r>
          </w:p>
        </w:tc>
        <w:tc>
          <w:tcPr>
            <w:tcW w:w="1417" w:type="dxa"/>
          </w:tcPr>
          <w:p w:rsidR="00A24C3E" w:rsidRPr="00A24C3E" w:rsidRDefault="00A24C3E" w:rsidP="00C3509C">
            <w:pPr>
              <w:pStyle w:val="a6"/>
              <w:jc w:val="center"/>
            </w:pPr>
            <w:r w:rsidRPr="00A24C3E">
              <w:t>22/56%</w:t>
            </w:r>
          </w:p>
        </w:tc>
        <w:tc>
          <w:tcPr>
            <w:tcW w:w="1134" w:type="dxa"/>
          </w:tcPr>
          <w:p w:rsidR="00A24C3E" w:rsidRPr="00A24C3E" w:rsidRDefault="00A24C3E" w:rsidP="00C3509C">
            <w:pPr>
              <w:pStyle w:val="a6"/>
              <w:jc w:val="center"/>
            </w:pPr>
            <w:r w:rsidRPr="00A24C3E">
              <w:t>5</w:t>
            </w:r>
          </w:p>
        </w:tc>
        <w:tc>
          <w:tcPr>
            <w:tcW w:w="1701" w:type="dxa"/>
          </w:tcPr>
          <w:p w:rsidR="00A24C3E" w:rsidRPr="00A24C3E" w:rsidRDefault="00A24C3E" w:rsidP="00C3509C">
            <w:pPr>
              <w:pStyle w:val="a6"/>
              <w:jc w:val="center"/>
            </w:pPr>
            <w:r w:rsidRPr="00A24C3E">
              <w:t>22%</w:t>
            </w:r>
          </w:p>
        </w:tc>
        <w:tc>
          <w:tcPr>
            <w:tcW w:w="1418" w:type="dxa"/>
          </w:tcPr>
          <w:p w:rsidR="00A24C3E" w:rsidRPr="00A24C3E" w:rsidRDefault="00A24C3E" w:rsidP="00C3509C">
            <w:pPr>
              <w:pStyle w:val="a6"/>
              <w:jc w:val="center"/>
            </w:pPr>
            <w:r w:rsidRPr="00A24C3E">
              <w:t>-</w:t>
            </w:r>
          </w:p>
        </w:tc>
        <w:tc>
          <w:tcPr>
            <w:tcW w:w="1843" w:type="dxa"/>
          </w:tcPr>
          <w:p w:rsidR="00A24C3E" w:rsidRPr="00A24C3E" w:rsidRDefault="00A24C3E" w:rsidP="00C3509C">
            <w:pPr>
              <w:pStyle w:val="a6"/>
              <w:jc w:val="center"/>
            </w:pPr>
            <w:r w:rsidRPr="00A24C3E">
              <w:t>-</w:t>
            </w:r>
          </w:p>
        </w:tc>
        <w:tc>
          <w:tcPr>
            <w:tcW w:w="1842" w:type="dxa"/>
          </w:tcPr>
          <w:p w:rsidR="00A24C3E" w:rsidRPr="00A24C3E" w:rsidRDefault="00A24C3E" w:rsidP="00C3509C">
            <w:pPr>
              <w:pStyle w:val="a6"/>
              <w:jc w:val="center"/>
            </w:pPr>
            <w:r w:rsidRPr="00A24C3E">
              <w:t>78%</w:t>
            </w:r>
          </w:p>
        </w:tc>
        <w:tc>
          <w:tcPr>
            <w:tcW w:w="2694" w:type="dxa"/>
          </w:tcPr>
          <w:p w:rsidR="00A24C3E" w:rsidRPr="00A24C3E" w:rsidRDefault="00A24C3E" w:rsidP="00C3509C">
            <w:pPr>
              <w:pStyle w:val="a6"/>
              <w:jc w:val="center"/>
            </w:pPr>
            <w:r w:rsidRPr="00A24C3E">
              <w:t>4</w:t>
            </w:r>
          </w:p>
        </w:tc>
      </w:tr>
      <w:tr w:rsidR="00A24C3E" w:rsidRPr="00A24C3E" w:rsidTr="00CC52A8">
        <w:trPr>
          <w:trHeight w:val="321"/>
        </w:trPr>
        <w:tc>
          <w:tcPr>
            <w:tcW w:w="1577" w:type="dxa"/>
          </w:tcPr>
          <w:p w:rsidR="00A24C3E" w:rsidRPr="00A24C3E" w:rsidRDefault="00A24C3E" w:rsidP="00CC52A8">
            <w:pPr>
              <w:pStyle w:val="a6"/>
              <w:jc w:val="center"/>
            </w:pPr>
            <w:r w:rsidRPr="00A24C3E">
              <w:t>Итого</w:t>
            </w:r>
          </w:p>
        </w:tc>
        <w:tc>
          <w:tcPr>
            <w:tcW w:w="1083" w:type="dxa"/>
          </w:tcPr>
          <w:p w:rsidR="00A24C3E" w:rsidRPr="00A24C3E" w:rsidRDefault="00A24C3E" w:rsidP="00C3509C">
            <w:pPr>
              <w:pStyle w:val="a6"/>
              <w:jc w:val="center"/>
            </w:pPr>
            <w:r w:rsidRPr="00A24C3E">
              <w:t>70</w:t>
            </w:r>
          </w:p>
        </w:tc>
        <w:tc>
          <w:tcPr>
            <w:tcW w:w="1417" w:type="dxa"/>
          </w:tcPr>
          <w:p w:rsidR="00A24C3E" w:rsidRPr="00A24C3E" w:rsidRDefault="00A24C3E" w:rsidP="00C3509C">
            <w:pPr>
              <w:pStyle w:val="a6"/>
              <w:jc w:val="center"/>
            </w:pPr>
            <w:r w:rsidRPr="00A24C3E">
              <w:t>82%</w:t>
            </w:r>
          </w:p>
        </w:tc>
        <w:tc>
          <w:tcPr>
            <w:tcW w:w="1134" w:type="dxa"/>
          </w:tcPr>
          <w:p w:rsidR="00A24C3E" w:rsidRPr="00A24C3E" w:rsidRDefault="00A24C3E" w:rsidP="00C3509C">
            <w:pPr>
              <w:pStyle w:val="a6"/>
              <w:jc w:val="center"/>
            </w:pPr>
            <w:r w:rsidRPr="00A24C3E">
              <w:t>11</w:t>
            </w:r>
          </w:p>
        </w:tc>
        <w:tc>
          <w:tcPr>
            <w:tcW w:w="1701" w:type="dxa"/>
          </w:tcPr>
          <w:p w:rsidR="00A24C3E" w:rsidRPr="00A24C3E" w:rsidRDefault="00A24C3E" w:rsidP="00C3509C">
            <w:pPr>
              <w:pStyle w:val="a6"/>
              <w:jc w:val="center"/>
            </w:pPr>
            <w:r w:rsidRPr="00A24C3E">
              <w:t>13%</w:t>
            </w:r>
          </w:p>
        </w:tc>
        <w:tc>
          <w:tcPr>
            <w:tcW w:w="1418" w:type="dxa"/>
          </w:tcPr>
          <w:p w:rsidR="00A24C3E" w:rsidRPr="00A24C3E" w:rsidRDefault="00A24C3E" w:rsidP="00C3509C">
            <w:pPr>
              <w:pStyle w:val="a6"/>
              <w:jc w:val="center"/>
            </w:pPr>
            <w:r w:rsidRPr="00A24C3E">
              <w:t>2</w:t>
            </w:r>
          </w:p>
        </w:tc>
        <w:tc>
          <w:tcPr>
            <w:tcW w:w="1843" w:type="dxa"/>
          </w:tcPr>
          <w:p w:rsidR="00A24C3E" w:rsidRPr="00A24C3E" w:rsidRDefault="00A24C3E" w:rsidP="00C3509C">
            <w:pPr>
              <w:pStyle w:val="a6"/>
              <w:jc w:val="center"/>
            </w:pPr>
            <w:r w:rsidRPr="00A24C3E">
              <w:t>5%</w:t>
            </w:r>
          </w:p>
        </w:tc>
        <w:tc>
          <w:tcPr>
            <w:tcW w:w="1842" w:type="dxa"/>
          </w:tcPr>
          <w:p w:rsidR="00A24C3E" w:rsidRPr="00A24C3E" w:rsidRDefault="00A24C3E" w:rsidP="00C3509C">
            <w:pPr>
              <w:pStyle w:val="a6"/>
              <w:jc w:val="center"/>
            </w:pPr>
          </w:p>
        </w:tc>
        <w:tc>
          <w:tcPr>
            <w:tcW w:w="2694" w:type="dxa"/>
          </w:tcPr>
          <w:p w:rsidR="00A24C3E" w:rsidRPr="00A24C3E" w:rsidRDefault="00A24C3E" w:rsidP="00C3509C">
            <w:pPr>
              <w:pStyle w:val="a6"/>
              <w:jc w:val="center"/>
            </w:pPr>
          </w:p>
        </w:tc>
      </w:tr>
    </w:tbl>
    <w:p w:rsidR="00C3509C" w:rsidRDefault="00C3509C" w:rsidP="00C3509C">
      <w:pPr>
        <w:pStyle w:val="a6"/>
      </w:pPr>
    </w:p>
    <w:p w:rsidR="00A24C3E" w:rsidRPr="00A24C3E" w:rsidRDefault="00A24C3E" w:rsidP="00A24C3E">
      <w:pPr>
        <w:pStyle w:val="a6"/>
        <w:ind w:firstLine="708"/>
        <w:rPr>
          <w:b/>
          <w:i/>
        </w:rPr>
      </w:pPr>
      <w:r w:rsidRPr="00A24C3E">
        <w:t>В 4А 73 % (16 чел.) обучающихся подтвердили свои отметки. 30% (8 чел.) показали более высокий результат. И 7 % (3 чел.) показали более низкий результат.</w:t>
      </w:r>
      <w:r w:rsidRPr="00A24C3E">
        <w:rPr>
          <w:b/>
          <w:i/>
        </w:rPr>
        <w:t xml:space="preserve"> </w:t>
      </w:r>
      <w:r w:rsidRPr="00A24C3E">
        <w:t>В 4Б 42 % (14 чел.) обучающихся подтвердили свои отметки. 55 % (18 чел.) показали более высокий результат. 3 % (1 чел.) показал более низкий результат. В 4В 61% (14 чел.) обучающихся подтвердили свои отметки. 39 % (9 чел.) показали более высокий результат. Никто не показал низкий результат.</w:t>
      </w:r>
    </w:p>
    <w:p w:rsidR="00A24C3E" w:rsidRPr="00A24C3E" w:rsidRDefault="00A24C3E" w:rsidP="00A24C3E">
      <w:pPr>
        <w:ind w:firstLine="708"/>
        <w:jc w:val="both"/>
        <w:rPr>
          <w:rFonts w:ascii="Times New Roman" w:hAnsi="Times New Roman" w:cs="Times New Roman"/>
          <w:sz w:val="24"/>
          <w:szCs w:val="24"/>
        </w:rPr>
      </w:pPr>
      <w:r w:rsidRPr="00A24C3E">
        <w:rPr>
          <w:rFonts w:ascii="Times New Roman" w:hAnsi="Times New Roman" w:cs="Times New Roman"/>
          <w:sz w:val="24"/>
          <w:szCs w:val="24"/>
        </w:rPr>
        <w:t>Анализ результатов по русскому языку в 4 классах показал, что работу выполнили 95% учащихся. Количество учащихся, выполнивших работу выше базового уровня-70 человек (82%). Следует отметить средний уровень выполнения работы во всех классах, что объясняется стабильным уровнем преподавания предмета в школе.</w:t>
      </w:r>
    </w:p>
    <w:p w:rsidR="00A24C3E" w:rsidRPr="00A24C3E" w:rsidRDefault="00A24C3E" w:rsidP="00C3509C">
      <w:pPr>
        <w:jc w:val="center"/>
        <w:rPr>
          <w:rFonts w:ascii="Times New Roman" w:hAnsi="Times New Roman" w:cs="Times New Roman"/>
          <w:sz w:val="24"/>
          <w:szCs w:val="24"/>
        </w:rPr>
      </w:pPr>
      <w:r w:rsidRPr="00A24C3E">
        <w:rPr>
          <w:rFonts w:ascii="Times New Roman" w:hAnsi="Times New Roman" w:cs="Times New Roman"/>
          <w:sz w:val="24"/>
          <w:szCs w:val="24"/>
        </w:rPr>
        <w:t>Распределение участников по уровням освоения учебного материала</w:t>
      </w:r>
      <w:r w:rsidR="00C3509C">
        <w:rPr>
          <w:rFonts w:ascii="Times New Roman" w:hAnsi="Times New Roman" w:cs="Times New Roman"/>
          <w:sz w:val="24"/>
          <w:szCs w:val="24"/>
        </w:rPr>
        <w:t xml:space="preserve">  </w:t>
      </w:r>
      <w:r w:rsidRPr="00A24C3E">
        <w:rPr>
          <w:rFonts w:ascii="Times New Roman" w:hAnsi="Times New Roman" w:cs="Times New Roman"/>
          <w:sz w:val="24"/>
          <w:szCs w:val="24"/>
        </w:rPr>
        <w:t>по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083"/>
        <w:gridCol w:w="1843"/>
        <w:gridCol w:w="1417"/>
        <w:gridCol w:w="1559"/>
        <w:gridCol w:w="1701"/>
        <w:gridCol w:w="1560"/>
        <w:gridCol w:w="1984"/>
        <w:gridCol w:w="1985"/>
      </w:tblGrid>
      <w:tr w:rsidR="00A24C3E" w:rsidRPr="00A24C3E" w:rsidTr="00C3509C">
        <w:tc>
          <w:tcPr>
            <w:tcW w:w="1577" w:type="dxa"/>
            <w:vMerge w:val="restart"/>
          </w:tcPr>
          <w:p w:rsidR="00A24C3E" w:rsidRPr="00C3509C" w:rsidRDefault="00A24C3E" w:rsidP="00C3509C">
            <w:pPr>
              <w:pStyle w:val="a6"/>
              <w:jc w:val="center"/>
            </w:pPr>
          </w:p>
          <w:p w:rsidR="00A24C3E" w:rsidRPr="00C3509C" w:rsidRDefault="00A24C3E" w:rsidP="00C3509C">
            <w:pPr>
              <w:pStyle w:val="a6"/>
              <w:jc w:val="center"/>
            </w:pPr>
            <w:r w:rsidRPr="00C3509C">
              <w:t>Класс/</w:t>
            </w:r>
          </w:p>
          <w:p w:rsidR="00A24C3E" w:rsidRPr="00C3509C" w:rsidRDefault="00A24C3E" w:rsidP="00C3509C">
            <w:pPr>
              <w:pStyle w:val="a6"/>
              <w:jc w:val="center"/>
            </w:pPr>
            <w:r w:rsidRPr="00C3509C">
              <w:t>Кол-во участников</w:t>
            </w:r>
          </w:p>
        </w:tc>
        <w:tc>
          <w:tcPr>
            <w:tcW w:w="9163" w:type="dxa"/>
            <w:gridSpan w:val="6"/>
          </w:tcPr>
          <w:p w:rsidR="00A24C3E" w:rsidRPr="00C3509C" w:rsidRDefault="00A24C3E" w:rsidP="00C3509C">
            <w:pPr>
              <w:pStyle w:val="a6"/>
              <w:jc w:val="center"/>
            </w:pPr>
            <w:r w:rsidRPr="00C3509C">
              <w:t>Уровня обученности</w:t>
            </w:r>
          </w:p>
        </w:tc>
        <w:tc>
          <w:tcPr>
            <w:tcW w:w="1984" w:type="dxa"/>
            <w:vMerge w:val="restart"/>
          </w:tcPr>
          <w:p w:rsidR="00A24C3E" w:rsidRPr="00C3509C" w:rsidRDefault="00A24C3E" w:rsidP="00C3509C">
            <w:pPr>
              <w:pStyle w:val="a6"/>
              <w:jc w:val="center"/>
            </w:pPr>
            <w:r w:rsidRPr="00C3509C">
              <w:t>Качество знаний</w:t>
            </w:r>
          </w:p>
          <w:p w:rsidR="00A24C3E" w:rsidRPr="00C3509C" w:rsidRDefault="00A24C3E" w:rsidP="00C3509C">
            <w:pPr>
              <w:pStyle w:val="a6"/>
              <w:jc w:val="center"/>
            </w:pPr>
          </w:p>
        </w:tc>
        <w:tc>
          <w:tcPr>
            <w:tcW w:w="1985" w:type="dxa"/>
            <w:vMerge w:val="restart"/>
          </w:tcPr>
          <w:p w:rsidR="00A24C3E" w:rsidRPr="00C3509C" w:rsidRDefault="00A24C3E" w:rsidP="00C3509C">
            <w:pPr>
              <w:pStyle w:val="a6"/>
              <w:jc w:val="center"/>
            </w:pPr>
            <w:r w:rsidRPr="00C3509C">
              <w:t>Средняя</w:t>
            </w:r>
          </w:p>
          <w:p w:rsidR="00A24C3E" w:rsidRPr="00C3509C" w:rsidRDefault="00A24C3E" w:rsidP="00C3509C">
            <w:pPr>
              <w:pStyle w:val="a6"/>
              <w:jc w:val="center"/>
            </w:pPr>
            <w:r w:rsidRPr="00C3509C">
              <w:t>отметка</w:t>
            </w:r>
          </w:p>
        </w:tc>
      </w:tr>
      <w:tr w:rsidR="00A24C3E" w:rsidRPr="00A24C3E" w:rsidTr="00C3509C">
        <w:tc>
          <w:tcPr>
            <w:tcW w:w="1577" w:type="dxa"/>
            <w:vMerge/>
          </w:tcPr>
          <w:p w:rsidR="00A24C3E" w:rsidRPr="00C3509C" w:rsidRDefault="00A24C3E" w:rsidP="00C3509C">
            <w:pPr>
              <w:pStyle w:val="a6"/>
              <w:jc w:val="center"/>
            </w:pPr>
          </w:p>
        </w:tc>
        <w:tc>
          <w:tcPr>
            <w:tcW w:w="2926" w:type="dxa"/>
            <w:gridSpan w:val="2"/>
          </w:tcPr>
          <w:p w:rsidR="00A24C3E" w:rsidRPr="00C3509C" w:rsidRDefault="00A24C3E" w:rsidP="00C3509C">
            <w:pPr>
              <w:pStyle w:val="a6"/>
              <w:jc w:val="center"/>
            </w:pPr>
            <w:r w:rsidRPr="00C3509C">
              <w:t>«5» - «4»</w:t>
            </w:r>
          </w:p>
          <w:p w:rsidR="00A24C3E" w:rsidRPr="00C3509C" w:rsidRDefault="00A24C3E" w:rsidP="00C3509C">
            <w:pPr>
              <w:pStyle w:val="a6"/>
              <w:jc w:val="center"/>
            </w:pPr>
            <w:r w:rsidRPr="00C3509C">
              <w:t>Выше базового уровня</w:t>
            </w:r>
          </w:p>
        </w:tc>
        <w:tc>
          <w:tcPr>
            <w:tcW w:w="2976" w:type="dxa"/>
            <w:gridSpan w:val="2"/>
          </w:tcPr>
          <w:p w:rsidR="00A24C3E" w:rsidRPr="00C3509C" w:rsidRDefault="00A24C3E" w:rsidP="00C3509C">
            <w:pPr>
              <w:pStyle w:val="a6"/>
              <w:jc w:val="center"/>
            </w:pPr>
            <w:r w:rsidRPr="00C3509C">
              <w:t>«3»</w:t>
            </w:r>
          </w:p>
          <w:p w:rsidR="00A24C3E" w:rsidRPr="00C3509C" w:rsidRDefault="00A24C3E" w:rsidP="00C3509C">
            <w:pPr>
              <w:pStyle w:val="a6"/>
              <w:jc w:val="center"/>
            </w:pPr>
            <w:r w:rsidRPr="00C3509C">
              <w:t>Базовый  уровень</w:t>
            </w:r>
          </w:p>
        </w:tc>
        <w:tc>
          <w:tcPr>
            <w:tcW w:w="3261" w:type="dxa"/>
            <w:gridSpan w:val="2"/>
          </w:tcPr>
          <w:p w:rsidR="00A24C3E" w:rsidRPr="00C3509C" w:rsidRDefault="00A24C3E" w:rsidP="00C3509C">
            <w:pPr>
              <w:pStyle w:val="a6"/>
              <w:jc w:val="center"/>
            </w:pPr>
            <w:r w:rsidRPr="00C3509C">
              <w:t>«2»</w:t>
            </w:r>
          </w:p>
          <w:p w:rsidR="00A24C3E" w:rsidRPr="00C3509C" w:rsidRDefault="00A24C3E" w:rsidP="00C3509C">
            <w:pPr>
              <w:pStyle w:val="a6"/>
              <w:jc w:val="center"/>
            </w:pPr>
            <w:r w:rsidRPr="00C3509C">
              <w:t>Ниже базового уровня</w:t>
            </w:r>
          </w:p>
        </w:tc>
        <w:tc>
          <w:tcPr>
            <w:tcW w:w="1984" w:type="dxa"/>
            <w:vMerge/>
          </w:tcPr>
          <w:p w:rsidR="00A24C3E" w:rsidRPr="00C3509C" w:rsidRDefault="00A24C3E" w:rsidP="00C3509C">
            <w:pPr>
              <w:pStyle w:val="a6"/>
              <w:jc w:val="center"/>
            </w:pPr>
          </w:p>
        </w:tc>
        <w:tc>
          <w:tcPr>
            <w:tcW w:w="1985" w:type="dxa"/>
            <w:vMerge/>
          </w:tcPr>
          <w:p w:rsidR="00A24C3E" w:rsidRPr="00C3509C" w:rsidRDefault="00A24C3E" w:rsidP="00C3509C">
            <w:pPr>
              <w:pStyle w:val="a6"/>
              <w:jc w:val="center"/>
            </w:pPr>
          </w:p>
        </w:tc>
      </w:tr>
      <w:tr w:rsidR="00A24C3E" w:rsidRPr="00A24C3E" w:rsidTr="00C3509C">
        <w:tc>
          <w:tcPr>
            <w:tcW w:w="1577" w:type="dxa"/>
            <w:vMerge/>
          </w:tcPr>
          <w:p w:rsidR="00A24C3E" w:rsidRPr="00C3509C" w:rsidRDefault="00A24C3E" w:rsidP="00C3509C">
            <w:pPr>
              <w:pStyle w:val="a6"/>
              <w:jc w:val="center"/>
            </w:pPr>
          </w:p>
        </w:tc>
        <w:tc>
          <w:tcPr>
            <w:tcW w:w="1083" w:type="dxa"/>
          </w:tcPr>
          <w:p w:rsidR="00A24C3E" w:rsidRPr="00C3509C" w:rsidRDefault="00A24C3E" w:rsidP="00C3509C">
            <w:pPr>
              <w:pStyle w:val="a6"/>
              <w:jc w:val="center"/>
            </w:pPr>
            <w:r w:rsidRPr="00C3509C">
              <w:t>Кол-во</w:t>
            </w:r>
          </w:p>
        </w:tc>
        <w:tc>
          <w:tcPr>
            <w:tcW w:w="1843" w:type="dxa"/>
          </w:tcPr>
          <w:p w:rsidR="00A24C3E" w:rsidRPr="00C3509C" w:rsidRDefault="00A24C3E" w:rsidP="00C3509C">
            <w:pPr>
              <w:pStyle w:val="a6"/>
              <w:jc w:val="center"/>
            </w:pPr>
            <w:r w:rsidRPr="00C3509C">
              <w:t>Доля</w:t>
            </w:r>
          </w:p>
        </w:tc>
        <w:tc>
          <w:tcPr>
            <w:tcW w:w="1417" w:type="dxa"/>
          </w:tcPr>
          <w:p w:rsidR="00A24C3E" w:rsidRPr="00C3509C" w:rsidRDefault="00A24C3E" w:rsidP="00C3509C">
            <w:pPr>
              <w:pStyle w:val="a6"/>
              <w:jc w:val="center"/>
            </w:pPr>
            <w:r w:rsidRPr="00C3509C">
              <w:t>Кол-во</w:t>
            </w:r>
          </w:p>
        </w:tc>
        <w:tc>
          <w:tcPr>
            <w:tcW w:w="1559" w:type="dxa"/>
          </w:tcPr>
          <w:p w:rsidR="00A24C3E" w:rsidRPr="00C3509C" w:rsidRDefault="00A24C3E" w:rsidP="00C3509C">
            <w:pPr>
              <w:pStyle w:val="a6"/>
              <w:jc w:val="center"/>
            </w:pPr>
            <w:r w:rsidRPr="00C3509C">
              <w:t>Доля</w:t>
            </w:r>
          </w:p>
        </w:tc>
        <w:tc>
          <w:tcPr>
            <w:tcW w:w="1701" w:type="dxa"/>
          </w:tcPr>
          <w:p w:rsidR="00A24C3E" w:rsidRPr="00C3509C" w:rsidRDefault="00A24C3E" w:rsidP="00C3509C">
            <w:pPr>
              <w:pStyle w:val="a6"/>
              <w:jc w:val="center"/>
            </w:pPr>
            <w:r w:rsidRPr="00C3509C">
              <w:t>Кол-во</w:t>
            </w:r>
          </w:p>
        </w:tc>
        <w:tc>
          <w:tcPr>
            <w:tcW w:w="1560" w:type="dxa"/>
          </w:tcPr>
          <w:p w:rsidR="00A24C3E" w:rsidRPr="00C3509C" w:rsidRDefault="00A24C3E" w:rsidP="00C3509C">
            <w:pPr>
              <w:pStyle w:val="a6"/>
              <w:jc w:val="center"/>
            </w:pPr>
            <w:r w:rsidRPr="00C3509C">
              <w:t>Доля</w:t>
            </w:r>
          </w:p>
        </w:tc>
        <w:tc>
          <w:tcPr>
            <w:tcW w:w="1984" w:type="dxa"/>
          </w:tcPr>
          <w:p w:rsidR="00A24C3E" w:rsidRPr="00C3509C" w:rsidRDefault="00A24C3E" w:rsidP="00C3509C">
            <w:pPr>
              <w:pStyle w:val="a6"/>
              <w:jc w:val="center"/>
            </w:pPr>
          </w:p>
        </w:tc>
        <w:tc>
          <w:tcPr>
            <w:tcW w:w="1985" w:type="dxa"/>
          </w:tcPr>
          <w:p w:rsidR="00A24C3E" w:rsidRPr="00C3509C" w:rsidRDefault="00A24C3E" w:rsidP="00C3509C">
            <w:pPr>
              <w:pStyle w:val="a6"/>
              <w:jc w:val="center"/>
            </w:pPr>
          </w:p>
        </w:tc>
      </w:tr>
      <w:tr w:rsidR="00A24C3E" w:rsidRPr="00A24C3E" w:rsidTr="00C3509C">
        <w:tc>
          <w:tcPr>
            <w:tcW w:w="1577" w:type="dxa"/>
          </w:tcPr>
          <w:p w:rsidR="00A24C3E" w:rsidRPr="00C3509C" w:rsidRDefault="00A24C3E" w:rsidP="00C3509C">
            <w:pPr>
              <w:pStyle w:val="a6"/>
              <w:jc w:val="center"/>
            </w:pPr>
            <w:r w:rsidRPr="00C3509C">
              <w:t>4А/30</w:t>
            </w:r>
          </w:p>
        </w:tc>
        <w:tc>
          <w:tcPr>
            <w:tcW w:w="1083" w:type="dxa"/>
          </w:tcPr>
          <w:p w:rsidR="00A24C3E" w:rsidRPr="00C3509C" w:rsidRDefault="00A24C3E" w:rsidP="00C3509C">
            <w:pPr>
              <w:pStyle w:val="a6"/>
              <w:jc w:val="center"/>
            </w:pPr>
            <w:r w:rsidRPr="00C3509C">
              <w:t>8/16</w:t>
            </w:r>
          </w:p>
        </w:tc>
        <w:tc>
          <w:tcPr>
            <w:tcW w:w="1843" w:type="dxa"/>
          </w:tcPr>
          <w:p w:rsidR="00A24C3E" w:rsidRPr="00C3509C" w:rsidRDefault="00A24C3E" w:rsidP="00C3509C">
            <w:pPr>
              <w:pStyle w:val="a6"/>
              <w:jc w:val="center"/>
            </w:pPr>
            <w:r w:rsidRPr="00C3509C">
              <w:t>26%/53%</w:t>
            </w:r>
          </w:p>
        </w:tc>
        <w:tc>
          <w:tcPr>
            <w:tcW w:w="1417" w:type="dxa"/>
          </w:tcPr>
          <w:p w:rsidR="00A24C3E" w:rsidRPr="00C3509C" w:rsidRDefault="00A24C3E" w:rsidP="00C3509C">
            <w:pPr>
              <w:pStyle w:val="a6"/>
              <w:jc w:val="center"/>
            </w:pPr>
            <w:r w:rsidRPr="00C3509C">
              <w:t>6</w:t>
            </w:r>
          </w:p>
        </w:tc>
        <w:tc>
          <w:tcPr>
            <w:tcW w:w="1559" w:type="dxa"/>
          </w:tcPr>
          <w:p w:rsidR="00A24C3E" w:rsidRPr="00C3509C" w:rsidRDefault="00A24C3E" w:rsidP="00C3509C">
            <w:pPr>
              <w:pStyle w:val="a6"/>
              <w:jc w:val="center"/>
            </w:pPr>
            <w:r w:rsidRPr="00C3509C">
              <w:t>21%</w:t>
            </w:r>
          </w:p>
        </w:tc>
        <w:tc>
          <w:tcPr>
            <w:tcW w:w="1701" w:type="dxa"/>
          </w:tcPr>
          <w:p w:rsidR="00A24C3E" w:rsidRPr="00C3509C" w:rsidRDefault="00A24C3E" w:rsidP="00C3509C">
            <w:pPr>
              <w:pStyle w:val="a6"/>
              <w:jc w:val="center"/>
            </w:pPr>
            <w:r w:rsidRPr="00C3509C">
              <w:t>-</w:t>
            </w:r>
          </w:p>
        </w:tc>
        <w:tc>
          <w:tcPr>
            <w:tcW w:w="1560" w:type="dxa"/>
          </w:tcPr>
          <w:p w:rsidR="00A24C3E" w:rsidRPr="00C3509C" w:rsidRDefault="00A24C3E" w:rsidP="00C3509C">
            <w:pPr>
              <w:pStyle w:val="a6"/>
              <w:jc w:val="center"/>
            </w:pPr>
            <w:r w:rsidRPr="00C3509C">
              <w:t>-</w:t>
            </w:r>
          </w:p>
        </w:tc>
        <w:tc>
          <w:tcPr>
            <w:tcW w:w="1984" w:type="dxa"/>
          </w:tcPr>
          <w:p w:rsidR="00A24C3E" w:rsidRPr="00C3509C" w:rsidRDefault="00A24C3E" w:rsidP="00C3509C">
            <w:pPr>
              <w:pStyle w:val="a6"/>
              <w:jc w:val="center"/>
            </w:pPr>
            <w:r w:rsidRPr="00C3509C">
              <w:t>77%</w:t>
            </w:r>
          </w:p>
        </w:tc>
        <w:tc>
          <w:tcPr>
            <w:tcW w:w="1985" w:type="dxa"/>
          </w:tcPr>
          <w:p w:rsidR="00A24C3E" w:rsidRPr="00C3509C" w:rsidRDefault="00A24C3E" w:rsidP="00C3509C">
            <w:pPr>
              <w:pStyle w:val="a6"/>
              <w:jc w:val="center"/>
            </w:pPr>
            <w:r w:rsidRPr="00C3509C">
              <w:t>4</w:t>
            </w:r>
          </w:p>
        </w:tc>
      </w:tr>
      <w:tr w:rsidR="00A24C3E" w:rsidRPr="00A24C3E" w:rsidTr="00C3509C">
        <w:tc>
          <w:tcPr>
            <w:tcW w:w="1577" w:type="dxa"/>
          </w:tcPr>
          <w:p w:rsidR="00A24C3E" w:rsidRPr="00C3509C" w:rsidRDefault="00A24C3E" w:rsidP="00C3509C">
            <w:pPr>
              <w:pStyle w:val="a6"/>
              <w:jc w:val="center"/>
            </w:pPr>
            <w:r w:rsidRPr="00C3509C">
              <w:t>4Б/33</w:t>
            </w:r>
          </w:p>
        </w:tc>
        <w:tc>
          <w:tcPr>
            <w:tcW w:w="1083" w:type="dxa"/>
          </w:tcPr>
          <w:p w:rsidR="00A24C3E" w:rsidRPr="00C3509C" w:rsidRDefault="00A24C3E" w:rsidP="00C3509C">
            <w:pPr>
              <w:pStyle w:val="a6"/>
              <w:jc w:val="center"/>
            </w:pPr>
            <w:r w:rsidRPr="00C3509C">
              <w:t>8/22</w:t>
            </w:r>
          </w:p>
        </w:tc>
        <w:tc>
          <w:tcPr>
            <w:tcW w:w="1843" w:type="dxa"/>
          </w:tcPr>
          <w:p w:rsidR="00A24C3E" w:rsidRPr="00C3509C" w:rsidRDefault="00A24C3E" w:rsidP="00C3509C">
            <w:pPr>
              <w:pStyle w:val="a6"/>
              <w:jc w:val="center"/>
            </w:pPr>
            <w:r w:rsidRPr="00C3509C">
              <w:t>24%/67%</w:t>
            </w:r>
          </w:p>
        </w:tc>
        <w:tc>
          <w:tcPr>
            <w:tcW w:w="1417" w:type="dxa"/>
          </w:tcPr>
          <w:p w:rsidR="00A24C3E" w:rsidRPr="00C3509C" w:rsidRDefault="00A24C3E" w:rsidP="00C3509C">
            <w:pPr>
              <w:pStyle w:val="a6"/>
              <w:jc w:val="center"/>
            </w:pPr>
            <w:r w:rsidRPr="00C3509C">
              <w:t>3</w:t>
            </w:r>
          </w:p>
        </w:tc>
        <w:tc>
          <w:tcPr>
            <w:tcW w:w="1559" w:type="dxa"/>
          </w:tcPr>
          <w:p w:rsidR="00A24C3E" w:rsidRPr="00C3509C" w:rsidRDefault="00A24C3E" w:rsidP="00C3509C">
            <w:pPr>
              <w:pStyle w:val="a6"/>
              <w:jc w:val="center"/>
            </w:pPr>
            <w:r w:rsidRPr="00C3509C">
              <w:t>9%</w:t>
            </w:r>
          </w:p>
        </w:tc>
        <w:tc>
          <w:tcPr>
            <w:tcW w:w="1701" w:type="dxa"/>
          </w:tcPr>
          <w:p w:rsidR="00A24C3E" w:rsidRPr="00C3509C" w:rsidRDefault="00A24C3E" w:rsidP="00C3509C">
            <w:pPr>
              <w:pStyle w:val="a6"/>
              <w:jc w:val="center"/>
            </w:pPr>
            <w:r w:rsidRPr="00C3509C">
              <w:t>-</w:t>
            </w:r>
          </w:p>
        </w:tc>
        <w:tc>
          <w:tcPr>
            <w:tcW w:w="1560" w:type="dxa"/>
          </w:tcPr>
          <w:p w:rsidR="00A24C3E" w:rsidRPr="00C3509C" w:rsidRDefault="00A24C3E" w:rsidP="00C3509C">
            <w:pPr>
              <w:pStyle w:val="a6"/>
              <w:jc w:val="center"/>
            </w:pPr>
            <w:r w:rsidRPr="00C3509C">
              <w:t>-</w:t>
            </w:r>
          </w:p>
        </w:tc>
        <w:tc>
          <w:tcPr>
            <w:tcW w:w="1984" w:type="dxa"/>
          </w:tcPr>
          <w:p w:rsidR="00A24C3E" w:rsidRPr="00C3509C" w:rsidRDefault="00A24C3E" w:rsidP="00C3509C">
            <w:pPr>
              <w:pStyle w:val="a6"/>
              <w:jc w:val="center"/>
            </w:pPr>
            <w:r w:rsidRPr="00C3509C">
              <w:t>91%</w:t>
            </w:r>
          </w:p>
        </w:tc>
        <w:tc>
          <w:tcPr>
            <w:tcW w:w="1985" w:type="dxa"/>
          </w:tcPr>
          <w:p w:rsidR="00A24C3E" w:rsidRPr="00C3509C" w:rsidRDefault="00A24C3E" w:rsidP="00C3509C">
            <w:pPr>
              <w:pStyle w:val="a6"/>
              <w:jc w:val="center"/>
            </w:pPr>
            <w:r w:rsidRPr="00C3509C">
              <w:t>4,1</w:t>
            </w:r>
          </w:p>
        </w:tc>
      </w:tr>
      <w:tr w:rsidR="00A24C3E" w:rsidRPr="00A24C3E" w:rsidTr="00C3509C">
        <w:tc>
          <w:tcPr>
            <w:tcW w:w="1577" w:type="dxa"/>
          </w:tcPr>
          <w:p w:rsidR="00A24C3E" w:rsidRPr="00C3509C" w:rsidRDefault="00A24C3E" w:rsidP="00C3509C">
            <w:pPr>
              <w:pStyle w:val="a6"/>
              <w:jc w:val="center"/>
            </w:pPr>
            <w:r w:rsidRPr="00C3509C">
              <w:lastRenderedPageBreak/>
              <w:t>4В/24</w:t>
            </w:r>
          </w:p>
        </w:tc>
        <w:tc>
          <w:tcPr>
            <w:tcW w:w="1083" w:type="dxa"/>
          </w:tcPr>
          <w:p w:rsidR="00A24C3E" w:rsidRPr="00C3509C" w:rsidRDefault="00A24C3E" w:rsidP="00C3509C">
            <w:pPr>
              <w:pStyle w:val="a6"/>
              <w:jc w:val="center"/>
            </w:pPr>
            <w:r w:rsidRPr="00C3509C">
              <w:t>4/9</w:t>
            </w:r>
          </w:p>
        </w:tc>
        <w:tc>
          <w:tcPr>
            <w:tcW w:w="1843" w:type="dxa"/>
          </w:tcPr>
          <w:p w:rsidR="00A24C3E" w:rsidRPr="00C3509C" w:rsidRDefault="00A24C3E" w:rsidP="00C3509C">
            <w:pPr>
              <w:pStyle w:val="a6"/>
              <w:jc w:val="center"/>
            </w:pPr>
            <w:r w:rsidRPr="00C3509C">
              <w:t>21%/38%</w:t>
            </w:r>
          </w:p>
        </w:tc>
        <w:tc>
          <w:tcPr>
            <w:tcW w:w="1417" w:type="dxa"/>
          </w:tcPr>
          <w:p w:rsidR="00A24C3E" w:rsidRPr="00C3509C" w:rsidRDefault="00A24C3E" w:rsidP="00C3509C">
            <w:pPr>
              <w:pStyle w:val="a6"/>
              <w:jc w:val="center"/>
            </w:pPr>
            <w:r w:rsidRPr="00C3509C">
              <w:t>11</w:t>
            </w:r>
          </w:p>
        </w:tc>
        <w:tc>
          <w:tcPr>
            <w:tcW w:w="1559" w:type="dxa"/>
          </w:tcPr>
          <w:p w:rsidR="00A24C3E" w:rsidRPr="00C3509C" w:rsidRDefault="00A24C3E" w:rsidP="00C3509C">
            <w:pPr>
              <w:pStyle w:val="a6"/>
              <w:jc w:val="center"/>
            </w:pPr>
            <w:r w:rsidRPr="00C3509C">
              <w:t>46%</w:t>
            </w:r>
          </w:p>
        </w:tc>
        <w:tc>
          <w:tcPr>
            <w:tcW w:w="1701" w:type="dxa"/>
          </w:tcPr>
          <w:p w:rsidR="00A24C3E" w:rsidRPr="00C3509C" w:rsidRDefault="00A24C3E" w:rsidP="00C3509C">
            <w:pPr>
              <w:pStyle w:val="a6"/>
              <w:jc w:val="center"/>
            </w:pPr>
            <w:r w:rsidRPr="00C3509C">
              <w:t>-</w:t>
            </w:r>
          </w:p>
        </w:tc>
        <w:tc>
          <w:tcPr>
            <w:tcW w:w="1560" w:type="dxa"/>
          </w:tcPr>
          <w:p w:rsidR="00A24C3E" w:rsidRPr="00C3509C" w:rsidRDefault="00A24C3E" w:rsidP="00C3509C">
            <w:pPr>
              <w:pStyle w:val="a6"/>
              <w:jc w:val="center"/>
            </w:pPr>
            <w:r w:rsidRPr="00C3509C">
              <w:t>-</w:t>
            </w:r>
          </w:p>
        </w:tc>
        <w:tc>
          <w:tcPr>
            <w:tcW w:w="1984" w:type="dxa"/>
          </w:tcPr>
          <w:p w:rsidR="00A24C3E" w:rsidRPr="00C3509C" w:rsidRDefault="00A24C3E" w:rsidP="00C3509C">
            <w:pPr>
              <w:pStyle w:val="a6"/>
              <w:jc w:val="center"/>
            </w:pPr>
            <w:r w:rsidRPr="00C3509C">
              <w:t>54%</w:t>
            </w:r>
          </w:p>
        </w:tc>
        <w:tc>
          <w:tcPr>
            <w:tcW w:w="1985" w:type="dxa"/>
          </w:tcPr>
          <w:p w:rsidR="00A24C3E" w:rsidRPr="00C3509C" w:rsidRDefault="00A24C3E" w:rsidP="00C3509C">
            <w:pPr>
              <w:pStyle w:val="a6"/>
              <w:jc w:val="center"/>
            </w:pPr>
            <w:r w:rsidRPr="00C3509C">
              <w:t>3,7</w:t>
            </w:r>
          </w:p>
        </w:tc>
      </w:tr>
      <w:tr w:rsidR="00A24C3E" w:rsidRPr="00A24C3E" w:rsidTr="00C3509C">
        <w:tc>
          <w:tcPr>
            <w:tcW w:w="1577" w:type="dxa"/>
          </w:tcPr>
          <w:p w:rsidR="00A24C3E" w:rsidRPr="00C3509C" w:rsidRDefault="00A24C3E" w:rsidP="00C3509C">
            <w:pPr>
              <w:pStyle w:val="a6"/>
              <w:jc w:val="center"/>
            </w:pPr>
            <w:r w:rsidRPr="00C3509C">
              <w:t>Итого</w:t>
            </w:r>
          </w:p>
          <w:p w:rsidR="00A24C3E" w:rsidRPr="00C3509C" w:rsidRDefault="00A24C3E" w:rsidP="00C3509C">
            <w:pPr>
              <w:pStyle w:val="a6"/>
              <w:jc w:val="center"/>
            </w:pPr>
          </w:p>
        </w:tc>
        <w:tc>
          <w:tcPr>
            <w:tcW w:w="1083" w:type="dxa"/>
          </w:tcPr>
          <w:p w:rsidR="00A24C3E" w:rsidRPr="00C3509C" w:rsidRDefault="00A24C3E" w:rsidP="00C3509C">
            <w:pPr>
              <w:pStyle w:val="a6"/>
              <w:jc w:val="center"/>
            </w:pPr>
            <w:r w:rsidRPr="00C3509C">
              <w:t>67</w:t>
            </w:r>
          </w:p>
        </w:tc>
        <w:tc>
          <w:tcPr>
            <w:tcW w:w="1843" w:type="dxa"/>
          </w:tcPr>
          <w:p w:rsidR="00A24C3E" w:rsidRPr="00C3509C" w:rsidRDefault="00A24C3E" w:rsidP="00C3509C">
            <w:pPr>
              <w:pStyle w:val="a6"/>
              <w:jc w:val="center"/>
            </w:pPr>
            <w:r w:rsidRPr="00C3509C">
              <w:t>80%</w:t>
            </w:r>
          </w:p>
        </w:tc>
        <w:tc>
          <w:tcPr>
            <w:tcW w:w="1417" w:type="dxa"/>
          </w:tcPr>
          <w:p w:rsidR="00A24C3E" w:rsidRPr="00C3509C" w:rsidRDefault="00A24C3E" w:rsidP="00C3509C">
            <w:pPr>
              <w:pStyle w:val="a6"/>
              <w:jc w:val="center"/>
            </w:pPr>
            <w:r w:rsidRPr="00C3509C">
              <w:t>20</w:t>
            </w:r>
          </w:p>
        </w:tc>
        <w:tc>
          <w:tcPr>
            <w:tcW w:w="1559" w:type="dxa"/>
          </w:tcPr>
          <w:p w:rsidR="00A24C3E" w:rsidRPr="00C3509C" w:rsidRDefault="00A24C3E" w:rsidP="00C3509C">
            <w:pPr>
              <w:pStyle w:val="a6"/>
              <w:jc w:val="center"/>
            </w:pPr>
            <w:r w:rsidRPr="00C3509C">
              <w:t>20%</w:t>
            </w:r>
          </w:p>
        </w:tc>
        <w:tc>
          <w:tcPr>
            <w:tcW w:w="1701" w:type="dxa"/>
          </w:tcPr>
          <w:p w:rsidR="00A24C3E" w:rsidRPr="00C3509C" w:rsidRDefault="00A24C3E" w:rsidP="00C3509C">
            <w:pPr>
              <w:pStyle w:val="a6"/>
              <w:jc w:val="center"/>
            </w:pPr>
            <w:r w:rsidRPr="00C3509C">
              <w:t>-</w:t>
            </w:r>
          </w:p>
        </w:tc>
        <w:tc>
          <w:tcPr>
            <w:tcW w:w="1560" w:type="dxa"/>
          </w:tcPr>
          <w:p w:rsidR="00A24C3E" w:rsidRPr="00C3509C" w:rsidRDefault="00A24C3E" w:rsidP="00C3509C">
            <w:pPr>
              <w:pStyle w:val="a6"/>
              <w:jc w:val="center"/>
            </w:pPr>
            <w:r w:rsidRPr="00C3509C">
              <w:t>-</w:t>
            </w:r>
          </w:p>
        </w:tc>
        <w:tc>
          <w:tcPr>
            <w:tcW w:w="1984" w:type="dxa"/>
          </w:tcPr>
          <w:p w:rsidR="00A24C3E" w:rsidRPr="00C3509C" w:rsidRDefault="00A24C3E" w:rsidP="00C3509C">
            <w:pPr>
              <w:pStyle w:val="a6"/>
              <w:jc w:val="center"/>
            </w:pPr>
          </w:p>
        </w:tc>
        <w:tc>
          <w:tcPr>
            <w:tcW w:w="1985" w:type="dxa"/>
          </w:tcPr>
          <w:p w:rsidR="00A24C3E" w:rsidRPr="00C3509C" w:rsidRDefault="00A24C3E" w:rsidP="00C3509C">
            <w:pPr>
              <w:pStyle w:val="a6"/>
              <w:jc w:val="center"/>
            </w:pPr>
          </w:p>
        </w:tc>
      </w:tr>
    </w:tbl>
    <w:p w:rsidR="00615A8A" w:rsidRDefault="00615A8A" w:rsidP="00C3509C">
      <w:pPr>
        <w:pStyle w:val="a6"/>
        <w:ind w:firstLine="708"/>
      </w:pPr>
    </w:p>
    <w:p w:rsidR="00A24C3E" w:rsidRPr="00C3509C" w:rsidRDefault="00A24C3E" w:rsidP="00C3509C">
      <w:pPr>
        <w:pStyle w:val="a6"/>
        <w:ind w:firstLine="708"/>
      </w:pPr>
      <w:r w:rsidRPr="00A24C3E">
        <w:t>В 4А (20 чел.) 67 % обучающихся подтвердили свои отметки. 33% (10 чел.) показали более высокий результат. И никто показал результат ниже. В 4Б (25 чел.) 76% обучающихся подтвердили свои отметки. 21% (7 чел.) показали более высокий результат. 3 %(1 чел.) показал результат ниже.</w:t>
      </w:r>
      <w:r w:rsidRPr="00C3509C">
        <w:t xml:space="preserve"> </w:t>
      </w:r>
      <w:r w:rsidRPr="00A24C3E">
        <w:t>В 4В 75% (12 чел.) обучающихся подтвердили свои отметки. 25% (6 чел.) показали более высокий результат.</w:t>
      </w:r>
    </w:p>
    <w:p w:rsidR="00A24C3E" w:rsidRPr="00A24C3E" w:rsidRDefault="00A24C3E" w:rsidP="00C3509C">
      <w:pPr>
        <w:pStyle w:val="a6"/>
        <w:ind w:firstLine="708"/>
      </w:pPr>
      <w:r w:rsidRPr="00A24C3E">
        <w:t>Анализ результатов по окружающему миру в 4 классах показал, что работу выполнили 93% учащихся. Количество учащихся, выполнивших работу выше базового уровня</w:t>
      </w:r>
      <w:r w:rsidR="00C3509C">
        <w:t xml:space="preserve"> </w:t>
      </w:r>
      <w:r w:rsidRPr="00A24C3E">
        <w:t>-</w:t>
      </w:r>
      <w:r w:rsidR="00C3509C">
        <w:t xml:space="preserve"> </w:t>
      </w:r>
      <w:r w:rsidRPr="00A24C3E">
        <w:t>67 человек (80%). Следует отметить средний уровень выполнения работы во всех классах, что объясняется стабильным уровнем преподавания предмета в школе.</w:t>
      </w:r>
    </w:p>
    <w:p w:rsidR="00FC059C" w:rsidRPr="00FC059C" w:rsidRDefault="00FC059C" w:rsidP="00A24C3E">
      <w:pPr>
        <w:ind w:firstLine="709"/>
        <w:jc w:val="both"/>
        <w:rPr>
          <w:rFonts w:ascii="Times New Roman" w:hAnsi="Times New Roman" w:cs="Times New Roman"/>
        </w:rPr>
      </w:pPr>
    </w:p>
    <w:p w:rsidR="00FC059C" w:rsidRDefault="007644B0" w:rsidP="00FC059C">
      <w:pPr>
        <w:pStyle w:val="Default"/>
        <w:rPr>
          <w:b/>
          <w:bCs/>
          <w:color w:val="auto"/>
        </w:rPr>
      </w:pPr>
      <w:r>
        <w:rPr>
          <w:b/>
          <w:bCs/>
          <w:color w:val="auto"/>
        </w:rPr>
        <w:t>2.</w:t>
      </w:r>
      <w:r w:rsidR="00FC059C" w:rsidRPr="00FC059C">
        <w:rPr>
          <w:b/>
          <w:bCs/>
          <w:color w:val="auto"/>
        </w:rPr>
        <w:t xml:space="preserve">4.1.2. Итоги качества обучения в 5-9, 10-11 классах  </w:t>
      </w:r>
    </w:p>
    <w:p w:rsidR="001834B5" w:rsidRDefault="001834B5" w:rsidP="00FC059C">
      <w:pPr>
        <w:pStyle w:val="Default"/>
        <w:rPr>
          <w:b/>
          <w:bCs/>
          <w:color w:val="auto"/>
        </w:rPr>
      </w:pPr>
    </w:p>
    <w:tbl>
      <w:tblPr>
        <w:tblW w:w="14898" w:type="dxa"/>
        <w:tblInd w:w="94" w:type="dxa"/>
        <w:tblLayout w:type="fixed"/>
        <w:tblLook w:val="04A0"/>
      </w:tblPr>
      <w:tblGrid>
        <w:gridCol w:w="1180"/>
        <w:gridCol w:w="961"/>
        <w:gridCol w:w="1134"/>
        <w:gridCol w:w="1074"/>
        <w:gridCol w:w="1197"/>
        <w:gridCol w:w="1488"/>
        <w:gridCol w:w="1488"/>
        <w:gridCol w:w="1670"/>
        <w:gridCol w:w="1670"/>
        <w:gridCol w:w="1619"/>
        <w:gridCol w:w="1417"/>
      </w:tblGrid>
      <w:tr w:rsidR="001834B5" w:rsidRPr="00121474" w:rsidTr="004218B5">
        <w:trPr>
          <w:trHeight w:val="300"/>
        </w:trPr>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834B5" w:rsidRPr="00121474" w:rsidRDefault="001834B5" w:rsidP="001834B5">
            <w:pPr>
              <w:pStyle w:val="a6"/>
              <w:jc w:val="center"/>
            </w:pPr>
          </w:p>
        </w:tc>
        <w:tc>
          <w:tcPr>
            <w:tcW w:w="1371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основное общее образование (5-9 классы)</w:t>
            </w:r>
          </w:p>
        </w:tc>
      </w:tr>
      <w:tr w:rsidR="001834B5" w:rsidRPr="00121474" w:rsidTr="004218B5">
        <w:trPr>
          <w:trHeight w:val="1370"/>
        </w:trPr>
        <w:tc>
          <w:tcPr>
            <w:tcW w:w="1180" w:type="dxa"/>
            <w:tcBorders>
              <w:top w:val="nil"/>
              <w:left w:val="single" w:sz="4" w:space="0" w:color="000000"/>
              <w:bottom w:val="single" w:sz="4" w:space="0" w:color="000000"/>
              <w:right w:val="single" w:sz="4" w:space="0" w:color="000000"/>
            </w:tcBorders>
            <w:shd w:val="clear" w:color="auto" w:fill="FFFFFF" w:themeFill="background1"/>
          </w:tcPr>
          <w:p w:rsidR="001834B5" w:rsidRPr="00121474" w:rsidRDefault="001834B5" w:rsidP="001834B5">
            <w:pPr>
              <w:pStyle w:val="a6"/>
              <w:jc w:val="center"/>
            </w:pPr>
          </w:p>
        </w:tc>
        <w:tc>
          <w:tcPr>
            <w:tcW w:w="961" w:type="dxa"/>
            <w:tcBorders>
              <w:top w:val="nil"/>
              <w:left w:val="single" w:sz="4" w:space="0" w:color="000000"/>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Всего детей</w:t>
            </w:r>
          </w:p>
        </w:tc>
        <w:tc>
          <w:tcPr>
            <w:tcW w:w="1134"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отличников</w:t>
            </w:r>
          </w:p>
        </w:tc>
        <w:tc>
          <w:tcPr>
            <w:tcW w:w="1074"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хорошистов</w:t>
            </w:r>
          </w:p>
        </w:tc>
        <w:tc>
          <w:tcPr>
            <w:tcW w:w="1197"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троечников</w:t>
            </w:r>
          </w:p>
        </w:tc>
        <w:tc>
          <w:tcPr>
            <w:tcW w:w="1488"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неуспевающих по 1 предмету</w:t>
            </w:r>
          </w:p>
        </w:tc>
        <w:tc>
          <w:tcPr>
            <w:tcW w:w="1488"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неуспевающих по 2 предметам и более</w:t>
            </w:r>
          </w:p>
        </w:tc>
        <w:tc>
          <w:tcPr>
            <w:tcW w:w="1670"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неаттестованных по 1 предмету</w:t>
            </w:r>
          </w:p>
        </w:tc>
        <w:tc>
          <w:tcPr>
            <w:tcW w:w="1670"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Кол-во неаттестованных по 2 и более предметам</w:t>
            </w:r>
          </w:p>
        </w:tc>
        <w:tc>
          <w:tcPr>
            <w:tcW w:w="1619"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Абсолютная успеваемость, %</w:t>
            </w:r>
          </w:p>
        </w:tc>
        <w:tc>
          <w:tcPr>
            <w:tcW w:w="1417" w:type="dxa"/>
            <w:tcBorders>
              <w:top w:val="nil"/>
              <w:left w:val="nil"/>
              <w:bottom w:val="single" w:sz="4" w:space="0" w:color="000000"/>
              <w:right w:val="single" w:sz="4" w:space="0" w:color="000000"/>
            </w:tcBorders>
            <w:shd w:val="clear" w:color="auto" w:fill="FFFFFF" w:themeFill="background1"/>
            <w:hideMark/>
          </w:tcPr>
          <w:p w:rsidR="001834B5" w:rsidRPr="001834B5" w:rsidRDefault="001834B5" w:rsidP="001834B5">
            <w:pPr>
              <w:pStyle w:val="a6"/>
              <w:jc w:val="center"/>
              <w:rPr>
                <w:sz w:val="22"/>
                <w:szCs w:val="22"/>
              </w:rPr>
            </w:pPr>
            <w:r w:rsidRPr="001834B5">
              <w:rPr>
                <w:sz w:val="22"/>
                <w:szCs w:val="22"/>
              </w:rPr>
              <w:t>Качественная успеваемость, %</w:t>
            </w:r>
          </w:p>
        </w:tc>
      </w:tr>
      <w:tr w:rsidR="001834B5" w:rsidRPr="00121474" w:rsidTr="001834B5">
        <w:trPr>
          <w:trHeight w:val="300"/>
        </w:trPr>
        <w:tc>
          <w:tcPr>
            <w:tcW w:w="1180" w:type="dxa"/>
            <w:tcBorders>
              <w:top w:val="nil"/>
              <w:left w:val="single" w:sz="4" w:space="0" w:color="000000"/>
              <w:bottom w:val="single" w:sz="4" w:space="0" w:color="000000"/>
              <w:right w:val="single" w:sz="4" w:space="0" w:color="000000"/>
            </w:tcBorders>
            <w:shd w:val="clear" w:color="auto" w:fill="FFFFFF" w:themeFill="background1"/>
          </w:tcPr>
          <w:p w:rsidR="001834B5" w:rsidRPr="001834B5" w:rsidRDefault="001834B5" w:rsidP="001834B5">
            <w:pPr>
              <w:pStyle w:val="a6"/>
              <w:jc w:val="center"/>
              <w:rPr>
                <w:sz w:val="22"/>
                <w:szCs w:val="22"/>
              </w:rPr>
            </w:pPr>
            <w:r w:rsidRPr="001834B5">
              <w:rPr>
                <w:sz w:val="22"/>
                <w:szCs w:val="22"/>
              </w:rPr>
              <w:t>Конец 2018/2019 уч.г.</w:t>
            </w:r>
          </w:p>
        </w:tc>
        <w:tc>
          <w:tcPr>
            <w:tcW w:w="96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293</w:t>
            </w:r>
          </w:p>
        </w:tc>
        <w:tc>
          <w:tcPr>
            <w:tcW w:w="1134"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8</w:t>
            </w:r>
          </w:p>
        </w:tc>
        <w:tc>
          <w:tcPr>
            <w:tcW w:w="1074"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94</w:t>
            </w:r>
          </w:p>
        </w:tc>
        <w:tc>
          <w:tcPr>
            <w:tcW w:w="1197"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190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1</w:t>
            </w:r>
          </w:p>
        </w:tc>
        <w:tc>
          <w:tcPr>
            <w:tcW w:w="1670"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670"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619"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99,7</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34,8</w:t>
            </w:r>
          </w:p>
        </w:tc>
      </w:tr>
      <w:tr w:rsidR="001834B5" w:rsidRPr="00121474" w:rsidTr="001834B5">
        <w:trPr>
          <w:trHeight w:val="300"/>
        </w:trPr>
        <w:tc>
          <w:tcPr>
            <w:tcW w:w="1180" w:type="dxa"/>
            <w:tcBorders>
              <w:top w:val="nil"/>
              <w:left w:val="single" w:sz="4" w:space="0" w:color="000000"/>
              <w:bottom w:val="single" w:sz="4" w:space="0" w:color="000000"/>
              <w:right w:val="single" w:sz="4" w:space="0" w:color="000000"/>
            </w:tcBorders>
            <w:shd w:val="clear" w:color="auto" w:fill="FFFFFF" w:themeFill="background1"/>
          </w:tcPr>
          <w:p w:rsidR="001834B5" w:rsidRPr="001834B5" w:rsidRDefault="001834B5" w:rsidP="001834B5">
            <w:pPr>
              <w:pStyle w:val="a6"/>
              <w:jc w:val="center"/>
              <w:rPr>
                <w:sz w:val="22"/>
                <w:szCs w:val="22"/>
              </w:rPr>
            </w:pPr>
            <w:r w:rsidRPr="001834B5">
              <w:rPr>
                <w:sz w:val="22"/>
                <w:szCs w:val="22"/>
              </w:rPr>
              <w:t>1 пол</w:t>
            </w:r>
            <w:r>
              <w:rPr>
                <w:sz w:val="22"/>
                <w:szCs w:val="22"/>
              </w:rPr>
              <w:t>-</w:t>
            </w:r>
            <w:r w:rsidRPr="001834B5">
              <w:rPr>
                <w:sz w:val="22"/>
                <w:szCs w:val="22"/>
              </w:rPr>
              <w:t>е 2019/2020 уч.года</w:t>
            </w:r>
          </w:p>
        </w:tc>
        <w:tc>
          <w:tcPr>
            <w:tcW w:w="96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336</w:t>
            </w:r>
          </w:p>
        </w:tc>
        <w:tc>
          <w:tcPr>
            <w:tcW w:w="1134"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10</w:t>
            </w:r>
          </w:p>
        </w:tc>
        <w:tc>
          <w:tcPr>
            <w:tcW w:w="1074"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97</w:t>
            </w:r>
          </w:p>
        </w:tc>
        <w:tc>
          <w:tcPr>
            <w:tcW w:w="1197" w:type="dxa"/>
            <w:tcBorders>
              <w:top w:val="nil"/>
              <w:left w:val="nil"/>
              <w:bottom w:val="single" w:sz="4" w:space="0" w:color="000000"/>
              <w:right w:val="single" w:sz="4" w:space="0" w:color="000000"/>
            </w:tcBorders>
            <w:shd w:val="clear" w:color="auto" w:fill="FFFFFF" w:themeFill="background1"/>
            <w:vAlign w:val="center"/>
            <w:hideMark/>
          </w:tcPr>
          <w:p w:rsidR="001834B5" w:rsidRPr="00121474" w:rsidRDefault="001834B5" w:rsidP="001834B5">
            <w:pPr>
              <w:pStyle w:val="a6"/>
              <w:jc w:val="center"/>
            </w:pPr>
            <w:r w:rsidRPr="00121474">
              <w:t>229</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670"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670"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0</w:t>
            </w:r>
          </w:p>
        </w:tc>
        <w:tc>
          <w:tcPr>
            <w:tcW w:w="1619"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100,0</w:t>
            </w:r>
          </w:p>
        </w:tc>
        <w:tc>
          <w:tcPr>
            <w:tcW w:w="1417" w:type="dxa"/>
            <w:tcBorders>
              <w:top w:val="nil"/>
              <w:left w:val="nil"/>
              <w:bottom w:val="single" w:sz="4" w:space="0" w:color="000000"/>
              <w:right w:val="single" w:sz="4" w:space="0" w:color="000000"/>
            </w:tcBorders>
            <w:shd w:val="clear" w:color="auto" w:fill="FFFFFF" w:themeFill="background1"/>
            <w:noWrap/>
            <w:vAlign w:val="center"/>
            <w:hideMark/>
          </w:tcPr>
          <w:p w:rsidR="001834B5" w:rsidRPr="00121474" w:rsidRDefault="001834B5" w:rsidP="001834B5">
            <w:pPr>
              <w:pStyle w:val="a6"/>
              <w:jc w:val="center"/>
            </w:pPr>
            <w:r w:rsidRPr="00121474">
              <w:t>31,8</w:t>
            </w:r>
          </w:p>
        </w:tc>
      </w:tr>
    </w:tbl>
    <w:p w:rsidR="00D77A91" w:rsidRPr="00FC059C" w:rsidRDefault="00D77A91" w:rsidP="00FC059C">
      <w:pPr>
        <w:pStyle w:val="Default"/>
        <w:rPr>
          <w:b/>
          <w:bCs/>
          <w:color w:val="auto"/>
        </w:rPr>
      </w:pPr>
    </w:p>
    <w:p w:rsidR="00FC059C" w:rsidRDefault="00FC059C" w:rsidP="00FC059C">
      <w:pPr>
        <w:pStyle w:val="Default"/>
        <w:jc w:val="center"/>
        <w:rPr>
          <w:sz w:val="28"/>
          <w:szCs w:val="28"/>
        </w:rPr>
      </w:pPr>
    </w:p>
    <w:tbl>
      <w:tblPr>
        <w:tblW w:w="15026" w:type="dxa"/>
        <w:tblInd w:w="-34" w:type="dxa"/>
        <w:tblLook w:val="04A0"/>
      </w:tblPr>
      <w:tblGrid>
        <w:gridCol w:w="1178"/>
        <w:gridCol w:w="718"/>
        <w:gridCol w:w="1309"/>
        <w:gridCol w:w="1307"/>
        <w:gridCol w:w="1281"/>
        <w:gridCol w:w="1558"/>
        <w:gridCol w:w="1558"/>
        <w:gridCol w:w="1787"/>
        <w:gridCol w:w="1787"/>
        <w:gridCol w:w="1485"/>
        <w:gridCol w:w="1625"/>
      </w:tblGrid>
      <w:tr w:rsidR="004218B5" w:rsidRPr="004218B5" w:rsidTr="004218B5">
        <w:trPr>
          <w:trHeight w:val="300"/>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8B5" w:rsidRPr="004218B5" w:rsidRDefault="004218B5" w:rsidP="004218B5">
            <w:pPr>
              <w:spacing w:after="0" w:line="240" w:lineRule="auto"/>
              <w:rPr>
                <w:rFonts w:ascii="Calibri" w:eastAsia="Times New Roman" w:hAnsi="Calibri" w:cs="Calibri"/>
                <w:color w:val="000000"/>
                <w:lang w:eastAsia="ru-RU"/>
              </w:rPr>
            </w:pPr>
            <w:r w:rsidRPr="004218B5">
              <w:rPr>
                <w:rFonts w:ascii="Calibri" w:eastAsia="Times New Roman" w:hAnsi="Calibri" w:cs="Calibri"/>
                <w:color w:val="000000"/>
                <w:lang w:eastAsia="ru-RU"/>
              </w:rPr>
              <w:t> </w:t>
            </w:r>
          </w:p>
        </w:tc>
        <w:tc>
          <w:tcPr>
            <w:tcW w:w="13848" w:type="dxa"/>
            <w:gridSpan w:val="10"/>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среднее общее образование (10-11 классы)</w:t>
            </w:r>
          </w:p>
        </w:tc>
      </w:tr>
      <w:tr w:rsidR="004218B5" w:rsidRPr="004218B5" w:rsidTr="004218B5">
        <w:trPr>
          <w:trHeight w:val="122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218B5" w:rsidRPr="004218B5" w:rsidRDefault="004218B5" w:rsidP="004218B5">
            <w:pPr>
              <w:spacing w:after="0" w:line="240" w:lineRule="auto"/>
              <w:rPr>
                <w:rFonts w:ascii="Calibri" w:eastAsia="Times New Roman" w:hAnsi="Calibri" w:cs="Calibri"/>
                <w:color w:val="000000"/>
                <w:lang w:eastAsia="ru-RU"/>
              </w:rPr>
            </w:pPr>
            <w:r w:rsidRPr="004218B5">
              <w:rPr>
                <w:rFonts w:ascii="Calibri" w:eastAsia="Times New Roman" w:hAnsi="Calibri" w:cs="Calibri"/>
                <w:color w:val="000000"/>
                <w:lang w:eastAsia="ru-RU"/>
              </w:rPr>
              <w:t> </w:t>
            </w:r>
          </w:p>
        </w:tc>
        <w:tc>
          <w:tcPr>
            <w:tcW w:w="691"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 xml:space="preserve">Всего детей </w:t>
            </w:r>
          </w:p>
        </w:tc>
        <w:tc>
          <w:tcPr>
            <w:tcW w:w="1252"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отличников</w:t>
            </w:r>
          </w:p>
        </w:tc>
        <w:tc>
          <w:tcPr>
            <w:tcW w:w="1250"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хорошистов</w:t>
            </w:r>
          </w:p>
        </w:tc>
        <w:tc>
          <w:tcPr>
            <w:tcW w:w="122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троечников</w:t>
            </w:r>
          </w:p>
        </w:tc>
        <w:tc>
          <w:tcPr>
            <w:tcW w:w="1488"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неуспевающих по 1 предмету</w:t>
            </w:r>
          </w:p>
        </w:tc>
        <w:tc>
          <w:tcPr>
            <w:tcW w:w="1488"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неуспевающих по 2 предметам и более</w:t>
            </w:r>
          </w:p>
        </w:tc>
        <w:tc>
          <w:tcPr>
            <w:tcW w:w="170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неаттестованных по 1 предмету</w:t>
            </w:r>
          </w:p>
        </w:tc>
        <w:tc>
          <w:tcPr>
            <w:tcW w:w="170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Кол-во неаттестованных по 2 и более предметам</w:t>
            </w:r>
          </w:p>
        </w:tc>
        <w:tc>
          <w:tcPr>
            <w:tcW w:w="1419"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Абсолютная успеваемость, %</w:t>
            </w:r>
          </w:p>
        </w:tc>
        <w:tc>
          <w:tcPr>
            <w:tcW w:w="1625" w:type="dxa"/>
            <w:tcBorders>
              <w:top w:val="nil"/>
              <w:left w:val="nil"/>
              <w:bottom w:val="single" w:sz="4" w:space="0" w:color="000000"/>
              <w:right w:val="single" w:sz="4" w:space="0" w:color="000000"/>
            </w:tcBorders>
            <w:shd w:val="clear" w:color="auto" w:fill="FFFFFF" w:themeFill="background1"/>
            <w:hideMark/>
          </w:tcPr>
          <w:p w:rsidR="004218B5" w:rsidRPr="004218B5" w:rsidRDefault="004218B5" w:rsidP="004218B5">
            <w:pPr>
              <w:spacing w:after="0" w:line="240" w:lineRule="auto"/>
              <w:jc w:val="center"/>
              <w:rPr>
                <w:rFonts w:ascii="Times New Roman" w:eastAsia="Times New Roman" w:hAnsi="Times New Roman" w:cs="Times New Roman"/>
                <w:b/>
                <w:bCs/>
                <w:color w:val="000000"/>
                <w:sz w:val="20"/>
                <w:szCs w:val="20"/>
                <w:lang w:eastAsia="ru-RU"/>
              </w:rPr>
            </w:pPr>
            <w:r w:rsidRPr="004218B5">
              <w:rPr>
                <w:rFonts w:ascii="Times New Roman" w:eastAsia="Times New Roman" w:hAnsi="Times New Roman" w:cs="Times New Roman"/>
                <w:b/>
                <w:bCs/>
                <w:color w:val="000000"/>
                <w:sz w:val="20"/>
                <w:szCs w:val="20"/>
                <w:lang w:eastAsia="ru-RU"/>
              </w:rPr>
              <w:t>Качественная успеваемость, %</w:t>
            </w:r>
          </w:p>
        </w:tc>
      </w:tr>
      <w:tr w:rsidR="004218B5" w:rsidRPr="004218B5" w:rsidTr="004218B5">
        <w:trPr>
          <w:trHeight w:val="300"/>
        </w:trPr>
        <w:tc>
          <w:tcPr>
            <w:tcW w:w="1178" w:type="dxa"/>
            <w:tcBorders>
              <w:top w:val="nil"/>
              <w:left w:val="single" w:sz="4" w:space="0" w:color="auto"/>
              <w:bottom w:val="single" w:sz="4" w:space="0" w:color="auto"/>
              <w:right w:val="single" w:sz="4" w:space="0" w:color="auto"/>
            </w:tcBorders>
            <w:shd w:val="clear" w:color="auto" w:fill="auto"/>
            <w:noWrap/>
            <w:hideMark/>
          </w:tcPr>
          <w:p w:rsidR="004218B5" w:rsidRPr="001834B5" w:rsidRDefault="004218B5" w:rsidP="00E918DF">
            <w:pPr>
              <w:pStyle w:val="a6"/>
              <w:jc w:val="center"/>
              <w:rPr>
                <w:sz w:val="22"/>
                <w:szCs w:val="22"/>
              </w:rPr>
            </w:pPr>
            <w:r w:rsidRPr="001834B5">
              <w:rPr>
                <w:sz w:val="22"/>
                <w:szCs w:val="22"/>
              </w:rPr>
              <w:t xml:space="preserve">Конец 2018/2019 </w:t>
            </w:r>
            <w:r w:rsidRPr="001834B5">
              <w:rPr>
                <w:sz w:val="22"/>
                <w:szCs w:val="22"/>
              </w:rPr>
              <w:lastRenderedPageBreak/>
              <w:t>уч.г.</w:t>
            </w:r>
          </w:p>
        </w:tc>
        <w:tc>
          <w:tcPr>
            <w:tcW w:w="691"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lastRenderedPageBreak/>
              <w:t>60</w:t>
            </w:r>
          </w:p>
        </w:tc>
        <w:tc>
          <w:tcPr>
            <w:tcW w:w="1252"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2</w:t>
            </w:r>
          </w:p>
        </w:tc>
        <w:tc>
          <w:tcPr>
            <w:tcW w:w="1250"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18</w:t>
            </w:r>
          </w:p>
        </w:tc>
        <w:tc>
          <w:tcPr>
            <w:tcW w:w="1225"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40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70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70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419"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100,0</w:t>
            </w:r>
          </w:p>
        </w:tc>
        <w:tc>
          <w:tcPr>
            <w:tcW w:w="162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33,3</w:t>
            </w:r>
          </w:p>
        </w:tc>
      </w:tr>
      <w:tr w:rsidR="004218B5" w:rsidRPr="004218B5" w:rsidTr="004218B5">
        <w:trPr>
          <w:trHeight w:val="300"/>
        </w:trPr>
        <w:tc>
          <w:tcPr>
            <w:tcW w:w="1178" w:type="dxa"/>
            <w:tcBorders>
              <w:top w:val="nil"/>
              <w:left w:val="single" w:sz="4" w:space="0" w:color="auto"/>
              <w:bottom w:val="single" w:sz="4" w:space="0" w:color="auto"/>
              <w:right w:val="single" w:sz="4" w:space="0" w:color="auto"/>
            </w:tcBorders>
            <w:shd w:val="clear" w:color="auto" w:fill="auto"/>
            <w:noWrap/>
            <w:hideMark/>
          </w:tcPr>
          <w:p w:rsidR="004218B5" w:rsidRPr="001834B5" w:rsidRDefault="004218B5" w:rsidP="00E918DF">
            <w:pPr>
              <w:pStyle w:val="a6"/>
              <w:jc w:val="center"/>
              <w:rPr>
                <w:sz w:val="22"/>
                <w:szCs w:val="22"/>
              </w:rPr>
            </w:pPr>
            <w:r w:rsidRPr="001834B5">
              <w:rPr>
                <w:sz w:val="22"/>
                <w:szCs w:val="22"/>
              </w:rPr>
              <w:lastRenderedPageBreak/>
              <w:t>1 пол</w:t>
            </w:r>
            <w:r>
              <w:rPr>
                <w:sz w:val="22"/>
                <w:szCs w:val="22"/>
              </w:rPr>
              <w:t>-</w:t>
            </w:r>
            <w:r w:rsidRPr="001834B5">
              <w:rPr>
                <w:sz w:val="22"/>
                <w:szCs w:val="22"/>
              </w:rPr>
              <w:t>е 2019/2020 уч.года</w:t>
            </w:r>
          </w:p>
        </w:tc>
        <w:tc>
          <w:tcPr>
            <w:tcW w:w="691"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85</w:t>
            </w:r>
          </w:p>
        </w:tc>
        <w:tc>
          <w:tcPr>
            <w:tcW w:w="1252"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1</w:t>
            </w:r>
          </w:p>
        </w:tc>
        <w:tc>
          <w:tcPr>
            <w:tcW w:w="1250"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16</w:t>
            </w:r>
          </w:p>
        </w:tc>
        <w:tc>
          <w:tcPr>
            <w:tcW w:w="1225" w:type="dxa"/>
            <w:tcBorders>
              <w:top w:val="nil"/>
              <w:left w:val="nil"/>
              <w:bottom w:val="single" w:sz="4" w:space="0" w:color="000000"/>
              <w:right w:val="single" w:sz="4" w:space="0" w:color="000000"/>
            </w:tcBorders>
            <w:shd w:val="clear" w:color="auto" w:fill="FFFFFF" w:themeFill="background1"/>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68</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488"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70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70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0</w:t>
            </w:r>
          </w:p>
        </w:tc>
        <w:tc>
          <w:tcPr>
            <w:tcW w:w="1419"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100,0</w:t>
            </w:r>
          </w:p>
        </w:tc>
        <w:tc>
          <w:tcPr>
            <w:tcW w:w="1625" w:type="dxa"/>
            <w:tcBorders>
              <w:top w:val="nil"/>
              <w:left w:val="nil"/>
              <w:bottom w:val="single" w:sz="4" w:space="0" w:color="000000"/>
              <w:right w:val="single" w:sz="4" w:space="0" w:color="000000"/>
            </w:tcBorders>
            <w:shd w:val="clear" w:color="auto" w:fill="FFFFFF" w:themeFill="background1"/>
            <w:noWrap/>
            <w:vAlign w:val="center"/>
            <w:hideMark/>
          </w:tcPr>
          <w:p w:rsidR="004218B5" w:rsidRPr="004218B5" w:rsidRDefault="004218B5" w:rsidP="004218B5">
            <w:pPr>
              <w:spacing w:after="0" w:line="240" w:lineRule="auto"/>
              <w:jc w:val="center"/>
              <w:rPr>
                <w:rFonts w:ascii="Times New Roman" w:eastAsia="Times New Roman" w:hAnsi="Times New Roman" w:cs="Times New Roman"/>
                <w:color w:val="000000"/>
                <w:sz w:val="20"/>
                <w:szCs w:val="20"/>
                <w:lang w:eastAsia="ru-RU"/>
              </w:rPr>
            </w:pPr>
            <w:r w:rsidRPr="004218B5">
              <w:rPr>
                <w:rFonts w:ascii="Times New Roman" w:eastAsia="Times New Roman" w:hAnsi="Times New Roman" w:cs="Times New Roman"/>
                <w:color w:val="000000"/>
                <w:sz w:val="20"/>
                <w:szCs w:val="20"/>
                <w:lang w:eastAsia="ru-RU"/>
              </w:rPr>
              <w:t>20,0</w:t>
            </w:r>
          </w:p>
        </w:tc>
      </w:tr>
    </w:tbl>
    <w:p w:rsidR="001834B5" w:rsidRPr="00FC059C" w:rsidRDefault="001834B5" w:rsidP="00FC059C">
      <w:pPr>
        <w:pStyle w:val="Default"/>
        <w:jc w:val="center"/>
        <w:rPr>
          <w:sz w:val="28"/>
          <w:szCs w:val="28"/>
        </w:rPr>
      </w:pPr>
    </w:p>
    <w:p w:rsidR="00FC059C" w:rsidRPr="00FC059C" w:rsidRDefault="00FC059C" w:rsidP="0027245E">
      <w:pPr>
        <w:pStyle w:val="a6"/>
        <w:ind w:firstLine="567"/>
        <w:jc w:val="both"/>
        <w:rPr>
          <w:b/>
        </w:rPr>
      </w:pPr>
      <w:r w:rsidRPr="00FC059C">
        <w:t>В первой половине 201</w:t>
      </w:r>
      <w:r w:rsidR="00C3509C">
        <w:t>9</w:t>
      </w:r>
      <w:r w:rsidRPr="00FC059C">
        <w:t xml:space="preserve"> года  на уровне основного общего образования обучались 2</w:t>
      </w:r>
      <w:r w:rsidR="007644B0">
        <w:t>93</w:t>
      </w:r>
      <w:r w:rsidRPr="00FC059C">
        <w:t xml:space="preserve"> учащихся,  из них 2</w:t>
      </w:r>
      <w:r w:rsidR="007644B0">
        <w:t>85</w:t>
      </w:r>
      <w:r w:rsidRPr="00FC059C">
        <w:t xml:space="preserve">  по общеобразовательной  образовательной  программе, </w:t>
      </w:r>
      <w:r w:rsidR="007644B0">
        <w:t xml:space="preserve">8 </w:t>
      </w:r>
      <w:r w:rsidRPr="00FC059C">
        <w:t xml:space="preserve">по адаптированной образовательной программе.   </w:t>
      </w:r>
      <w:r w:rsidR="007644B0">
        <w:t>94</w:t>
      </w:r>
      <w:r w:rsidRPr="00FC059C">
        <w:t xml:space="preserve">  обучающихся  5-9   классов окончили учебный год на «4» и «5»,  </w:t>
      </w:r>
      <w:r w:rsidR="007644B0">
        <w:t>8</w:t>
      </w:r>
      <w:r w:rsidRPr="00FC059C">
        <w:t xml:space="preserve">  имели отличные знания по всем предметам</w:t>
      </w:r>
      <w:r w:rsidRPr="00FC059C">
        <w:rPr>
          <w:color w:val="FF0000"/>
        </w:rPr>
        <w:t xml:space="preserve">. </w:t>
      </w:r>
      <w:r w:rsidRPr="00FC059C">
        <w:t>На конец 201</w:t>
      </w:r>
      <w:r w:rsidR="007644B0">
        <w:t>9</w:t>
      </w:r>
      <w:r w:rsidRPr="00FC059C">
        <w:t xml:space="preserve"> года в 5-9 </w:t>
      </w:r>
      <w:r w:rsidR="007644B0" w:rsidRPr="00FC059C">
        <w:t>классах</w:t>
      </w:r>
      <w:r w:rsidR="007644B0">
        <w:t xml:space="preserve"> (336 обучающихся, из них 328</w:t>
      </w:r>
      <w:r w:rsidR="007644B0" w:rsidRPr="00FC059C">
        <w:t xml:space="preserve">  по общеобразовательной  образовательной  программе, </w:t>
      </w:r>
      <w:r w:rsidR="007644B0">
        <w:t xml:space="preserve">8 </w:t>
      </w:r>
      <w:r w:rsidR="007644B0" w:rsidRPr="00FC059C">
        <w:t>по адаптированной образовательной программе</w:t>
      </w:r>
      <w:r w:rsidR="007644B0">
        <w:t>)</w:t>
      </w:r>
      <w:r w:rsidR="007644B0" w:rsidRPr="00FC059C">
        <w:t xml:space="preserve"> </w:t>
      </w:r>
      <w:r w:rsidR="007644B0">
        <w:t>10</w:t>
      </w:r>
      <w:r w:rsidRPr="00FC059C">
        <w:t xml:space="preserve"> учащихся окончили на «отлично», 9</w:t>
      </w:r>
      <w:r w:rsidR="007644B0">
        <w:t>7</w:t>
      </w:r>
      <w:r w:rsidRPr="00FC059C">
        <w:t xml:space="preserve"> на «хорошо и отлично».</w:t>
      </w:r>
    </w:p>
    <w:p w:rsidR="00FC059C" w:rsidRPr="00FC059C" w:rsidRDefault="00FC059C" w:rsidP="0027245E">
      <w:pPr>
        <w:pStyle w:val="a6"/>
        <w:ind w:firstLine="567"/>
        <w:jc w:val="both"/>
        <w:rPr>
          <w:b/>
        </w:rPr>
      </w:pPr>
      <w:r w:rsidRPr="00FC059C">
        <w:t xml:space="preserve"> В первой половине 201</w:t>
      </w:r>
      <w:r w:rsidR="007644B0">
        <w:t>9</w:t>
      </w:r>
      <w:r w:rsidRPr="00FC059C">
        <w:t xml:space="preserve"> года  на уровне среднего  общего образования обучались по основной  образовательной  программе </w:t>
      </w:r>
      <w:r w:rsidR="007644B0">
        <w:t>60</w:t>
      </w:r>
      <w:r w:rsidRPr="00FC059C">
        <w:t xml:space="preserve">  учащи</w:t>
      </w:r>
      <w:r w:rsidR="007644B0">
        <w:t>х</w:t>
      </w:r>
      <w:r w:rsidRPr="00FC059C">
        <w:t>ся, на конец 201</w:t>
      </w:r>
      <w:r w:rsidR="007644B0">
        <w:t>9</w:t>
      </w:r>
      <w:r w:rsidRPr="00FC059C">
        <w:t xml:space="preserve"> г. </w:t>
      </w:r>
      <w:r w:rsidR="007644B0">
        <w:t>85</w:t>
      </w:r>
      <w:r w:rsidRPr="00FC059C">
        <w:t>.  1</w:t>
      </w:r>
      <w:r w:rsidR="007644B0">
        <w:t>8</w:t>
      </w:r>
      <w:r w:rsidRPr="00FC059C">
        <w:t xml:space="preserve">  обучающихся    10-11 классов окончили в первой половине года на «4» и «5», </w:t>
      </w:r>
      <w:r w:rsidR="007644B0">
        <w:t>2</w:t>
      </w:r>
      <w:r w:rsidRPr="00FC059C">
        <w:t xml:space="preserve">  име</w:t>
      </w:r>
      <w:r w:rsidR="007644B0">
        <w:t>ли</w:t>
      </w:r>
      <w:r w:rsidRPr="00FC059C">
        <w:t xml:space="preserve"> отличные знания по всем учебным предметам. Во второй половине 201</w:t>
      </w:r>
      <w:r w:rsidR="007644B0">
        <w:t>9</w:t>
      </w:r>
      <w:r w:rsidRPr="00FC059C">
        <w:t xml:space="preserve"> года </w:t>
      </w:r>
      <w:r w:rsidR="007644B0">
        <w:t>1</w:t>
      </w:r>
      <w:r w:rsidRPr="00FC059C">
        <w:t xml:space="preserve"> учащи</w:t>
      </w:r>
      <w:r w:rsidR="007644B0">
        <w:t>й</w:t>
      </w:r>
      <w:r w:rsidRPr="00FC059C">
        <w:t>ся имел отличные знания, 1</w:t>
      </w:r>
      <w:r w:rsidR="007644B0">
        <w:t>6</w:t>
      </w:r>
      <w:r w:rsidRPr="00FC059C">
        <w:t xml:space="preserve"> учащихся окончили на «4 и 5».</w:t>
      </w:r>
    </w:p>
    <w:p w:rsidR="00FC059C" w:rsidRPr="00FC059C" w:rsidRDefault="00FC059C" w:rsidP="0027245E">
      <w:pPr>
        <w:pStyle w:val="a6"/>
        <w:ind w:firstLine="567"/>
        <w:jc w:val="both"/>
      </w:pPr>
      <w:r w:rsidRPr="00FC059C">
        <w:t xml:space="preserve"> По МБОУ СОШ № 151 уровень успеваемости на конец отчетного года составил </w:t>
      </w:r>
      <w:r w:rsidR="007644B0">
        <w:t>100</w:t>
      </w:r>
      <w:r w:rsidRPr="00FC059C">
        <w:t xml:space="preserve">%; качество успеваемости </w:t>
      </w:r>
      <w:r w:rsidR="007644B0">
        <w:t xml:space="preserve">38,8 </w:t>
      </w:r>
      <w:r w:rsidRPr="00FC059C">
        <w:t>%.</w:t>
      </w:r>
    </w:p>
    <w:p w:rsidR="00FC059C" w:rsidRPr="00FC059C" w:rsidRDefault="00FC059C" w:rsidP="00CC52A8">
      <w:pPr>
        <w:pStyle w:val="a6"/>
        <w:ind w:firstLine="567"/>
        <w:jc w:val="both"/>
      </w:pPr>
      <w:r w:rsidRPr="00FC059C">
        <w:t>Оценка качества предоставляемых образовательных услуг  в 201</w:t>
      </w:r>
      <w:r w:rsidR="007A0269">
        <w:t>9</w:t>
      </w:r>
      <w:r w:rsidRPr="00FC059C">
        <w:t xml:space="preserve"> г.  в 5-9 классах   осуществлялась на внутреннем и внешнем уровнях. Внутренняя оценка результативности деятельности педагогического коллектива    осуществлялась в истекшем учебном году посредством мониторинга образовательных достижений учащихся: стартовая диагностика, промежуточная аттестация в декабре и мае, результативность обучения по учебным предметам в четвертях. В апреле 201</w:t>
      </w:r>
      <w:r w:rsidR="007A0269">
        <w:t>9</w:t>
      </w:r>
      <w:r w:rsidRPr="00FC059C">
        <w:t xml:space="preserve"> г. проводились ВПР в 5, 6</w:t>
      </w:r>
      <w:r w:rsidR="007A0269">
        <w:t xml:space="preserve">, 7 </w:t>
      </w:r>
      <w:r w:rsidRPr="00FC059C">
        <w:t xml:space="preserve"> классах, </w:t>
      </w:r>
      <w:r w:rsidR="007A0269" w:rsidRPr="007A0269">
        <w:rPr>
          <w:rFonts w:eastAsia="Calibri"/>
        </w:rPr>
        <w:t>7 классы принимали участие в режиме апробации</w:t>
      </w:r>
      <w:r w:rsidR="007A0269">
        <w:t xml:space="preserve">, </w:t>
      </w:r>
      <w:r w:rsidRPr="00FC059C">
        <w:t xml:space="preserve">в </w:t>
      </w:r>
      <w:r w:rsidR="007A0269">
        <w:t>сентябре</w:t>
      </w:r>
      <w:r w:rsidRPr="00FC059C">
        <w:t xml:space="preserve"> </w:t>
      </w:r>
      <w:r w:rsidR="007A0269">
        <w:t xml:space="preserve">2019 </w:t>
      </w:r>
      <w:r w:rsidRPr="00FC059C">
        <w:t xml:space="preserve">г. была проведена диагностическая работа по </w:t>
      </w:r>
      <w:r w:rsidR="007A0269">
        <w:t xml:space="preserve">математике в 7, 9 </w:t>
      </w:r>
      <w:r w:rsidRPr="00FC059C">
        <w:t xml:space="preserve"> классах.</w:t>
      </w:r>
    </w:p>
    <w:p w:rsidR="00FC059C" w:rsidRPr="00FC059C" w:rsidRDefault="00FC059C" w:rsidP="00FC059C">
      <w:pPr>
        <w:ind w:firstLine="709"/>
        <w:jc w:val="center"/>
        <w:rPr>
          <w:rFonts w:ascii="Times New Roman" w:hAnsi="Times New Roman" w:cs="Times New Roman"/>
        </w:rPr>
      </w:pPr>
      <w:r w:rsidRPr="00FC059C">
        <w:rPr>
          <w:rFonts w:ascii="Times New Roman" w:hAnsi="Times New Roman" w:cs="Times New Roman"/>
        </w:rPr>
        <w:t>Результаты ВПР 5классы</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969"/>
        <w:gridCol w:w="1934"/>
        <w:gridCol w:w="1592"/>
        <w:gridCol w:w="1592"/>
        <w:gridCol w:w="1469"/>
        <w:gridCol w:w="1469"/>
        <w:gridCol w:w="1481"/>
        <w:gridCol w:w="1542"/>
      </w:tblGrid>
      <w:tr w:rsidR="00133E2E" w:rsidRPr="00133E2E" w:rsidTr="00133E2E">
        <w:tc>
          <w:tcPr>
            <w:tcW w:w="1304" w:type="dxa"/>
          </w:tcPr>
          <w:p w:rsidR="00133E2E" w:rsidRPr="007A0269" w:rsidRDefault="00133E2E" w:rsidP="00CC52A8">
            <w:pPr>
              <w:pStyle w:val="a6"/>
              <w:rPr>
                <w:rFonts w:eastAsia="Calibri"/>
              </w:rPr>
            </w:pPr>
            <w:r w:rsidRPr="007A0269">
              <w:rPr>
                <w:rFonts w:eastAsia="Calibri"/>
              </w:rPr>
              <w:t>Классы</w:t>
            </w:r>
          </w:p>
        </w:tc>
        <w:tc>
          <w:tcPr>
            <w:tcW w:w="1969" w:type="dxa"/>
          </w:tcPr>
          <w:p w:rsidR="00133E2E" w:rsidRPr="007A0269" w:rsidRDefault="00133E2E" w:rsidP="00CC52A8">
            <w:pPr>
              <w:pStyle w:val="a6"/>
              <w:rPr>
                <w:rFonts w:eastAsia="Calibri"/>
              </w:rPr>
            </w:pPr>
            <w:r w:rsidRPr="007A0269">
              <w:rPr>
                <w:rFonts w:eastAsia="Calibri"/>
              </w:rPr>
              <w:t>Предмет</w:t>
            </w:r>
          </w:p>
        </w:tc>
        <w:tc>
          <w:tcPr>
            <w:tcW w:w="1934" w:type="dxa"/>
          </w:tcPr>
          <w:p w:rsidR="00133E2E" w:rsidRPr="00CC52A8" w:rsidRDefault="00133E2E" w:rsidP="00CC52A8">
            <w:pPr>
              <w:pStyle w:val="a6"/>
              <w:jc w:val="center"/>
              <w:rPr>
                <w:rFonts w:eastAsia="Calibri"/>
              </w:rPr>
            </w:pPr>
            <w:r w:rsidRPr="00CC52A8">
              <w:rPr>
                <w:rFonts w:eastAsia="Calibri"/>
              </w:rPr>
              <w:t>Количество участников</w:t>
            </w:r>
          </w:p>
        </w:tc>
        <w:tc>
          <w:tcPr>
            <w:tcW w:w="1592" w:type="dxa"/>
          </w:tcPr>
          <w:p w:rsidR="00133E2E" w:rsidRPr="00CC52A8" w:rsidRDefault="00133E2E" w:rsidP="00CC52A8">
            <w:pPr>
              <w:pStyle w:val="a6"/>
              <w:jc w:val="center"/>
            </w:pPr>
            <w:r w:rsidRPr="00CC52A8">
              <w:t>«2»</w:t>
            </w:r>
          </w:p>
        </w:tc>
        <w:tc>
          <w:tcPr>
            <w:tcW w:w="1592" w:type="dxa"/>
          </w:tcPr>
          <w:p w:rsidR="00133E2E" w:rsidRPr="00CC52A8" w:rsidRDefault="00133E2E" w:rsidP="00CC52A8">
            <w:pPr>
              <w:pStyle w:val="a6"/>
              <w:jc w:val="center"/>
            </w:pPr>
            <w:r w:rsidRPr="00CC52A8">
              <w:t>«3»</w:t>
            </w:r>
          </w:p>
        </w:tc>
        <w:tc>
          <w:tcPr>
            <w:tcW w:w="1469" w:type="dxa"/>
          </w:tcPr>
          <w:p w:rsidR="00133E2E" w:rsidRPr="00CC52A8" w:rsidRDefault="00133E2E" w:rsidP="00CC52A8">
            <w:pPr>
              <w:pStyle w:val="a6"/>
              <w:jc w:val="center"/>
            </w:pPr>
            <w:r w:rsidRPr="00CC52A8">
              <w:t>«4»</w:t>
            </w:r>
          </w:p>
        </w:tc>
        <w:tc>
          <w:tcPr>
            <w:tcW w:w="1469" w:type="dxa"/>
          </w:tcPr>
          <w:p w:rsidR="00133E2E" w:rsidRPr="00CC52A8" w:rsidRDefault="00133E2E" w:rsidP="00CC52A8">
            <w:pPr>
              <w:pStyle w:val="a6"/>
              <w:jc w:val="center"/>
            </w:pPr>
            <w:r w:rsidRPr="00CC52A8">
              <w:t>«5»</w:t>
            </w:r>
          </w:p>
        </w:tc>
        <w:tc>
          <w:tcPr>
            <w:tcW w:w="1481" w:type="dxa"/>
          </w:tcPr>
          <w:p w:rsidR="00133E2E" w:rsidRPr="00CC52A8" w:rsidRDefault="00133E2E" w:rsidP="00CC52A8">
            <w:pPr>
              <w:pStyle w:val="a6"/>
              <w:jc w:val="center"/>
            </w:pPr>
            <w:r w:rsidRPr="00CC52A8">
              <w:t>% качества</w:t>
            </w:r>
          </w:p>
          <w:p w:rsidR="00133E2E" w:rsidRPr="00CC52A8" w:rsidRDefault="00133E2E" w:rsidP="00CC52A8">
            <w:pPr>
              <w:pStyle w:val="a6"/>
              <w:jc w:val="center"/>
            </w:pPr>
            <w:r w:rsidRPr="00CC52A8">
              <w:t>выполнения</w:t>
            </w:r>
          </w:p>
          <w:p w:rsidR="00133E2E" w:rsidRPr="00CC52A8" w:rsidRDefault="00133E2E" w:rsidP="00CC52A8">
            <w:pPr>
              <w:pStyle w:val="a6"/>
              <w:jc w:val="center"/>
            </w:pPr>
            <w:r w:rsidRPr="00CC52A8">
              <w:t>работы</w:t>
            </w:r>
          </w:p>
        </w:tc>
        <w:tc>
          <w:tcPr>
            <w:tcW w:w="1542" w:type="dxa"/>
          </w:tcPr>
          <w:p w:rsidR="00133E2E" w:rsidRPr="00CC52A8" w:rsidRDefault="00133E2E" w:rsidP="00CC52A8">
            <w:pPr>
              <w:pStyle w:val="a6"/>
              <w:jc w:val="center"/>
            </w:pPr>
            <w:r w:rsidRPr="00CC52A8">
              <w:t>% абсолютного</w:t>
            </w:r>
          </w:p>
          <w:p w:rsidR="00133E2E" w:rsidRPr="00CC52A8" w:rsidRDefault="00133E2E" w:rsidP="00CC52A8">
            <w:pPr>
              <w:pStyle w:val="a6"/>
              <w:jc w:val="center"/>
            </w:pPr>
            <w:r w:rsidRPr="00CC52A8">
              <w:t>выполнения</w:t>
            </w:r>
          </w:p>
        </w:tc>
      </w:tr>
      <w:tr w:rsidR="00133E2E" w:rsidRPr="007A0269" w:rsidTr="00133E2E">
        <w:tc>
          <w:tcPr>
            <w:tcW w:w="1304" w:type="dxa"/>
            <w:vMerge w:val="restart"/>
          </w:tcPr>
          <w:p w:rsidR="00133E2E" w:rsidRPr="007A0269" w:rsidRDefault="00133E2E" w:rsidP="00CC52A8">
            <w:pPr>
              <w:pStyle w:val="a6"/>
              <w:rPr>
                <w:rFonts w:eastAsia="Calibri"/>
              </w:rPr>
            </w:pPr>
          </w:p>
          <w:p w:rsidR="00133E2E" w:rsidRPr="007A0269" w:rsidRDefault="00133E2E" w:rsidP="00CC52A8">
            <w:pPr>
              <w:pStyle w:val="a6"/>
              <w:rPr>
                <w:rFonts w:eastAsia="Calibri"/>
              </w:rPr>
            </w:pPr>
            <w:r w:rsidRPr="007A0269">
              <w:rPr>
                <w:rFonts w:eastAsia="Calibri"/>
              </w:rPr>
              <w:t>5 классы</w:t>
            </w:r>
          </w:p>
        </w:tc>
        <w:tc>
          <w:tcPr>
            <w:tcW w:w="1969" w:type="dxa"/>
          </w:tcPr>
          <w:p w:rsidR="00133E2E" w:rsidRPr="007A0269" w:rsidRDefault="00133E2E" w:rsidP="00CC52A8">
            <w:pPr>
              <w:pStyle w:val="a6"/>
              <w:rPr>
                <w:rFonts w:eastAsia="Calibri"/>
              </w:rPr>
            </w:pPr>
            <w:r w:rsidRPr="007A0269">
              <w:rPr>
                <w:rFonts w:eastAsia="Calibri"/>
              </w:rPr>
              <w:t>Русский язык</w:t>
            </w:r>
          </w:p>
        </w:tc>
        <w:tc>
          <w:tcPr>
            <w:tcW w:w="1934" w:type="dxa"/>
          </w:tcPr>
          <w:p w:rsidR="00133E2E" w:rsidRPr="00CC52A8" w:rsidRDefault="00133E2E" w:rsidP="00CC52A8">
            <w:pPr>
              <w:pStyle w:val="a6"/>
              <w:jc w:val="center"/>
            </w:pPr>
            <w:r w:rsidRPr="00CC52A8">
              <w:t>61</w:t>
            </w:r>
          </w:p>
        </w:tc>
        <w:tc>
          <w:tcPr>
            <w:tcW w:w="1592" w:type="dxa"/>
          </w:tcPr>
          <w:p w:rsidR="00133E2E" w:rsidRPr="00CC52A8" w:rsidRDefault="00133E2E" w:rsidP="00CC52A8">
            <w:pPr>
              <w:pStyle w:val="a6"/>
              <w:jc w:val="center"/>
            </w:pPr>
            <w:r w:rsidRPr="00CC52A8">
              <w:t>6</w:t>
            </w:r>
          </w:p>
        </w:tc>
        <w:tc>
          <w:tcPr>
            <w:tcW w:w="1592" w:type="dxa"/>
          </w:tcPr>
          <w:p w:rsidR="00133E2E" w:rsidRPr="00CC52A8" w:rsidRDefault="00133E2E" w:rsidP="00CC52A8">
            <w:pPr>
              <w:pStyle w:val="a6"/>
              <w:jc w:val="center"/>
            </w:pPr>
            <w:r w:rsidRPr="00CC52A8">
              <w:t>28</w:t>
            </w:r>
          </w:p>
        </w:tc>
        <w:tc>
          <w:tcPr>
            <w:tcW w:w="1469" w:type="dxa"/>
          </w:tcPr>
          <w:p w:rsidR="00133E2E" w:rsidRPr="00CC52A8" w:rsidRDefault="00133E2E" w:rsidP="00CC52A8">
            <w:pPr>
              <w:pStyle w:val="a6"/>
              <w:jc w:val="center"/>
            </w:pPr>
            <w:r w:rsidRPr="00CC52A8">
              <w:t>15</w:t>
            </w:r>
          </w:p>
        </w:tc>
        <w:tc>
          <w:tcPr>
            <w:tcW w:w="1469" w:type="dxa"/>
          </w:tcPr>
          <w:p w:rsidR="00133E2E" w:rsidRPr="00CC52A8" w:rsidRDefault="00133E2E" w:rsidP="00CC52A8">
            <w:pPr>
              <w:pStyle w:val="a6"/>
              <w:jc w:val="center"/>
            </w:pPr>
            <w:r w:rsidRPr="00CC52A8">
              <w:t>12</w:t>
            </w:r>
          </w:p>
        </w:tc>
        <w:tc>
          <w:tcPr>
            <w:tcW w:w="1481" w:type="dxa"/>
          </w:tcPr>
          <w:p w:rsidR="00133E2E" w:rsidRPr="00CC52A8" w:rsidRDefault="00133E2E" w:rsidP="00CC52A8">
            <w:pPr>
              <w:pStyle w:val="a6"/>
              <w:jc w:val="center"/>
            </w:pPr>
            <w:r w:rsidRPr="00CC52A8">
              <w:t>44</w:t>
            </w:r>
          </w:p>
        </w:tc>
        <w:tc>
          <w:tcPr>
            <w:tcW w:w="1542" w:type="dxa"/>
          </w:tcPr>
          <w:p w:rsidR="00133E2E" w:rsidRPr="00CC52A8" w:rsidRDefault="00133E2E" w:rsidP="00CC52A8">
            <w:pPr>
              <w:pStyle w:val="a6"/>
              <w:jc w:val="center"/>
            </w:pPr>
            <w:r w:rsidRPr="00CC52A8">
              <w:rPr>
                <w:rFonts w:eastAsia="Calibri"/>
              </w:rPr>
              <w:t>91</w:t>
            </w:r>
          </w:p>
        </w:tc>
      </w:tr>
      <w:tr w:rsidR="00133E2E" w:rsidRPr="007A0269" w:rsidTr="00133E2E">
        <w:tc>
          <w:tcPr>
            <w:tcW w:w="1304" w:type="dxa"/>
            <w:vMerge/>
          </w:tcPr>
          <w:p w:rsidR="00133E2E" w:rsidRPr="007A0269" w:rsidRDefault="00133E2E" w:rsidP="00CC52A8">
            <w:pPr>
              <w:pStyle w:val="a6"/>
              <w:rPr>
                <w:rFonts w:eastAsia="Calibri"/>
              </w:rPr>
            </w:pPr>
          </w:p>
        </w:tc>
        <w:tc>
          <w:tcPr>
            <w:tcW w:w="1969" w:type="dxa"/>
          </w:tcPr>
          <w:p w:rsidR="00133E2E" w:rsidRPr="007A0269" w:rsidRDefault="00133E2E" w:rsidP="00CC52A8">
            <w:pPr>
              <w:pStyle w:val="a6"/>
              <w:rPr>
                <w:rFonts w:eastAsia="Calibri"/>
              </w:rPr>
            </w:pPr>
            <w:r w:rsidRPr="007A0269">
              <w:rPr>
                <w:rFonts w:eastAsia="Calibri"/>
              </w:rPr>
              <w:t>Математика</w:t>
            </w:r>
          </w:p>
        </w:tc>
        <w:tc>
          <w:tcPr>
            <w:tcW w:w="1934" w:type="dxa"/>
          </w:tcPr>
          <w:p w:rsidR="00133E2E" w:rsidRPr="00CC52A8" w:rsidRDefault="00133E2E" w:rsidP="00CC52A8">
            <w:pPr>
              <w:pStyle w:val="a6"/>
              <w:jc w:val="center"/>
            </w:pPr>
            <w:r w:rsidRPr="00CC52A8">
              <w:t>61</w:t>
            </w:r>
          </w:p>
        </w:tc>
        <w:tc>
          <w:tcPr>
            <w:tcW w:w="1592" w:type="dxa"/>
          </w:tcPr>
          <w:p w:rsidR="00133E2E" w:rsidRPr="00CC52A8" w:rsidRDefault="00133E2E" w:rsidP="00CC52A8">
            <w:pPr>
              <w:pStyle w:val="a6"/>
              <w:jc w:val="center"/>
            </w:pPr>
            <w:r w:rsidRPr="00CC52A8">
              <w:t>7</w:t>
            </w:r>
          </w:p>
        </w:tc>
        <w:tc>
          <w:tcPr>
            <w:tcW w:w="1592" w:type="dxa"/>
          </w:tcPr>
          <w:p w:rsidR="00133E2E" w:rsidRPr="00CC52A8" w:rsidRDefault="00133E2E" w:rsidP="00CC52A8">
            <w:pPr>
              <w:pStyle w:val="a6"/>
              <w:jc w:val="center"/>
            </w:pPr>
            <w:r w:rsidRPr="00CC52A8">
              <w:t>14</w:t>
            </w:r>
          </w:p>
        </w:tc>
        <w:tc>
          <w:tcPr>
            <w:tcW w:w="1469" w:type="dxa"/>
          </w:tcPr>
          <w:p w:rsidR="00133E2E" w:rsidRPr="00CC52A8" w:rsidRDefault="00133E2E" w:rsidP="00CC52A8">
            <w:pPr>
              <w:pStyle w:val="a6"/>
              <w:jc w:val="center"/>
            </w:pPr>
            <w:r w:rsidRPr="00CC52A8">
              <w:t>25</w:t>
            </w:r>
          </w:p>
        </w:tc>
        <w:tc>
          <w:tcPr>
            <w:tcW w:w="1469" w:type="dxa"/>
          </w:tcPr>
          <w:p w:rsidR="00133E2E" w:rsidRPr="00CC52A8" w:rsidRDefault="00133E2E" w:rsidP="00CC52A8">
            <w:pPr>
              <w:pStyle w:val="a6"/>
              <w:jc w:val="center"/>
            </w:pPr>
            <w:r w:rsidRPr="00CC52A8">
              <w:t>15</w:t>
            </w:r>
          </w:p>
        </w:tc>
        <w:tc>
          <w:tcPr>
            <w:tcW w:w="1481" w:type="dxa"/>
          </w:tcPr>
          <w:p w:rsidR="00133E2E" w:rsidRPr="00CC52A8" w:rsidRDefault="00133E2E" w:rsidP="00CC52A8">
            <w:pPr>
              <w:pStyle w:val="a6"/>
              <w:jc w:val="center"/>
            </w:pPr>
            <w:r w:rsidRPr="00CC52A8">
              <w:t>66</w:t>
            </w:r>
          </w:p>
        </w:tc>
        <w:tc>
          <w:tcPr>
            <w:tcW w:w="1542" w:type="dxa"/>
          </w:tcPr>
          <w:p w:rsidR="00133E2E" w:rsidRPr="00CC52A8" w:rsidRDefault="00133E2E" w:rsidP="00CC52A8">
            <w:pPr>
              <w:pStyle w:val="a6"/>
              <w:jc w:val="center"/>
            </w:pPr>
            <w:r w:rsidRPr="00CC52A8">
              <w:rPr>
                <w:rFonts w:eastAsia="Calibri"/>
              </w:rPr>
              <w:t>88,5</w:t>
            </w:r>
          </w:p>
        </w:tc>
      </w:tr>
      <w:tr w:rsidR="00133E2E" w:rsidRPr="007A0269" w:rsidTr="00133E2E">
        <w:tc>
          <w:tcPr>
            <w:tcW w:w="1304" w:type="dxa"/>
            <w:vMerge/>
          </w:tcPr>
          <w:p w:rsidR="00133E2E" w:rsidRPr="007A0269" w:rsidRDefault="00133E2E" w:rsidP="00CC52A8">
            <w:pPr>
              <w:pStyle w:val="a6"/>
              <w:rPr>
                <w:rFonts w:eastAsia="Calibri"/>
              </w:rPr>
            </w:pPr>
          </w:p>
        </w:tc>
        <w:tc>
          <w:tcPr>
            <w:tcW w:w="1969" w:type="dxa"/>
          </w:tcPr>
          <w:p w:rsidR="00133E2E" w:rsidRPr="007A0269" w:rsidRDefault="00133E2E" w:rsidP="00CC52A8">
            <w:pPr>
              <w:pStyle w:val="a6"/>
              <w:rPr>
                <w:rFonts w:eastAsia="Calibri"/>
              </w:rPr>
            </w:pPr>
            <w:r w:rsidRPr="007A0269">
              <w:rPr>
                <w:rFonts w:eastAsia="Calibri"/>
              </w:rPr>
              <w:t>Биология</w:t>
            </w:r>
          </w:p>
        </w:tc>
        <w:tc>
          <w:tcPr>
            <w:tcW w:w="1934" w:type="dxa"/>
          </w:tcPr>
          <w:p w:rsidR="00133E2E" w:rsidRPr="00CC52A8" w:rsidRDefault="00133E2E" w:rsidP="00CC52A8">
            <w:pPr>
              <w:pStyle w:val="a6"/>
              <w:jc w:val="center"/>
            </w:pPr>
            <w:r w:rsidRPr="00CC52A8">
              <w:t>58</w:t>
            </w:r>
          </w:p>
        </w:tc>
        <w:tc>
          <w:tcPr>
            <w:tcW w:w="1592" w:type="dxa"/>
          </w:tcPr>
          <w:p w:rsidR="00133E2E" w:rsidRPr="00CC52A8" w:rsidRDefault="00133E2E" w:rsidP="00CC52A8">
            <w:pPr>
              <w:pStyle w:val="a6"/>
              <w:jc w:val="center"/>
            </w:pPr>
            <w:r w:rsidRPr="00CC52A8">
              <w:t>1</w:t>
            </w:r>
          </w:p>
        </w:tc>
        <w:tc>
          <w:tcPr>
            <w:tcW w:w="1592" w:type="dxa"/>
          </w:tcPr>
          <w:p w:rsidR="00133E2E" w:rsidRPr="00CC52A8" w:rsidRDefault="00133E2E" w:rsidP="00CC52A8">
            <w:pPr>
              <w:pStyle w:val="a6"/>
              <w:jc w:val="center"/>
            </w:pPr>
            <w:r w:rsidRPr="00CC52A8">
              <w:t>25</w:t>
            </w:r>
          </w:p>
        </w:tc>
        <w:tc>
          <w:tcPr>
            <w:tcW w:w="1469" w:type="dxa"/>
          </w:tcPr>
          <w:p w:rsidR="00133E2E" w:rsidRPr="00CC52A8" w:rsidRDefault="00133E2E" w:rsidP="00CC52A8">
            <w:pPr>
              <w:pStyle w:val="a6"/>
              <w:jc w:val="center"/>
            </w:pPr>
            <w:r w:rsidRPr="00CC52A8">
              <w:t>28</w:t>
            </w:r>
          </w:p>
        </w:tc>
        <w:tc>
          <w:tcPr>
            <w:tcW w:w="1469" w:type="dxa"/>
          </w:tcPr>
          <w:p w:rsidR="00133E2E" w:rsidRPr="00CC52A8" w:rsidRDefault="00133E2E" w:rsidP="00CC52A8">
            <w:pPr>
              <w:pStyle w:val="a6"/>
              <w:jc w:val="center"/>
            </w:pPr>
            <w:r w:rsidRPr="00CC52A8">
              <w:t>4</w:t>
            </w:r>
          </w:p>
        </w:tc>
        <w:tc>
          <w:tcPr>
            <w:tcW w:w="1481" w:type="dxa"/>
          </w:tcPr>
          <w:p w:rsidR="00133E2E" w:rsidRPr="00CC52A8" w:rsidRDefault="00133E2E" w:rsidP="00CC52A8">
            <w:pPr>
              <w:pStyle w:val="a6"/>
              <w:jc w:val="center"/>
            </w:pPr>
            <w:r w:rsidRPr="00CC52A8">
              <w:t>55</w:t>
            </w:r>
          </w:p>
        </w:tc>
        <w:tc>
          <w:tcPr>
            <w:tcW w:w="1542" w:type="dxa"/>
          </w:tcPr>
          <w:p w:rsidR="00133E2E" w:rsidRPr="00CC52A8" w:rsidRDefault="00133E2E" w:rsidP="00CC52A8">
            <w:pPr>
              <w:pStyle w:val="a6"/>
              <w:jc w:val="center"/>
            </w:pPr>
            <w:r w:rsidRPr="00CC52A8">
              <w:t>98</w:t>
            </w:r>
          </w:p>
        </w:tc>
      </w:tr>
      <w:tr w:rsidR="00133E2E" w:rsidRPr="007A0269" w:rsidTr="00133E2E">
        <w:tc>
          <w:tcPr>
            <w:tcW w:w="1304" w:type="dxa"/>
            <w:vMerge/>
          </w:tcPr>
          <w:p w:rsidR="00133E2E" w:rsidRPr="007A0269" w:rsidRDefault="00133E2E" w:rsidP="00CC52A8">
            <w:pPr>
              <w:pStyle w:val="a6"/>
              <w:rPr>
                <w:rFonts w:eastAsia="Calibri"/>
              </w:rPr>
            </w:pPr>
          </w:p>
        </w:tc>
        <w:tc>
          <w:tcPr>
            <w:tcW w:w="1969" w:type="dxa"/>
          </w:tcPr>
          <w:p w:rsidR="00133E2E" w:rsidRPr="007A0269" w:rsidRDefault="00133E2E" w:rsidP="00CC52A8">
            <w:pPr>
              <w:pStyle w:val="a6"/>
              <w:rPr>
                <w:rFonts w:eastAsia="Calibri"/>
              </w:rPr>
            </w:pPr>
            <w:r w:rsidRPr="007A0269">
              <w:rPr>
                <w:rFonts w:eastAsia="Calibri"/>
              </w:rPr>
              <w:t>История</w:t>
            </w:r>
          </w:p>
        </w:tc>
        <w:tc>
          <w:tcPr>
            <w:tcW w:w="1934" w:type="dxa"/>
          </w:tcPr>
          <w:p w:rsidR="00133E2E" w:rsidRPr="00CC52A8" w:rsidRDefault="00133E2E" w:rsidP="00CC52A8">
            <w:pPr>
              <w:pStyle w:val="a6"/>
              <w:jc w:val="center"/>
            </w:pPr>
            <w:r w:rsidRPr="00CC52A8">
              <w:t>57</w:t>
            </w:r>
          </w:p>
        </w:tc>
        <w:tc>
          <w:tcPr>
            <w:tcW w:w="1592" w:type="dxa"/>
          </w:tcPr>
          <w:p w:rsidR="00133E2E" w:rsidRPr="00CC52A8" w:rsidRDefault="00133E2E" w:rsidP="00CC52A8">
            <w:pPr>
              <w:pStyle w:val="a6"/>
              <w:jc w:val="center"/>
            </w:pPr>
            <w:r w:rsidRPr="00CC52A8">
              <w:t>1</w:t>
            </w:r>
          </w:p>
        </w:tc>
        <w:tc>
          <w:tcPr>
            <w:tcW w:w="1592" w:type="dxa"/>
          </w:tcPr>
          <w:p w:rsidR="00133E2E" w:rsidRPr="00CC52A8" w:rsidRDefault="00133E2E" w:rsidP="00CC52A8">
            <w:pPr>
              <w:pStyle w:val="a6"/>
              <w:jc w:val="center"/>
            </w:pPr>
            <w:r w:rsidRPr="00CC52A8">
              <w:t>21</w:t>
            </w:r>
          </w:p>
        </w:tc>
        <w:tc>
          <w:tcPr>
            <w:tcW w:w="1469" w:type="dxa"/>
          </w:tcPr>
          <w:p w:rsidR="00133E2E" w:rsidRPr="00CC52A8" w:rsidRDefault="00133E2E" w:rsidP="00CC52A8">
            <w:pPr>
              <w:pStyle w:val="a6"/>
              <w:jc w:val="center"/>
            </w:pPr>
            <w:r w:rsidRPr="00CC52A8">
              <w:t>24</w:t>
            </w:r>
          </w:p>
        </w:tc>
        <w:tc>
          <w:tcPr>
            <w:tcW w:w="1469" w:type="dxa"/>
          </w:tcPr>
          <w:p w:rsidR="00133E2E" w:rsidRPr="00CC52A8" w:rsidRDefault="00133E2E" w:rsidP="00CC52A8">
            <w:pPr>
              <w:pStyle w:val="a6"/>
              <w:jc w:val="center"/>
            </w:pPr>
            <w:r w:rsidRPr="00CC52A8">
              <w:t>13</w:t>
            </w:r>
          </w:p>
        </w:tc>
        <w:tc>
          <w:tcPr>
            <w:tcW w:w="1481" w:type="dxa"/>
          </w:tcPr>
          <w:p w:rsidR="00133E2E" w:rsidRPr="00CC52A8" w:rsidRDefault="00133E2E" w:rsidP="00CC52A8">
            <w:pPr>
              <w:pStyle w:val="a6"/>
              <w:jc w:val="center"/>
            </w:pPr>
            <w:r w:rsidRPr="00CC52A8">
              <w:t>63</w:t>
            </w:r>
          </w:p>
        </w:tc>
        <w:tc>
          <w:tcPr>
            <w:tcW w:w="1542" w:type="dxa"/>
          </w:tcPr>
          <w:p w:rsidR="00133E2E" w:rsidRPr="00CC52A8" w:rsidRDefault="00133E2E" w:rsidP="00CC52A8">
            <w:pPr>
              <w:pStyle w:val="a6"/>
              <w:jc w:val="center"/>
            </w:pPr>
            <w:r w:rsidRPr="00CC52A8">
              <w:t>98</w:t>
            </w:r>
          </w:p>
        </w:tc>
      </w:tr>
    </w:tbl>
    <w:p w:rsidR="00FC059C" w:rsidRPr="00FC059C" w:rsidRDefault="00FC059C" w:rsidP="007A0269">
      <w:pPr>
        <w:rPr>
          <w:rFonts w:ascii="Times New Roman" w:hAnsi="Times New Roman" w:cs="Times New Roman"/>
        </w:rPr>
      </w:pPr>
    </w:p>
    <w:p w:rsidR="00FC059C" w:rsidRDefault="00FC059C" w:rsidP="00FC059C">
      <w:pPr>
        <w:ind w:firstLine="709"/>
        <w:jc w:val="center"/>
        <w:rPr>
          <w:rFonts w:ascii="Times New Roman" w:hAnsi="Times New Roman" w:cs="Times New Roman"/>
        </w:rPr>
      </w:pPr>
      <w:r w:rsidRPr="00FC059C">
        <w:rPr>
          <w:rFonts w:ascii="Times New Roman" w:hAnsi="Times New Roman" w:cs="Times New Roman"/>
        </w:rPr>
        <w:t>Результаты ВПР 6 классы</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970"/>
        <w:gridCol w:w="1675"/>
        <w:gridCol w:w="1565"/>
        <w:gridCol w:w="1565"/>
        <w:gridCol w:w="1565"/>
        <w:gridCol w:w="1565"/>
        <w:gridCol w:w="1565"/>
        <w:gridCol w:w="1565"/>
      </w:tblGrid>
      <w:tr w:rsidR="00133E2E" w:rsidRPr="00CC52A8" w:rsidTr="00133E2E">
        <w:tc>
          <w:tcPr>
            <w:tcW w:w="1317" w:type="dxa"/>
            <w:vMerge w:val="restart"/>
          </w:tcPr>
          <w:p w:rsidR="00133E2E" w:rsidRPr="00CC52A8" w:rsidRDefault="00133E2E" w:rsidP="00CC52A8">
            <w:pPr>
              <w:pStyle w:val="a6"/>
              <w:rPr>
                <w:rFonts w:eastAsia="Calibri"/>
              </w:rPr>
            </w:pPr>
          </w:p>
          <w:p w:rsidR="00133E2E" w:rsidRPr="00CC52A8" w:rsidRDefault="00133E2E" w:rsidP="00CC52A8">
            <w:pPr>
              <w:pStyle w:val="a6"/>
              <w:rPr>
                <w:rFonts w:eastAsia="Calibri"/>
              </w:rPr>
            </w:pPr>
          </w:p>
          <w:p w:rsidR="00133E2E" w:rsidRPr="00CC52A8" w:rsidRDefault="00133E2E" w:rsidP="00CC52A8">
            <w:pPr>
              <w:pStyle w:val="a6"/>
              <w:rPr>
                <w:rFonts w:eastAsia="Calibri"/>
              </w:rPr>
            </w:pPr>
            <w:r w:rsidRPr="00CC52A8">
              <w:rPr>
                <w:rFonts w:eastAsia="Calibri"/>
              </w:rPr>
              <w:t>6 классы</w:t>
            </w:r>
          </w:p>
        </w:tc>
        <w:tc>
          <w:tcPr>
            <w:tcW w:w="1970" w:type="dxa"/>
          </w:tcPr>
          <w:p w:rsidR="00133E2E" w:rsidRPr="00CC52A8" w:rsidRDefault="00133E2E" w:rsidP="00CC52A8">
            <w:pPr>
              <w:pStyle w:val="a6"/>
              <w:rPr>
                <w:rFonts w:eastAsia="Calibri"/>
              </w:rPr>
            </w:pPr>
            <w:r w:rsidRPr="00CC52A8">
              <w:rPr>
                <w:rFonts w:eastAsia="Calibri"/>
              </w:rPr>
              <w:t>Предмет</w:t>
            </w:r>
          </w:p>
        </w:tc>
        <w:tc>
          <w:tcPr>
            <w:tcW w:w="1675" w:type="dxa"/>
          </w:tcPr>
          <w:p w:rsidR="00133E2E" w:rsidRPr="00CC52A8" w:rsidRDefault="00133E2E" w:rsidP="00CC52A8">
            <w:pPr>
              <w:pStyle w:val="a6"/>
              <w:jc w:val="center"/>
              <w:rPr>
                <w:rFonts w:eastAsia="Calibri"/>
              </w:rPr>
            </w:pPr>
            <w:r w:rsidRPr="00CC52A8">
              <w:rPr>
                <w:rFonts w:eastAsia="Calibri"/>
              </w:rPr>
              <w:t>Количество участников</w:t>
            </w:r>
          </w:p>
        </w:tc>
        <w:tc>
          <w:tcPr>
            <w:tcW w:w="1565" w:type="dxa"/>
          </w:tcPr>
          <w:p w:rsidR="00133E2E" w:rsidRPr="00CC52A8" w:rsidRDefault="00133E2E" w:rsidP="00CC52A8">
            <w:pPr>
              <w:pStyle w:val="a6"/>
              <w:jc w:val="center"/>
            </w:pPr>
            <w:r w:rsidRPr="00CC52A8">
              <w:t>«2»</w:t>
            </w:r>
          </w:p>
        </w:tc>
        <w:tc>
          <w:tcPr>
            <w:tcW w:w="1565" w:type="dxa"/>
          </w:tcPr>
          <w:p w:rsidR="00133E2E" w:rsidRPr="00CC52A8" w:rsidRDefault="00133E2E" w:rsidP="00CC52A8">
            <w:pPr>
              <w:pStyle w:val="a6"/>
              <w:jc w:val="center"/>
            </w:pPr>
            <w:r w:rsidRPr="00CC52A8">
              <w:t>«3»</w:t>
            </w:r>
          </w:p>
        </w:tc>
        <w:tc>
          <w:tcPr>
            <w:tcW w:w="1565" w:type="dxa"/>
          </w:tcPr>
          <w:p w:rsidR="00133E2E" w:rsidRPr="00CC52A8" w:rsidRDefault="00133E2E" w:rsidP="00CC52A8">
            <w:pPr>
              <w:pStyle w:val="a6"/>
              <w:jc w:val="center"/>
            </w:pPr>
            <w:r w:rsidRPr="00CC52A8">
              <w:t>«4»</w:t>
            </w:r>
          </w:p>
        </w:tc>
        <w:tc>
          <w:tcPr>
            <w:tcW w:w="1565" w:type="dxa"/>
          </w:tcPr>
          <w:p w:rsidR="00133E2E" w:rsidRPr="00CC52A8" w:rsidRDefault="00133E2E" w:rsidP="00CC52A8">
            <w:pPr>
              <w:pStyle w:val="a6"/>
              <w:jc w:val="center"/>
            </w:pPr>
            <w:r w:rsidRPr="00CC52A8">
              <w:t>«5»</w:t>
            </w:r>
          </w:p>
        </w:tc>
        <w:tc>
          <w:tcPr>
            <w:tcW w:w="1565" w:type="dxa"/>
          </w:tcPr>
          <w:p w:rsidR="00133E2E" w:rsidRPr="00CC52A8" w:rsidRDefault="00133E2E" w:rsidP="00CC52A8">
            <w:pPr>
              <w:pStyle w:val="a6"/>
              <w:jc w:val="center"/>
            </w:pPr>
            <w:r w:rsidRPr="00CC52A8">
              <w:t>% качества</w:t>
            </w:r>
          </w:p>
          <w:p w:rsidR="00133E2E" w:rsidRPr="00CC52A8" w:rsidRDefault="00133E2E" w:rsidP="00CC52A8">
            <w:pPr>
              <w:pStyle w:val="a6"/>
              <w:jc w:val="center"/>
            </w:pPr>
            <w:r w:rsidRPr="00CC52A8">
              <w:t>выполнения</w:t>
            </w:r>
          </w:p>
          <w:p w:rsidR="00133E2E" w:rsidRPr="00CC52A8" w:rsidRDefault="00133E2E" w:rsidP="00CC52A8">
            <w:pPr>
              <w:pStyle w:val="a6"/>
              <w:jc w:val="center"/>
            </w:pPr>
            <w:r w:rsidRPr="00CC52A8">
              <w:t>работы</w:t>
            </w:r>
          </w:p>
        </w:tc>
        <w:tc>
          <w:tcPr>
            <w:tcW w:w="1565" w:type="dxa"/>
          </w:tcPr>
          <w:p w:rsidR="00133E2E" w:rsidRPr="00CC52A8" w:rsidRDefault="00133E2E" w:rsidP="00CC52A8">
            <w:pPr>
              <w:pStyle w:val="a6"/>
              <w:jc w:val="center"/>
            </w:pPr>
            <w:r w:rsidRPr="00CC52A8">
              <w:t>% абсолютного</w:t>
            </w:r>
          </w:p>
          <w:p w:rsidR="00133E2E" w:rsidRPr="00CC52A8" w:rsidRDefault="00133E2E" w:rsidP="00CC52A8">
            <w:pPr>
              <w:pStyle w:val="a6"/>
              <w:jc w:val="center"/>
            </w:pPr>
            <w:r w:rsidRPr="00CC52A8">
              <w:t>выполнения</w:t>
            </w:r>
          </w:p>
        </w:tc>
      </w:tr>
      <w:tr w:rsidR="00133E2E" w:rsidRPr="00CC52A8" w:rsidTr="00133E2E">
        <w:tc>
          <w:tcPr>
            <w:tcW w:w="1317" w:type="dxa"/>
            <w:vMerge/>
          </w:tcPr>
          <w:p w:rsidR="00133E2E" w:rsidRPr="00CC52A8" w:rsidRDefault="00133E2E" w:rsidP="00CC52A8">
            <w:pPr>
              <w:pStyle w:val="a6"/>
            </w:pPr>
          </w:p>
        </w:tc>
        <w:tc>
          <w:tcPr>
            <w:tcW w:w="1970" w:type="dxa"/>
          </w:tcPr>
          <w:p w:rsidR="00133E2E" w:rsidRPr="00CC52A8" w:rsidRDefault="00133E2E" w:rsidP="00CC52A8">
            <w:pPr>
              <w:pStyle w:val="a6"/>
              <w:rPr>
                <w:rFonts w:eastAsia="Calibri"/>
              </w:rPr>
            </w:pPr>
            <w:r w:rsidRPr="00CC52A8">
              <w:rPr>
                <w:rFonts w:eastAsia="Calibri"/>
              </w:rPr>
              <w:t>Русский язык</w:t>
            </w:r>
          </w:p>
        </w:tc>
        <w:tc>
          <w:tcPr>
            <w:tcW w:w="1675" w:type="dxa"/>
          </w:tcPr>
          <w:p w:rsidR="00133E2E" w:rsidRPr="00CC52A8" w:rsidRDefault="00133E2E" w:rsidP="00CC52A8">
            <w:pPr>
              <w:pStyle w:val="a6"/>
              <w:jc w:val="center"/>
            </w:pPr>
            <w:r w:rsidRPr="00CC52A8">
              <w:t>57</w:t>
            </w:r>
          </w:p>
        </w:tc>
        <w:tc>
          <w:tcPr>
            <w:tcW w:w="1565" w:type="dxa"/>
          </w:tcPr>
          <w:p w:rsidR="00133E2E" w:rsidRPr="00CC52A8" w:rsidRDefault="00133E2E" w:rsidP="00CC52A8">
            <w:pPr>
              <w:pStyle w:val="a6"/>
              <w:jc w:val="center"/>
            </w:pPr>
            <w:r w:rsidRPr="00CC52A8">
              <w:t>7</w:t>
            </w:r>
          </w:p>
        </w:tc>
        <w:tc>
          <w:tcPr>
            <w:tcW w:w="1565" w:type="dxa"/>
          </w:tcPr>
          <w:p w:rsidR="00133E2E" w:rsidRPr="00CC52A8" w:rsidRDefault="00133E2E" w:rsidP="00CC52A8">
            <w:pPr>
              <w:pStyle w:val="a6"/>
              <w:jc w:val="center"/>
            </w:pPr>
            <w:r w:rsidRPr="00CC52A8">
              <w:t>22</w:t>
            </w:r>
          </w:p>
        </w:tc>
        <w:tc>
          <w:tcPr>
            <w:tcW w:w="1565" w:type="dxa"/>
          </w:tcPr>
          <w:p w:rsidR="00133E2E" w:rsidRPr="00CC52A8" w:rsidRDefault="00133E2E" w:rsidP="00CC52A8">
            <w:pPr>
              <w:pStyle w:val="a6"/>
              <w:jc w:val="center"/>
            </w:pPr>
            <w:r w:rsidRPr="00CC52A8">
              <w:t>22</w:t>
            </w:r>
          </w:p>
        </w:tc>
        <w:tc>
          <w:tcPr>
            <w:tcW w:w="1565" w:type="dxa"/>
          </w:tcPr>
          <w:p w:rsidR="00133E2E" w:rsidRPr="00CC52A8" w:rsidRDefault="00133E2E" w:rsidP="00CC52A8">
            <w:pPr>
              <w:pStyle w:val="a6"/>
              <w:jc w:val="center"/>
            </w:pPr>
            <w:r w:rsidRPr="00CC52A8">
              <w:t>6</w:t>
            </w:r>
          </w:p>
        </w:tc>
        <w:tc>
          <w:tcPr>
            <w:tcW w:w="1565" w:type="dxa"/>
          </w:tcPr>
          <w:p w:rsidR="00133E2E" w:rsidRPr="00CC52A8" w:rsidRDefault="00133E2E" w:rsidP="00CC52A8">
            <w:pPr>
              <w:pStyle w:val="a6"/>
              <w:jc w:val="center"/>
            </w:pPr>
            <w:r w:rsidRPr="00CC52A8">
              <w:t>49</w:t>
            </w:r>
          </w:p>
        </w:tc>
        <w:tc>
          <w:tcPr>
            <w:tcW w:w="1565" w:type="dxa"/>
          </w:tcPr>
          <w:p w:rsidR="00133E2E" w:rsidRPr="00CC52A8" w:rsidRDefault="00133E2E" w:rsidP="00CC52A8">
            <w:pPr>
              <w:pStyle w:val="a6"/>
              <w:jc w:val="center"/>
            </w:pPr>
            <w:r w:rsidRPr="00CC52A8">
              <w:t>88</w:t>
            </w:r>
          </w:p>
        </w:tc>
      </w:tr>
      <w:tr w:rsidR="00526947" w:rsidRPr="00CC52A8" w:rsidTr="00133E2E">
        <w:tc>
          <w:tcPr>
            <w:tcW w:w="1317" w:type="dxa"/>
            <w:vMerge/>
          </w:tcPr>
          <w:p w:rsidR="00526947" w:rsidRPr="00CC52A8" w:rsidRDefault="00526947" w:rsidP="00CC52A8">
            <w:pPr>
              <w:pStyle w:val="a6"/>
              <w:rPr>
                <w:rFonts w:eastAsia="Calibri"/>
              </w:rPr>
            </w:pPr>
          </w:p>
        </w:tc>
        <w:tc>
          <w:tcPr>
            <w:tcW w:w="1970" w:type="dxa"/>
          </w:tcPr>
          <w:p w:rsidR="00526947" w:rsidRPr="00CC52A8" w:rsidRDefault="00526947" w:rsidP="00CC52A8">
            <w:pPr>
              <w:pStyle w:val="a6"/>
              <w:rPr>
                <w:rFonts w:eastAsia="Calibri"/>
              </w:rPr>
            </w:pPr>
            <w:r w:rsidRPr="00CC52A8">
              <w:rPr>
                <w:rFonts w:eastAsia="Calibri"/>
              </w:rPr>
              <w:t>Математика</w:t>
            </w:r>
          </w:p>
        </w:tc>
        <w:tc>
          <w:tcPr>
            <w:tcW w:w="1675" w:type="dxa"/>
          </w:tcPr>
          <w:p w:rsidR="00526947" w:rsidRPr="00CC52A8" w:rsidRDefault="00526947" w:rsidP="00CC52A8">
            <w:pPr>
              <w:pStyle w:val="a6"/>
              <w:jc w:val="center"/>
            </w:pPr>
            <w:r w:rsidRPr="00CC52A8">
              <w:t>57</w:t>
            </w:r>
          </w:p>
        </w:tc>
        <w:tc>
          <w:tcPr>
            <w:tcW w:w="1565" w:type="dxa"/>
          </w:tcPr>
          <w:p w:rsidR="00526947" w:rsidRPr="00CC52A8" w:rsidRDefault="00526947" w:rsidP="00CC52A8">
            <w:pPr>
              <w:pStyle w:val="a6"/>
              <w:jc w:val="center"/>
            </w:pPr>
            <w:r w:rsidRPr="00CC52A8">
              <w:t>12</w:t>
            </w:r>
          </w:p>
        </w:tc>
        <w:tc>
          <w:tcPr>
            <w:tcW w:w="1565" w:type="dxa"/>
          </w:tcPr>
          <w:p w:rsidR="00526947" w:rsidRPr="00CC52A8" w:rsidRDefault="00526947" w:rsidP="00CC52A8">
            <w:pPr>
              <w:pStyle w:val="a6"/>
              <w:jc w:val="center"/>
            </w:pPr>
            <w:r w:rsidRPr="00CC52A8">
              <w:t>25</w:t>
            </w:r>
          </w:p>
        </w:tc>
        <w:tc>
          <w:tcPr>
            <w:tcW w:w="1565" w:type="dxa"/>
          </w:tcPr>
          <w:p w:rsidR="00526947" w:rsidRPr="00CC52A8" w:rsidRDefault="00526947" w:rsidP="00CC52A8">
            <w:pPr>
              <w:pStyle w:val="a6"/>
              <w:jc w:val="center"/>
            </w:pPr>
            <w:r w:rsidRPr="00CC52A8">
              <w:t>18</w:t>
            </w:r>
          </w:p>
        </w:tc>
        <w:tc>
          <w:tcPr>
            <w:tcW w:w="1565" w:type="dxa"/>
          </w:tcPr>
          <w:p w:rsidR="00526947" w:rsidRPr="00CC52A8" w:rsidRDefault="00526947" w:rsidP="00CC52A8">
            <w:pPr>
              <w:pStyle w:val="a6"/>
              <w:jc w:val="center"/>
            </w:pPr>
            <w:r w:rsidRPr="00CC52A8">
              <w:t>2</w:t>
            </w:r>
          </w:p>
        </w:tc>
        <w:tc>
          <w:tcPr>
            <w:tcW w:w="1565" w:type="dxa"/>
          </w:tcPr>
          <w:p w:rsidR="00526947" w:rsidRPr="00CC52A8" w:rsidRDefault="00526947" w:rsidP="00CC52A8">
            <w:pPr>
              <w:pStyle w:val="a6"/>
              <w:jc w:val="center"/>
            </w:pPr>
            <w:r w:rsidRPr="00CC52A8">
              <w:t>35</w:t>
            </w:r>
          </w:p>
        </w:tc>
        <w:tc>
          <w:tcPr>
            <w:tcW w:w="1565" w:type="dxa"/>
          </w:tcPr>
          <w:p w:rsidR="00526947" w:rsidRPr="00CC52A8" w:rsidRDefault="00526947" w:rsidP="00CC52A8">
            <w:pPr>
              <w:pStyle w:val="a6"/>
              <w:jc w:val="center"/>
            </w:pPr>
            <w:r w:rsidRPr="00CC52A8">
              <w:t>79</w:t>
            </w:r>
          </w:p>
        </w:tc>
      </w:tr>
      <w:tr w:rsidR="00526947" w:rsidRPr="00CC52A8" w:rsidTr="00133E2E">
        <w:tc>
          <w:tcPr>
            <w:tcW w:w="1317" w:type="dxa"/>
            <w:vMerge/>
          </w:tcPr>
          <w:p w:rsidR="00526947" w:rsidRPr="00CC52A8" w:rsidRDefault="00526947" w:rsidP="00CC52A8">
            <w:pPr>
              <w:pStyle w:val="a6"/>
              <w:rPr>
                <w:rFonts w:eastAsia="Calibri"/>
              </w:rPr>
            </w:pPr>
          </w:p>
        </w:tc>
        <w:tc>
          <w:tcPr>
            <w:tcW w:w="1970" w:type="dxa"/>
          </w:tcPr>
          <w:p w:rsidR="00526947" w:rsidRPr="00CC52A8" w:rsidRDefault="00526947" w:rsidP="00CC52A8">
            <w:pPr>
              <w:pStyle w:val="a6"/>
              <w:rPr>
                <w:rFonts w:eastAsia="Calibri"/>
              </w:rPr>
            </w:pPr>
            <w:r w:rsidRPr="00CC52A8">
              <w:rPr>
                <w:rFonts w:eastAsia="Calibri"/>
              </w:rPr>
              <w:t>Биология</w:t>
            </w:r>
          </w:p>
        </w:tc>
        <w:tc>
          <w:tcPr>
            <w:tcW w:w="1675" w:type="dxa"/>
          </w:tcPr>
          <w:p w:rsidR="00526947" w:rsidRPr="00CC52A8" w:rsidRDefault="00526947" w:rsidP="00CC52A8">
            <w:pPr>
              <w:pStyle w:val="a6"/>
              <w:jc w:val="center"/>
            </w:pPr>
            <w:r w:rsidRPr="00CC52A8">
              <w:t>57</w:t>
            </w:r>
          </w:p>
        </w:tc>
        <w:tc>
          <w:tcPr>
            <w:tcW w:w="1565" w:type="dxa"/>
          </w:tcPr>
          <w:p w:rsidR="00526947" w:rsidRPr="00CC52A8" w:rsidRDefault="00526947" w:rsidP="00CC52A8">
            <w:pPr>
              <w:pStyle w:val="a6"/>
              <w:jc w:val="center"/>
            </w:pPr>
            <w:r w:rsidRPr="00CC52A8">
              <w:t>5</w:t>
            </w:r>
          </w:p>
        </w:tc>
        <w:tc>
          <w:tcPr>
            <w:tcW w:w="1565" w:type="dxa"/>
          </w:tcPr>
          <w:p w:rsidR="00526947" w:rsidRPr="00CC52A8" w:rsidRDefault="00526947" w:rsidP="00CC52A8">
            <w:pPr>
              <w:pStyle w:val="a6"/>
              <w:jc w:val="center"/>
            </w:pPr>
            <w:r w:rsidRPr="00CC52A8">
              <w:t>26</w:t>
            </w:r>
          </w:p>
        </w:tc>
        <w:tc>
          <w:tcPr>
            <w:tcW w:w="1565" w:type="dxa"/>
          </w:tcPr>
          <w:p w:rsidR="00526947" w:rsidRPr="00CC52A8" w:rsidRDefault="00526947" w:rsidP="00CC52A8">
            <w:pPr>
              <w:pStyle w:val="a6"/>
              <w:jc w:val="center"/>
            </w:pPr>
            <w:r w:rsidRPr="00CC52A8">
              <w:t>26</w:t>
            </w:r>
          </w:p>
        </w:tc>
        <w:tc>
          <w:tcPr>
            <w:tcW w:w="1565" w:type="dxa"/>
          </w:tcPr>
          <w:p w:rsidR="00526947" w:rsidRPr="00CC52A8" w:rsidRDefault="00526947" w:rsidP="00CC52A8">
            <w:pPr>
              <w:pStyle w:val="a6"/>
              <w:jc w:val="center"/>
            </w:pPr>
            <w:r w:rsidRPr="00CC52A8">
              <w:t>0</w:t>
            </w:r>
          </w:p>
        </w:tc>
        <w:tc>
          <w:tcPr>
            <w:tcW w:w="1565" w:type="dxa"/>
          </w:tcPr>
          <w:p w:rsidR="00526947" w:rsidRPr="00CC52A8" w:rsidRDefault="00526947" w:rsidP="00CC52A8">
            <w:pPr>
              <w:pStyle w:val="a6"/>
              <w:jc w:val="center"/>
            </w:pPr>
            <w:r w:rsidRPr="00CC52A8">
              <w:t>46</w:t>
            </w:r>
          </w:p>
        </w:tc>
        <w:tc>
          <w:tcPr>
            <w:tcW w:w="1565" w:type="dxa"/>
          </w:tcPr>
          <w:p w:rsidR="00526947" w:rsidRPr="00CC52A8" w:rsidRDefault="00526947" w:rsidP="00CC52A8">
            <w:pPr>
              <w:pStyle w:val="a6"/>
              <w:jc w:val="center"/>
            </w:pPr>
            <w:r w:rsidRPr="00CC52A8">
              <w:t>91</w:t>
            </w:r>
          </w:p>
        </w:tc>
      </w:tr>
      <w:tr w:rsidR="00526947" w:rsidRPr="00CC52A8" w:rsidTr="00133E2E">
        <w:tc>
          <w:tcPr>
            <w:tcW w:w="1317" w:type="dxa"/>
            <w:vMerge/>
          </w:tcPr>
          <w:p w:rsidR="00526947" w:rsidRPr="00CC52A8" w:rsidRDefault="00526947" w:rsidP="00CC52A8">
            <w:pPr>
              <w:pStyle w:val="a6"/>
              <w:rPr>
                <w:rFonts w:eastAsia="Calibri"/>
              </w:rPr>
            </w:pPr>
          </w:p>
        </w:tc>
        <w:tc>
          <w:tcPr>
            <w:tcW w:w="1970" w:type="dxa"/>
          </w:tcPr>
          <w:p w:rsidR="00526947" w:rsidRPr="00CC52A8" w:rsidRDefault="00526947" w:rsidP="00CC52A8">
            <w:pPr>
              <w:pStyle w:val="a6"/>
              <w:rPr>
                <w:rFonts w:eastAsia="Calibri"/>
              </w:rPr>
            </w:pPr>
            <w:r w:rsidRPr="00CC52A8">
              <w:rPr>
                <w:rFonts w:eastAsia="Calibri"/>
              </w:rPr>
              <w:t>История</w:t>
            </w:r>
          </w:p>
        </w:tc>
        <w:tc>
          <w:tcPr>
            <w:tcW w:w="1675" w:type="dxa"/>
          </w:tcPr>
          <w:p w:rsidR="00526947" w:rsidRPr="00CC52A8" w:rsidRDefault="00526947" w:rsidP="00CC52A8">
            <w:pPr>
              <w:pStyle w:val="a6"/>
              <w:jc w:val="center"/>
            </w:pPr>
            <w:r w:rsidRPr="00CC52A8">
              <w:t>55</w:t>
            </w:r>
          </w:p>
        </w:tc>
        <w:tc>
          <w:tcPr>
            <w:tcW w:w="1565" w:type="dxa"/>
          </w:tcPr>
          <w:p w:rsidR="00526947" w:rsidRPr="00CC52A8" w:rsidRDefault="00526947" w:rsidP="00CC52A8">
            <w:pPr>
              <w:pStyle w:val="a6"/>
              <w:jc w:val="center"/>
            </w:pPr>
            <w:r w:rsidRPr="00CC52A8">
              <w:t>5</w:t>
            </w:r>
          </w:p>
        </w:tc>
        <w:tc>
          <w:tcPr>
            <w:tcW w:w="1565" w:type="dxa"/>
          </w:tcPr>
          <w:p w:rsidR="00526947" w:rsidRPr="00CC52A8" w:rsidRDefault="00526947" w:rsidP="00CC52A8">
            <w:pPr>
              <w:pStyle w:val="a6"/>
              <w:jc w:val="center"/>
            </w:pPr>
            <w:r w:rsidRPr="00CC52A8">
              <w:t>20</w:t>
            </w:r>
          </w:p>
        </w:tc>
        <w:tc>
          <w:tcPr>
            <w:tcW w:w="1565" w:type="dxa"/>
          </w:tcPr>
          <w:p w:rsidR="00526947" w:rsidRPr="00CC52A8" w:rsidRDefault="00526947" w:rsidP="00CC52A8">
            <w:pPr>
              <w:pStyle w:val="a6"/>
              <w:jc w:val="center"/>
            </w:pPr>
            <w:r w:rsidRPr="00CC52A8">
              <w:t>26</w:t>
            </w:r>
          </w:p>
        </w:tc>
        <w:tc>
          <w:tcPr>
            <w:tcW w:w="1565" w:type="dxa"/>
          </w:tcPr>
          <w:p w:rsidR="00526947" w:rsidRPr="00CC52A8" w:rsidRDefault="00526947" w:rsidP="00CC52A8">
            <w:pPr>
              <w:pStyle w:val="a6"/>
              <w:jc w:val="center"/>
            </w:pPr>
            <w:r w:rsidRPr="00CC52A8">
              <w:t>4</w:t>
            </w:r>
          </w:p>
        </w:tc>
        <w:tc>
          <w:tcPr>
            <w:tcW w:w="1565" w:type="dxa"/>
          </w:tcPr>
          <w:p w:rsidR="00526947" w:rsidRPr="00CC52A8" w:rsidRDefault="00526947" w:rsidP="00CC52A8">
            <w:pPr>
              <w:pStyle w:val="a6"/>
              <w:jc w:val="center"/>
            </w:pPr>
            <w:r w:rsidRPr="00CC52A8">
              <w:t>55</w:t>
            </w:r>
          </w:p>
        </w:tc>
        <w:tc>
          <w:tcPr>
            <w:tcW w:w="1565" w:type="dxa"/>
          </w:tcPr>
          <w:p w:rsidR="00526947" w:rsidRPr="00CC52A8" w:rsidRDefault="00526947" w:rsidP="00CC52A8">
            <w:pPr>
              <w:pStyle w:val="a6"/>
              <w:jc w:val="center"/>
            </w:pPr>
            <w:r w:rsidRPr="00CC52A8">
              <w:t>91</w:t>
            </w:r>
          </w:p>
        </w:tc>
      </w:tr>
      <w:tr w:rsidR="00526947" w:rsidRPr="00CC52A8" w:rsidTr="00133E2E">
        <w:tc>
          <w:tcPr>
            <w:tcW w:w="1317" w:type="dxa"/>
            <w:vMerge/>
          </w:tcPr>
          <w:p w:rsidR="00526947" w:rsidRPr="00CC52A8" w:rsidRDefault="00526947" w:rsidP="00CC52A8">
            <w:pPr>
              <w:pStyle w:val="a6"/>
              <w:rPr>
                <w:rFonts w:eastAsia="Calibri"/>
              </w:rPr>
            </w:pPr>
          </w:p>
        </w:tc>
        <w:tc>
          <w:tcPr>
            <w:tcW w:w="1970" w:type="dxa"/>
          </w:tcPr>
          <w:p w:rsidR="00526947" w:rsidRPr="00CC52A8" w:rsidRDefault="00526947" w:rsidP="00CC52A8">
            <w:pPr>
              <w:pStyle w:val="a6"/>
              <w:rPr>
                <w:rFonts w:eastAsia="Calibri"/>
              </w:rPr>
            </w:pPr>
            <w:r w:rsidRPr="00CC52A8">
              <w:rPr>
                <w:rFonts w:eastAsia="Calibri"/>
              </w:rPr>
              <w:t>География</w:t>
            </w:r>
          </w:p>
        </w:tc>
        <w:tc>
          <w:tcPr>
            <w:tcW w:w="1675" w:type="dxa"/>
          </w:tcPr>
          <w:p w:rsidR="00526947" w:rsidRPr="00CC52A8" w:rsidRDefault="00526947" w:rsidP="00CC52A8">
            <w:pPr>
              <w:pStyle w:val="a6"/>
              <w:jc w:val="center"/>
            </w:pPr>
            <w:r w:rsidRPr="00CC52A8">
              <w:t>55</w:t>
            </w:r>
          </w:p>
        </w:tc>
        <w:tc>
          <w:tcPr>
            <w:tcW w:w="1565" w:type="dxa"/>
          </w:tcPr>
          <w:p w:rsidR="00526947" w:rsidRPr="00CC52A8" w:rsidRDefault="00526947" w:rsidP="00CC52A8">
            <w:pPr>
              <w:pStyle w:val="a6"/>
              <w:jc w:val="center"/>
            </w:pPr>
            <w:r w:rsidRPr="00CC52A8">
              <w:t>1</w:t>
            </w:r>
          </w:p>
        </w:tc>
        <w:tc>
          <w:tcPr>
            <w:tcW w:w="1565" w:type="dxa"/>
          </w:tcPr>
          <w:p w:rsidR="00526947" w:rsidRPr="00CC52A8" w:rsidRDefault="00526947" w:rsidP="00CC52A8">
            <w:pPr>
              <w:pStyle w:val="a6"/>
              <w:jc w:val="center"/>
            </w:pPr>
            <w:r w:rsidRPr="00CC52A8">
              <w:t>37</w:t>
            </w:r>
          </w:p>
        </w:tc>
        <w:tc>
          <w:tcPr>
            <w:tcW w:w="1565" w:type="dxa"/>
          </w:tcPr>
          <w:p w:rsidR="00526947" w:rsidRPr="00CC52A8" w:rsidRDefault="00526947" w:rsidP="00CC52A8">
            <w:pPr>
              <w:pStyle w:val="a6"/>
              <w:jc w:val="center"/>
            </w:pPr>
            <w:r w:rsidRPr="00CC52A8">
              <w:t>16</w:t>
            </w:r>
          </w:p>
        </w:tc>
        <w:tc>
          <w:tcPr>
            <w:tcW w:w="1565" w:type="dxa"/>
          </w:tcPr>
          <w:p w:rsidR="00526947" w:rsidRPr="00CC52A8" w:rsidRDefault="00526947" w:rsidP="00CC52A8">
            <w:pPr>
              <w:pStyle w:val="a6"/>
              <w:jc w:val="center"/>
            </w:pPr>
            <w:r w:rsidRPr="00CC52A8">
              <w:t>1</w:t>
            </w:r>
          </w:p>
        </w:tc>
        <w:tc>
          <w:tcPr>
            <w:tcW w:w="1565" w:type="dxa"/>
          </w:tcPr>
          <w:p w:rsidR="00526947" w:rsidRPr="00CC52A8" w:rsidRDefault="00526947" w:rsidP="00CC52A8">
            <w:pPr>
              <w:pStyle w:val="a6"/>
              <w:jc w:val="center"/>
            </w:pPr>
            <w:r w:rsidRPr="00CC52A8">
              <w:t>31</w:t>
            </w:r>
          </w:p>
        </w:tc>
        <w:tc>
          <w:tcPr>
            <w:tcW w:w="1565" w:type="dxa"/>
          </w:tcPr>
          <w:p w:rsidR="00526947" w:rsidRPr="00CC52A8" w:rsidRDefault="00526947" w:rsidP="00CC52A8">
            <w:pPr>
              <w:pStyle w:val="a6"/>
              <w:jc w:val="center"/>
            </w:pPr>
            <w:r w:rsidRPr="00CC52A8">
              <w:t>98</w:t>
            </w:r>
          </w:p>
        </w:tc>
      </w:tr>
      <w:tr w:rsidR="00526947" w:rsidRPr="00CC52A8" w:rsidTr="00133E2E">
        <w:tc>
          <w:tcPr>
            <w:tcW w:w="1317" w:type="dxa"/>
            <w:vMerge/>
          </w:tcPr>
          <w:p w:rsidR="00526947" w:rsidRPr="00CC52A8" w:rsidRDefault="00526947" w:rsidP="00CC52A8">
            <w:pPr>
              <w:pStyle w:val="a6"/>
              <w:rPr>
                <w:rFonts w:eastAsia="Calibri"/>
              </w:rPr>
            </w:pPr>
          </w:p>
        </w:tc>
        <w:tc>
          <w:tcPr>
            <w:tcW w:w="1970" w:type="dxa"/>
          </w:tcPr>
          <w:p w:rsidR="00526947" w:rsidRPr="00CC52A8" w:rsidRDefault="00526947" w:rsidP="00CC52A8">
            <w:pPr>
              <w:pStyle w:val="a6"/>
              <w:rPr>
                <w:rFonts w:eastAsia="Calibri"/>
              </w:rPr>
            </w:pPr>
            <w:r w:rsidRPr="00CC52A8">
              <w:rPr>
                <w:rFonts w:eastAsia="Calibri"/>
              </w:rPr>
              <w:t>Обществознание</w:t>
            </w:r>
          </w:p>
        </w:tc>
        <w:tc>
          <w:tcPr>
            <w:tcW w:w="1675" w:type="dxa"/>
          </w:tcPr>
          <w:p w:rsidR="00526947" w:rsidRPr="00CC52A8" w:rsidRDefault="00526947" w:rsidP="00CC52A8">
            <w:pPr>
              <w:pStyle w:val="a6"/>
              <w:jc w:val="center"/>
            </w:pPr>
            <w:r w:rsidRPr="00CC52A8">
              <w:t>56</w:t>
            </w:r>
          </w:p>
        </w:tc>
        <w:tc>
          <w:tcPr>
            <w:tcW w:w="1565" w:type="dxa"/>
          </w:tcPr>
          <w:p w:rsidR="00526947" w:rsidRPr="00CC52A8" w:rsidRDefault="00526947" w:rsidP="00CC52A8">
            <w:pPr>
              <w:pStyle w:val="a6"/>
              <w:jc w:val="center"/>
            </w:pPr>
            <w:r w:rsidRPr="00CC52A8">
              <w:t>0</w:t>
            </w:r>
          </w:p>
        </w:tc>
        <w:tc>
          <w:tcPr>
            <w:tcW w:w="1565" w:type="dxa"/>
          </w:tcPr>
          <w:p w:rsidR="00526947" w:rsidRPr="00CC52A8" w:rsidRDefault="00526947" w:rsidP="00CC52A8">
            <w:pPr>
              <w:pStyle w:val="a6"/>
              <w:jc w:val="center"/>
            </w:pPr>
            <w:r w:rsidRPr="00CC52A8">
              <w:t>13</w:t>
            </w:r>
          </w:p>
        </w:tc>
        <w:tc>
          <w:tcPr>
            <w:tcW w:w="1565" w:type="dxa"/>
          </w:tcPr>
          <w:p w:rsidR="00526947" w:rsidRPr="00CC52A8" w:rsidRDefault="00526947" w:rsidP="00CC52A8">
            <w:pPr>
              <w:pStyle w:val="a6"/>
              <w:jc w:val="center"/>
            </w:pPr>
            <w:r w:rsidRPr="00CC52A8">
              <w:t>34</w:t>
            </w:r>
          </w:p>
        </w:tc>
        <w:tc>
          <w:tcPr>
            <w:tcW w:w="1565" w:type="dxa"/>
          </w:tcPr>
          <w:p w:rsidR="00526947" w:rsidRPr="00CC52A8" w:rsidRDefault="00526947" w:rsidP="00CC52A8">
            <w:pPr>
              <w:pStyle w:val="a6"/>
              <w:jc w:val="center"/>
            </w:pPr>
            <w:r w:rsidRPr="00CC52A8">
              <w:t>9</w:t>
            </w:r>
          </w:p>
        </w:tc>
        <w:tc>
          <w:tcPr>
            <w:tcW w:w="1565" w:type="dxa"/>
          </w:tcPr>
          <w:p w:rsidR="00526947" w:rsidRPr="00CC52A8" w:rsidRDefault="00526947" w:rsidP="00CC52A8">
            <w:pPr>
              <w:pStyle w:val="a6"/>
              <w:jc w:val="center"/>
            </w:pPr>
            <w:r w:rsidRPr="00CC52A8">
              <w:t>77</w:t>
            </w:r>
          </w:p>
        </w:tc>
        <w:tc>
          <w:tcPr>
            <w:tcW w:w="1565" w:type="dxa"/>
          </w:tcPr>
          <w:p w:rsidR="00526947" w:rsidRPr="00CC52A8" w:rsidRDefault="00526947" w:rsidP="00CC52A8">
            <w:pPr>
              <w:pStyle w:val="a6"/>
              <w:jc w:val="center"/>
            </w:pPr>
            <w:r w:rsidRPr="00CC52A8">
              <w:t>100</w:t>
            </w:r>
          </w:p>
        </w:tc>
      </w:tr>
    </w:tbl>
    <w:p w:rsidR="007A0269" w:rsidRDefault="007A0269" w:rsidP="00FC059C">
      <w:pPr>
        <w:ind w:firstLine="709"/>
        <w:jc w:val="center"/>
        <w:rPr>
          <w:rFonts w:ascii="Times New Roman" w:hAnsi="Times New Roman" w:cs="Times New Roman"/>
        </w:rPr>
      </w:pPr>
    </w:p>
    <w:p w:rsidR="00526947" w:rsidRPr="00526947" w:rsidRDefault="00526947" w:rsidP="00526947">
      <w:pPr>
        <w:spacing w:after="0" w:line="240" w:lineRule="auto"/>
        <w:jc w:val="center"/>
        <w:rPr>
          <w:rFonts w:ascii="Times New Roman" w:eastAsia="Times New Roman" w:hAnsi="Times New Roman" w:cs="Times New Roman"/>
          <w:bCs/>
          <w:color w:val="000000"/>
          <w:sz w:val="24"/>
          <w:szCs w:val="24"/>
          <w:lang w:eastAsia="ru-RU"/>
        </w:rPr>
      </w:pPr>
      <w:r w:rsidRPr="00526947">
        <w:rPr>
          <w:rFonts w:ascii="Times New Roman" w:eastAsia="Times New Roman" w:hAnsi="Times New Roman" w:cs="Times New Roman"/>
          <w:bCs/>
          <w:color w:val="000000"/>
          <w:sz w:val="24"/>
          <w:szCs w:val="24"/>
          <w:lang w:eastAsia="ru-RU"/>
        </w:rPr>
        <w:t>Результаты первого и второго этапов оценки качества общего образования по предмету "Математика"</w:t>
      </w:r>
    </w:p>
    <w:p w:rsidR="00FC059C" w:rsidRPr="00FC059C" w:rsidRDefault="00FC059C" w:rsidP="00FC059C">
      <w:pPr>
        <w:ind w:firstLine="709"/>
        <w:jc w:val="center"/>
        <w:rPr>
          <w:rFonts w:ascii="Times New Roman" w:hAnsi="Times New Roman" w:cs="Times New Roman"/>
        </w:rPr>
      </w:pPr>
    </w:p>
    <w:tbl>
      <w:tblPr>
        <w:tblW w:w="15079" w:type="dxa"/>
        <w:tblInd w:w="103" w:type="dxa"/>
        <w:tblLook w:val="04A0"/>
      </w:tblPr>
      <w:tblGrid>
        <w:gridCol w:w="2132"/>
        <w:gridCol w:w="4110"/>
        <w:gridCol w:w="1276"/>
        <w:gridCol w:w="1134"/>
        <w:gridCol w:w="1276"/>
        <w:gridCol w:w="1134"/>
        <w:gridCol w:w="1134"/>
        <w:gridCol w:w="1003"/>
        <w:gridCol w:w="1043"/>
        <w:gridCol w:w="837"/>
      </w:tblGrid>
      <w:tr w:rsidR="00526947" w:rsidRPr="00CC52A8" w:rsidTr="00CC52A8">
        <w:trPr>
          <w:trHeight w:val="375"/>
        </w:trPr>
        <w:tc>
          <w:tcPr>
            <w:tcW w:w="21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947" w:rsidRPr="00CC52A8" w:rsidRDefault="00526947" w:rsidP="00CC52A8">
            <w:pPr>
              <w:pStyle w:val="a6"/>
            </w:pPr>
            <w:r w:rsidRPr="00CC52A8">
              <w:t>Показатели</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947" w:rsidRPr="00CC52A8" w:rsidRDefault="00526947" w:rsidP="00CC52A8">
            <w:pPr>
              <w:pStyle w:val="a6"/>
            </w:pPr>
            <w:r w:rsidRPr="00CC52A8">
              <w:t>Индикаторы</w:t>
            </w:r>
          </w:p>
        </w:tc>
        <w:tc>
          <w:tcPr>
            <w:tcW w:w="4820" w:type="dxa"/>
            <w:gridSpan w:val="4"/>
            <w:tcBorders>
              <w:top w:val="single" w:sz="4" w:space="0" w:color="auto"/>
              <w:left w:val="nil"/>
              <w:bottom w:val="nil"/>
              <w:right w:val="nil"/>
            </w:tcBorders>
            <w:shd w:val="clear" w:color="auto" w:fill="auto"/>
            <w:noWrap/>
            <w:vAlign w:val="bottom"/>
            <w:hideMark/>
          </w:tcPr>
          <w:p w:rsidR="00526947" w:rsidRPr="00CC52A8" w:rsidRDefault="00526947" w:rsidP="00CC52A8">
            <w:pPr>
              <w:pStyle w:val="a6"/>
              <w:jc w:val="center"/>
            </w:pPr>
            <w:r w:rsidRPr="00CC52A8">
              <w:t>I этап</w:t>
            </w:r>
          </w:p>
        </w:tc>
        <w:tc>
          <w:tcPr>
            <w:tcW w:w="4017"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26947" w:rsidRPr="00CC52A8" w:rsidRDefault="00526947" w:rsidP="00CC52A8">
            <w:pPr>
              <w:pStyle w:val="a6"/>
              <w:jc w:val="center"/>
            </w:pPr>
            <w:r w:rsidRPr="00CC52A8">
              <w:t>II этап</w:t>
            </w:r>
          </w:p>
        </w:tc>
      </w:tr>
      <w:tr w:rsidR="00526947" w:rsidRPr="00CC52A8" w:rsidTr="00CC52A8">
        <w:trPr>
          <w:trHeight w:val="270"/>
        </w:trPr>
        <w:tc>
          <w:tcPr>
            <w:tcW w:w="2132"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4820" w:type="dxa"/>
            <w:gridSpan w:val="4"/>
            <w:tcBorders>
              <w:top w:val="nil"/>
              <w:left w:val="single" w:sz="4" w:space="0" w:color="auto"/>
              <w:bottom w:val="single" w:sz="4" w:space="0" w:color="auto"/>
              <w:right w:val="nil"/>
            </w:tcBorders>
            <w:shd w:val="clear" w:color="auto" w:fill="auto"/>
            <w:noWrap/>
            <w:vAlign w:val="bottom"/>
            <w:hideMark/>
          </w:tcPr>
          <w:p w:rsidR="00526947" w:rsidRPr="00CC52A8" w:rsidRDefault="00526947" w:rsidP="00CC52A8">
            <w:pPr>
              <w:pStyle w:val="a6"/>
              <w:jc w:val="center"/>
            </w:pPr>
            <w:r w:rsidRPr="00CC52A8">
              <w:t>Дата участия: 18 октября 2017 год</w:t>
            </w:r>
          </w:p>
        </w:tc>
        <w:tc>
          <w:tcPr>
            <w:tcW w:w="4017"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26947" w:rsidRPr="00CC52A8" w:rsidRDefault="00526947" w:rsidP="00CC52A8">
            <w:pPr>
              <w:pStyle w:val="a6"/>
              <w:jc w:val="center"/>
            </w:pPr>
            <w:r w:rsidRPr="00CC52A8">
              <w:t>Дата участия: 24 сентября 2019 год</w:t>
            </w:r>
          </w:p>
        </w:tc>
      </w:tr>
      <w:tr w:rsidR="00526947" w:rsidRPr="00CC52A8" w:rsidTr="00CC52A8">
        <w:trPr>
          <w:trHeight w:val="315"/>
        </w:trPr>
        <w:tc>
          <w:tcPr>
            <w:tcW w:w="2132"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26947" w:rsidRPr="00CC52A8" w:rsidRDefault="00526947" w:rsidP="00CC52A8">
            <w:pPr>
              <w:pStyle w:val="a6"/>
              <w:jc w:val="center"/>
            </w:pPr>
            <w:r w:rsidRPr="00CC52A8">
              <w:t>7 класс</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526947" w:rsidRPr="00CC52A8" w:rsidRDefault="00526947" w:rsidP="00CC52A8">
            <w:pPr>
              <w:pStyle w:val="a6"/>
              <w:jc w:val="center"/>
            </w:pPr>
            <w:r w:rsidRPr="00CC52A8">
              <w:t>9 класс</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26947" w:rsidRPr="00CC52A8" w:rsidRDefault="00526947" w:rsidP="00CC52A8">
            <w:pPr>
              <w:pStyle w:val="a6"/>
              <w:jc w:val="center"/>
            </w:pPr>
            <w:r w:rsidRPr="00CC52A8">
              <w:t>7 класс</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526947" w:rsidRPr="00CC52A8" w:rsidRDefault="00526947" w:rsidP="00CC52A8">
            <w:pPr>
              <w:pStyle w:val="a6"/>
              <w:jc w:val="center"/>
            </w:pPr>
            <w:r w:rsidRPr="00CC52A8">
              <w:t>9 класс</w:t>
            </w:r>
          </w:p>
        </w:tc>
      </w:tr>
      <w:tr w:rsidR="00526947" w:rsidRPr="00CC52A8" w:rsidTr="00CC52A8">
        <w:trPr>
          <w:trHeight w:val="300"/>
        </w:trPr>
        <w:tc>
          <w:tcPr>
            <w:tcW w:w="2132"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947" w:rsidRPr="00CC52A8" w:rsidRDefault="00526947" w:rsidP="00CC52A8">
            <w:pPr>
              <w:pStyle w:val="a6"/>
              <w:jc w:val="center"/>
            </w:pPr>
            <w:r w:rsidRPr="00CC52A8">
              <w:t>по НСО</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по ОУ</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526947" w:rsidRPr="00CC52A8" w:rsidRDefault="00526947" w:rsidP="00CC52A8">
            <w:pPr>
              <w:pStyle w:val="a6"/>
              <w:jc w:val="center"/>
            </w:pPr>
            <w:r w:rsidRPr="00CC52A8">
              <w:t>по НСО</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по ОУ</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26947" w:rsidRPr="00CC52A8" w:rsidRDefault="00526947" w:rsidP="00CC52A8">
            <w:pPr>
              <w:pStyle w:val="a6"/>
              <w:jc w:val="center"/>
            </w:pPr>
            <w:r w:rsidRPr="00CC52A8">
              <w:t>по НСО</w:t>
            </w:r>
          </w:p>
        </w:tc>
        <w:tc>
          <w:tcPr>
            <w:tcW w:w="100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по ОУ</w:t>
            </w:r>
          </w:p>
        </w:tc>
        <w:tc>
          <w:tcPr>
            <w:tcW w:w="1043" w:type="dxa"/>
            <w:tcBorders>
              <w:top w:val="nil"/>
              <w:left w:val="nil"/>
              <w:bottom w:val="single" w:sz="4" w:space="0" w:color="auto"/>
              <w:right w:val="single" w:sz="4" w:space="0" w:color="auto"/>
            </w:tcBorders>
            <w:shd w:val="clear" w:color="auto" w:fill="FFFFFF" w:themeFill="background1"/>
            <w:noWrap/>
            <w:vAlign w:val="bottom"/>
            <w:hideMark/>
          </w:tcPr>
          <w:p w:rsidR="00526947" w:rsidRPr="00CC52A8" w:rsidRDefault="00526947" w:rsidP="00CC52A8">
            <w:pPr>
              <w:pStyle w:val="a6"/>
              <w:jc w:val="center"/>
            </w:pPr>
            <w:r w:rsidRPr="00CC52A8">
              <w:t>по НСО</w:t>
            </w:r>
          </w:p>
        </w:tc>
        <w:tc>
          <w:tcPr>
            <w:tcW w:w="837"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по ОУ</w:t>
            </w:r>
          </w:p>
        </w:tc>
      </w:tr>
      <w:tr w:rsidR="00526947" w:rsidRPr="00CC52A8" w:rsidTr="00CC52A8">
        <w:trPr>
          <w:trHeight w:val="720"/>
        </w:trPr>
        <w:tc>
          <w:tcPr>
            <w:tcW w:w="2132" w:type="dxa"/>
            <w:vMerge w:val="restart"/>
            <w:tcBorders>
              <w:top w:val="nil"/>
              <w:left w:val="single" w:sz="4" w:space="0" w:color="auto"/>
              <w:bottom w:val="single" w:sz="4" w:space="0" w:color="000000"/>
              <w:right w:val="single" w:sz="4" w:space="0" w:color="auto"/>
            </w:tcBorders>
            <w:shd w:val="clear" w:color="auto" w:fill="auto"/>
            <w:vAlign w:val="center"/>
            <w:hideMark/>
          </w:tcPr>
          <w:p w:rsidR="00526947" w:rsidRPr="00CC52A8" w:rsidRDefault="00526947" w:rsidP="00CC52A8">
            <w:pPr>
              <w:pStyle w:val="a6"/>
            </w:pPr>
            <w:r w:rsidRPr="00CC52A8">
              <w:t>Успешность освоения образовательного стандарта</w:t>
            </w:r>
          </w:p>
        </w:tc>
        <w:tc>
          <w:tcPr>
            <w:tcW w:w="4110" w:type="dxa"/>
            <w:tcBorders>
              <w:top w:val="nil"/>
              <w:left w:val="nil"/>
              <w:bottom w:val="single" w:sz="4" w:space="0" w:color="auto"/>
              <w:right w:val="single" w:sz="4" w:space="0" w:color="auto"/>
            </w:tcBorders>
            <w:shd w:val="clear" w:color="auto" w:fill="auto"/>
            <w:vAlign w:val="center"/>
            <w:hideMark/>
          </w:tcPr>
          <w:p w:rsidR="00526947" w:rsidRPr="00CC52A8" w:rsidRDefault="00526947" w:rsidP="00CC52A8">
            <w:pPr>
              <w:pStyle w:val="a6"/>
            </w:pPr>
            <w:r w:rsidRPr="00CC52A8">
              <w:t>1. Уровень выполнения работы,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47</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41</w:t>
            </w:r>
          </w:p>
        </w:tc>
        <w:tc>
          <w:tcPr>
            <w:tcW w:w="100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42</w:t>
            </w:r>
          </w:p>
        </w:tc>
        <w:tc>
          <w:tcPr>
            <w:tcW w:w="104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44</w:t>
            </w:r>
          </w:p>
        </w:tc>
        <w:tc>
          <w:tcPr>
            <w:tcW w:w="837"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43</w:t>
            </w:r>
          </w:p>
        </w:tc>
      </w:tr>
      <w:tr w:rsidR="00526947" w:rsidRPr="00CC52A8" w:rsidTr="00CC52A8">
        <w:trPr>
          <w:trHeight w:val="720"/>
        </w:trPr>
        <w:tc>
          <w:tcPr>
            <w:tcW w:w="2132" w:type="dxa"/>
            <w:vMerge/>
            <w:tcBorders>
              <w:top w:val="nil"/>
              <w:left w:val="single" w:sz="4" w:space="0" w:color="auto"/>
              <w:bottom w:val="single" w:sz="4" w:space="0" w:color="000000"/>
              <w:right w:val="single" w:sz="4" w:space="0" w:color="auto"/>
            </w:tcBorders>
            <w:vAlign w:val="center"/>
            <w:hideMark/>
          </w:tcPr>
          <w:p w:rsidR="00526947" w:rsidRPr="00CC52A8" w:rsidRDefault="00526947" w:rsidP="00CC52A8">
            <w:pPr>
              <w:pStyle w:val="a6"/>
            </w:pPr>
          </w:p>
        </w:tc>
        <w:tc>
          <w:tcPr>
            <w:tcW w:w="4110" w:type="dxa"/>
            <w:tcBorders>
              <w:top w:val="nil"/>
              <w:left w:val="nil"/>
              <w:bottom w:val="single" w:sz="4" w:space="0" w:color="auto"/>
              <w:right w:val="single" w:sz="4" w:space="0" w:color="auto"/>
            </w:tcBorders>
            <w:shd w:val="clear" w:color="auto" w:fill="auto"/>
            <w:vAlign w:val="center"/>
            <w:hideMark/>
          </w:tcPr>
          <w:p w:rsidR="00526947" w:rsidRPr="00CC52A8" w:rsidRDefault="00526947" w:rsidP="00CC52A8">
            <w:pPr>
              <w:pStyle w:val="a6"/>
            </w:pPr>
            <w:r w:rsidRPr="00CC52A8">
              <w:t>2. Доля обучающихся ОО, справившихся с ДР,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63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58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68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70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52</w:t>
            </w:r>
          </w:p>
        </w:tc>
        <w:tc>
          <w:tcPr>
            <w:tcW w:w="100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55</w:t>
            </w:r>
          </w:p>
        </w:tc>
        <w:tc>
          <w:tcPr>
            <w:tcW w:w="104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61</w:t>
            </w:r>
          </w:p>
        </w:tc>
        <w:tc>
          <w:tcPr>
            <w:tcW w:w="837"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63</w:t>
            </w:r>
          </w:p>
        </w:tc>
      </w:tr>
      <w:tr w:rsidR="00526947" w:rsidRPr="00CC52A8" w:rsidTr="00CC52A8">
        <w:trPr>
          <w:trHeight w:val="870"/>
        </w:trPr>
        <w:tc>
          <w:tcPr>
            <w:tcW w:w="2132" w:type="dxa"/>
            <w:vMerge/>
            <w:tcBorders>
              <w:top w:val="nil"/>
              <w:left w:val="single" w:sz="4" w:space="0" w:color="auto"/>
              <w:bottom w:val="single" w:sz="4" w:space="0" w:color="auto"/>
              <w:right w:val="single" w:sz="4" w:space="0" w:color="auto"/>
            </w:tcBorders>
            <w:vAlign w:val="center"/>
            <w:hideMark/>
          </w:tcPr>
          <w:p w:rsidR="00526947" w:rsidRPr="00CC52A8" w:rsidRDefault="00526947" w:rsidP="00CC52A8">
            <w:pPr>
              <w:pStyle w:val="a6"/>
            </w:pPr>
          </w:p>
        </w:tc>
        <w:tc>
          <w:tcPr>
            <w:tcW w:w="4110" w:type="dxa"/>
            <w:tcBorders>
              <w:top w:val="nil"/>
              <w:left w:val="nil"/>
              <w:bottom w:val="single" w:sz="4" w:space="0" w:color="auto"/>
              <w:right w:val="single" w:sz="4" w:space="0" w:color="auto"/>
            </w:tcBorders>
            <w:shd w:val="clear" w:color="auto" w:fill="auto"/>
            <w:vAlign w:val="center"/>
            <w:hideMark/>
          </w:tcPr>
          <w:p w:rsidR="00526947" w:rsidRPr="00CC52A8" w:rsidRDefault="00526947" w:rsidP="00CC52A8">
            <w:pPr>
              <w:pStyle w:val="a6"/>
            </w:pPr>
            <w:r w:rsidRPr="00CC52A8">
              <w:t>3. Доля обучающихся ОО, преодолевших порог "лучших" результатов,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12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11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11</w:t>
            </w:r>
          </w:p>
        </w:tc>
        <w:tc>
          <w:tcPr>
            <w:tcW w:w="100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3</w:t>
            </w:r>
          </w:p>
        </w:tc>
        <w:tc>
          <w:tcPr>
            <w:tcW w:w="1043"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13</w:t>
            </w:r>
          </w:p>
        </w:tc>
        <w:tc>
          <w:tcPr>
            <w:tcW w:w="837" w:type="dxa"/>
            <w:tcBorders>
              <w:top w:val="nil"/>
              <w:left w:val="nil"/>
              <w:bottom w:val="single" w:sz="4" w:space="0" w:color="auto"/>
              <w:right w:val="single" w:sz="4" w:space="0" w:color="auto"/>
            </w:tcBorders>
            <w:shd w:val="clear" w:color="auto" w:fill="FFFFFF" w:themeFill="background1"/>
            <w:noWrap/>
            <w:vAlign w:val="center"/>
            <w:hideMark/>
          </w:tcPr>
          <w:p w:rsidR="00526947" w:rsidRPr="00CC52A8" w:rsidRDefault="00526947" w:rsidP="00CC52A8">
            <w:pPr>
              <w:pStyle w:val="a6"/>
              <w:jc w:val="center"/>
            </w:pPr>
            <w:r w:rsidRPr="00CC52A8">
              <w:t>8</w:t>
            </w:r>
          </w:p>
        </w:tc>
      </w:tr>
      <w:tr w:rsidR="00526947" w:rsidRPr="00CC52A8" w:rsidTr="00CC52A8">
        <w:trPr>
          <w:trHeight w:val="255"/>
        </w:trPr>
        <w:tc>
          <w:tcPr>
            <w:tcW w:w="2132"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4110"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276"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134"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276"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134"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134"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003"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1043" w:type="dxa"/>
            <w:tcBorders>
              <w:top w:val="nil"/>
              <w:left w:val="nil"/>
              <w:bottom w:val="nil"/>
              <w:right w:val="nil"/>
            </w:tcBorders>
            <w:shd w:val="clear" w:color="auto" w:fill="auto"/>
            <w:noWrap/>
            <w:vAlign w:val="bottom"/>
            <w:hideMark/>
          </w:tcPr>
          <w:p w:rsidR="00526947" w:rsidRPr="00CC52A8" w:rsidRDefault="00526947" w:rsidP="00CC52A8">
            <w:pPr>
              <w:pStyle w:val="a6"/>
            </w:pPr>
          </w:p>
        </w:tc>
        <w:tc>
          <w:tcPr>
            <w:tcW w:w="837" w:type="dxa"/>
            <w:tcBorders>
              <w:top w:val="nil"/>
              <w:left w:val="nil"/>
              <w:bottom w:val="nil"/>
              <w:right w:val="nil"/>
            </w:tcBorders>
            <w:shd w:val="clear" w:color="auto" w:fill="auto"/>
            <w:noWrap/>
            <w:vAlign w:val="bottom"/>
            <w:hideMark/>
          </w:tcPr>
          <w:p w:rsidR="00526947" w:rsidRPr="00CC52A8" w:rsidRDefault="00526947" w:rsidP="00CC52A8">
            <w:pPr>
              <w:pStyle w:val="a6"/>
            </w:pPr>
          </w:p>
        </w:tc>
      </w:tr>
    </w:tbl>
    <w:p w:rsidR="00FC059C" w:rsidRPr="00FC059C" w:rsidRDefault="00FC059C" w:rsidP="00FC059C">
      <w:pPr>
        <w:pStyle w:val="Default"/>
        <w:ind w:firstLine="709"/>
        <w:jc w:val="both"/>
        <w:rPr>
          <w:b/>
          <w:color w:val="auto"/>
          <w:sz w:val="23"/>
          <w:szCs w:val="23"/>
        </w:rPr>
      </w:pPr>
    </w:p>
    <w:p w:rsidR="00FC059C" w:rsidRPr="00FC059C" w:rsidRDefault="007644B0" w:rsidP="00FC059C">
      <w:pPr>
        <w:pStyle w:val="Default"/>
        <w:ind w:firstLine="709"/>
        <w:jc w:val="both"/>
        <w:rPr>
          <w:b/>
          <w:color w:val="auto"/>
          <w:sz w:val="23"/>
          <w:szCs w:val="23"/>
        </w:rPr>
      </w:pPr>
      <w:r>
        <w:rPr>
          <w:b/>
          <w:color w:val="auto"/>
          <w:sz w:val="23"/>
          <w:szCs w:val="23"/>
        </w:rPr>
        <w:t>2.</w:t>
      </w:r>
      <w:r w:rsidR="00FC059C" w:rsidRPr="00FC059C">
        <w:rPr>
          <w:b/>
          <w:color w:val="auto"/>
          <w:sz w:val="23"/>
          <w:szCs w:val="23"/>
        </w:rPr>
        <w:t>4.1.3. Результаты Государственной итоговой аттестации</w:t>
      </w:r>
    </w:p>
    <w:p w:rsidR="00526947" w:rsidRDefault="00526947" w:rsidP="00FC059C">
      <w:pPr>
        <w:pStyle w:val="Default"/>
        <w:ind w:firstLine="709"/>
        <w:jc w:val="both"/>
        <w:rPr>
          <w:color w:val="auto"/>
          <w:sz w:val="23"/>
          <w:szCs w:val="23"/>
        </w:rPr>
      </w:pPr>
    </w:p>
    <w:p w:rsidR="00FC059C" w:rsidRPr="00FC059C" w:rsidRDefault="00FC059C" w:rsidP="00FC059C">
      <w:pPr>
        <w:pStyle w:val="Default"/>
        <w:ind w:firstLine="709"/>
        <w:jc w:val="both"/>
        <w:rPr>
          <w:color w:val="auto"/>
          <w:sz w:val="23"/>
          <w:szCs w:val="23"/>
        </w:rPr>
      </w:pPr>
      <w:r w:rsidRPr="00FC059C">
        <w:rPr>
          <w:color w:val="auto"/>
          <w:sz w:val="23"/>
          <w:szCs w:val="23"/>
        </w:rPr>
        <w:t>Согласно Закону «Об образовании в Российской Федерации» освоение общеобразовательных программ основного общего и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9-х классов в 201</w:t>
      </w:r>
      <w:r w:rsidR="00D43682">
        <w:rPr>
          <w:color w:val="auto"/>
          <w:sz w:val="23"/>
          <w:szCs w:val="23"/>
        </w:rPr>
        <w:t>8</w:t>
      </w:r>
      <w:r w:rsidRPr="00FC059C">
        <w:rPr>
          <w:color w:val="auto"/>
          <w:sz w:val="23"/>
          <w:szCs w:val="23"/>
        </w:rPr>
        <w:t>-201</w:t>
      </w:r>
      <w:r w:rsidR="00D43682">
        <w:rPr>
          <w:color w:val="auto"/>
          <w:sz w:val="23"/>
          <w:szCs w:val="23"/>
        </w:rPr>
        <w:t>9</w:t>
      </w:r>
      <w:r w:rsidRPr="00FC059C">
        <w:rPr>
          <w:color w:val="auto"/>
          <w:sz w:val="23"/>
          <w:szCs w:val="23"/>
        </w:rPr>
        <w:t xml:space="preserve"> учебном году проведена в соответствии с нормативными правовыми актами и инструктивно-методическими материалами, регламентирующими проведение государственной итоговой аттестации по образовательным программам основного общего образования. Подготовка и проведение основного государственного экзамена осуществлялись в соответствии с планом-графиком, утверждённым директором школы. </w:t>
      </w:r>
    </w:p>
    <w:p w:rsidR="00FC059C" w:rsidRPr="00FC059C" w:rsidRDefault="00FC059C" w:rsidP="00FC059C">
      <w:pPr>
        <w:pStyle w:val="Default"/>
        <w:ind w:firstLine="709"/>
        <w:jc w:val="both"/>
        <w:rPr>
          <w:color w:val="auto"/>
          <w:sz w:val="23"/>
          <w:szCs w:val="23"/>
        </w:rPr>
      </w:pPr>
      <w:r w:rsidRPr="00FC059C">
        <w:rPr>
          <w:color w:val="auto"/>
          <w:sz w:val="23"/>
          <w:szCs w:val="23"/>
        </w:rPr>
        <w:t>В течение учебного года по плану администрацией осуществлялся контроль работы учителей-предметников по подготовке к государственной итоговой аттестации, проведению ОГЭ и ГВЭ. Учащиеся, родители, педагогический коллектив были ознакомлены с нормативно-</w:t>
      </w:r>
      <w:r w:rsidRPr="00FC059C">
        <w:rPr>
          <w:color w:val="auto"/>
          <w:sz w:val="23"/>
          <w:szCs w:val="23"/>
        </w:rPr>
        <w:lastRenderedPageBreak/>
        <w:t xml:space="preserve">правовой базой, порядком проведения ОГЭ и ГВЭ на инструктивно-методических совещаниях, родительских собраниях, индивидуальных консультациях в соответствии с Положением о проведении основного государственного экзамена. Необходимое обучение было организовано для организаторов в аудитории. </w:t>
      </w:r>
    </w:p>
    <w:p w:rsidR="00FC059C" w:rsidRPr="00FC059C" w:rsidRDefault="00FC059C" w:rsidP="00FC059C">
      <w:pPr>
        <w:pStyle w:val="Default"/>
        <w:ind w:firstLine="709"/>
        <w:jc w:val="both"/>
        <w:rPr>
          <w:color w:val="auto"/>
          <w:sz w:val="23"/>
          <w:szCs w:val="23"/>
        </w:rPr>
      </w:pPr>
      <w:r w:rsidRPr="00FC059C">
        <w:rPr>
          <w:color w:val="auto"/>
          <w:sz w:val="23"/>
          <w:szCs w:val="23"/>
        </w:rPr>
        <w:t xml:space="preserve">На педагогических советах рассматривались вопросы о подготовке к ГИА учащихся  9, 11 классов, допуск выпускников к ГИА, анализ ГИА за курс основного общего, среднего общего образования. </w:t>
      </w:r>
    </w:p>
    <w:p w:rsidR="00FC059C" w:rsidRPr="00FC059C" w:rsidRDefault="00FC059C" w:rsidP="00FC059C">
      <w:pPr>
        <w:pStyle w:val="Default"/>
        <w:ind w:firstLine="709"/>
        <w:jc w:val="both"/>
        <w:rPr>
          <w:color w:val="auto"/>
          <w:sz w:val="23"/>
          <w:szCs w:val="23"/>
        </w:rPr>
      </w:pPr>
      <w:r w:rsidRPr="00FC059C">
        <w:rPr>
          <w:color w:val="auto"/>
          <w:sz w:val="23"/>
          <w:szCs w:val="23"/>
        </w:rPr>
        <w:t xml:space="preserve">На административных, производственных совещаниях, заседаниях ШМО рассматривались вопросы изучения нормативно-распорядительных документов, регламентирующих порядок проведения ГИА; анализ организации подготовки к государственной итоговой аттестации выпускников 9, 11-х классов; анализ результатов диагностических работ в 9-х, 11 классах. </w:t>
      </w:r>
    </w:p>
    <w:p w:rsidR="00FC059C" w:rsidRPr="00FC059C" w:rsidRDefault="00FC059C" w:rsidP="00FC059C">
      <w:pPr>
        <w:pStyle w:val="Default"/>
        <w:ind w:firstLine="709"/>
        <w:jc w:val="both"/>
        <w:rPr>
          <w:color w:val="auto"/>
          <w:sz w:val="23"/>
          <w:szCs w:val="23"/>
        </w:rPr>
      </w:pPr>
      <w:r w:rsidRPr="00FC059C">
        <w:rPr>
          <w:color w:val="auto"/>
          <w:sz w:val="23"/>
          <w:szCs w:val="23"/>
        </w:rPr>
        <w:t xml:space="preserve">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ОГЭ и ГВЭ. Данная информация зафиксирована в протоколах родительских и ученических собраний. </w:t>
      </w:r>
    </w:p>
    <w:p w:rsidR="00FC059C" w:rsidRPr="00FC059C" w:rsidRDefault="00FC059C" w:rsidP="00FC059C">
      <w:pPr>
        <w:pStyle w:val="Default"/>
        <w:ind w:firstLine="709"/>
        <w:jc w:val="both"/>
        <w:rPr>
          <w:color w:val="auto"/>
          <w:sz w:val="23"/>
          <w:szCs w:val="23"/>
        </w:rPr>
      </w:pPr>
      <w:r w:rsidRPr="00FC059C">
        <w:rPr>
          <w:color w:val="auto"/>
          <w:sz w:val="23"/>
          <w:szCs w:val="23"/>
        </w:rPr>
        <w:t xml:space="preserve">Помощь в информационном сопровождении ГИА выпускникам, родителям и педагогам оказывали оформленные стенды с нормативно-правовой документацией по проведению ГИА, предметные стенды в учебных кабинетах «Готовимся к ГИА», раздел школьного сайта «Государственная итоговая аттестация». Содержание данных информационных источников систематически обновлялось. </w:t>
      </w:r>
    </w:p>
    <w:p w:rsidR="00FC059C" w:rsidRPr="00FC059C" w:rsidRDefault="00FC059C" w:rsidP="00FC059C">
      <w:pPr>
        <w:pStyle w:val="Default"/>
        <w:ind w:firstLine="709"/>
        <w:jc w:val="both"/>
        <w:rPr>
          <w:color w:val="auto"/>
          <w:sz w:val="23"/>
          <w:szCs w:val="23"/>
        </w:rPr>
      </w:pPr>
      <w:r w:rsidRPr="00FC059C">
        <w:rPr>
          <w:color w:val="auto"/>
          <w:sz w:val="23"/>
          <w:szCs w:val="23"/>
        </w:rPr>
        <w:t xml:space="preserve">Осуществлялось психолого-педагогическое сопровождение выпускников 9-х классов в форме психодиагностики учащихся 9, 11-х классов и индивидуальных консультаций по результатам психодиагностики. </w:t>
      </w:r>
    </w:p>
    <w:p w:rsidR="00FC059C" w:rsidRPr="00FC059C" w:rsidRDefault="00FC059C" w:rsidP="00FC059C">
      <w:pPr>
        <w:pStyle w:val="Default"/>
        <w:ind w:firstLine="709"/>
        <w:jc w:val="both"/>
        <w:rPr>
          <w:color w:val="auto"/>
          <w:sz w:val="23"/>
          <w:szCs w:val="23"/>
        </w:rPr>
      </w:pPr>
      <w:r w:rsidRPr="00FC059C">
        <w:rPr>
          <w:color w:val="auto"/>
          <w:sz w:val="23"/>
          <w:szCs w:val="23"/>
        </w:rPr>
        <w:t>Контроль уровня качества обученности выпускников осуществлялся посредством проведения и последующего анализа контрольных работ, контрольных срезов, диагностических работ в соответствии с планом внутришкольного контроля, а также диагностических работ в системе СтатГрад; контроля выполнения программного материала по предметам школьного учебного плана.</w:t>
      </w:r>
    </w:p>
    <w:p w:rsidR="00FC059C" w:rsidRPr="00FC059C" w:rsidRDefault="00FC059C" w:rsidP="00FC059C">
      <w:pPr>
        <w:pStyle w:val="a6"/>
        <w:ind w:firstLine="709"/>
        <w:jc w:val="both"/>
      </w:pPr>
      <w:r w:rsidRPr="00FC059C">
        <w:t>Сочетание административного контроля с самоконтролем и самоанализом деятельности педагогов позволило обеспечить достаточный уровень подготовки к государственной итоговой  аттестации и способствовала её организованному проведению.</w:t>
      </w:r>
    </w:p>
    <w:p w:rsidR="00FC059C" w:rsidRPr="00FC059C" w:rsidRDefault="00FC059C" w:rsidP="00FC059C">
      <w:pPr>
        <w:pStyle w:val="a6"/>
        <w:ind w:firstLine="709"/>
        <w:jc w:val="both"/>
      </w:pPr>
      <w:r w:rsidRPr="00FC059C">
        <w:t xml:space="preserve">По результатам проверки практического этапа проведения государственной итоговой аттестации следует отметить  соблюдение порядка проведения  экзаменов в соответствии с положением о государственной итоговой аттестации выпускников. </w:t>
      </w:r>
    </w:p>
    <w:p w:rsidR="00FC059C" w:rsidRPr="00FC059C" w:rsidRDefault="00FC059C" w:rsidP="00FC059C">
      <w:pPr>
        <w:pStyle w:val="a6"/>
        <w:ind w:firstLine="709"/>
        <w:jc w:val="both"/>
      </w:pPr>
      <w:r w:rsidRPr="00FC059C">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FC059C" w:rsidRPr="00FC059C" w:rsidRDefault="00FC059C" w:rsidP="00F25BD8">
      <w:pPr>
        <w:pStyle w:val="a6"/>
        <w:numPr>
          <w:ilvl w:val="0"/>
          <w:numId w:val="3"/>
        </w:numPr>
        <w:jc w:val="both"/>
      </w:pPr>
      <w:r w:rsidRPr="00FC059C">
        <w:t>протоколы проверки результатов ЕГЭ и ГИА-9;</w:t>
      </w:r>
    </w:p>
    <w:p w:rsidR="00FC059C" w:rsidRPr="00FC059C" w:rsidRDefault="00FC059C" w:rsidP="00F25BD8">
      <w:pPr>
        <w:pStyle w:val="a6"/>
        <w:numPr>
          <w:ilvl w:val="0"/>
          <w:numId w:val="3"/>
        </w:numPr>
        <w:jc w:val="both"/>
      </w:pPr>
      <w:r w:rsidRPr="00FC059C">
        <w:t>распределение выпускников;</w:t>
      </w:r>
    </w:p>
    <w:p w:rsidR="00FC059C" w:rsidRPr="00FC059C" w:rsidRDefault="00FC059C" w:rsidP="00F25BD8">
      <w:pPr>
        <w:pStyle w:val="a6"/>
        <w:numPr>
          <w:ilvl w:val="0"/>
          <w:numId w:val="3"/>
        </w:numPr>
        <w:jc w:val="both"/>
      </w:pPr>
      <w:r w:rsidRPr="00FC059C">
        <w:t>анализ уровня подготовки и проведения государственной итоговой аттестации;</w:t>
      </w:r>
    </w:p>
    <w:p w:rsidR="00FC059C" w:rsidRPr="00FC059C" w:rsidRDefault="00FC059C" w:rsidP="00F25BD8">
      <w:pPr>
        <w:pStyle w:val="a6"/>
        <w:numPr>
          <w:ilvl w:val="0"/>
          <w:numId w:val="3"/>
        </w:numPr>
        <w:jc w:val="both"/>
      </w:pPr>
      <w:r w:rsidRPr="00FC059C">
        <w:t>сравнение результатов обучения выпускников по итогам учебного года и результатам экзаменов;</w:t>
      </w:r>
    </w:p>
    <w:p w:rsidR="00FC059C" w:rsidRPr="00FC059C" w:rsidRDefault="00FC059C" w:rsidP="00F25BD8">
      <w:pPr>
        <w:pStyle w:val="a6"/>
        <w:numPr>
          <w:ilvl w:val="0"/>
          <w:numId w:val="3"/>
        </w:numPr>
        <w:jc w:val="both"/>
      </w:pPr>
      <w:r w:rsidRPr="00FC059C">
        <w:t>динамика результатов государственной итоговой аттестации выпускников за несколько лет;</w:t>
      </w:r>
    </w:p>
    <w:p w:rsidR="00FC059C" w:rsidRPr="00FC059C" w:rsidRDefault="00FC059C" w:rsidP="00F25BD8">
      <w:pPr>
        <w:pStyle w:val="a6"/>
        <w:numPr>
          <w:ilvl w:val="0"/>
          <w:numId w:val="3"/>
        </w:numPr>
        <w:jc w:val="both"/>
      </w:pPr>
      <w:r w:rsidRPr="00FC059C">
        <w:t>анализ экзаменов по каждому предмету с учетом общеучебных и специальных знаний, умений и навыков.</w:t>
      </w:r>
    </w:p>
    <w:p w:rsidR="00FC059C" w:rsidRPr="00FC059C" w:rsidRDefault="00FC059C" w:rsidP="00FC059C">
      <w:pPr>
        <w:pStyle w:val="Default"/>
        <w:ind w:firstLine="709"/>
        <w:jc w:val="both"/>
        <w:rPr>
          <w:color w:val="auto"/>
          <w:sz w:val="23"/>
          <w:szCs w:val="23"/>
        </w:rPr>
      </w:pPr>
    </w:p>
    <w:p w:rsidR="00FC059C" w:rsidRDefault="00FC059C" w:rsidP="00FC059C">
      <w:pPr>
        <w:pStyle w:val="a6"/>
        <w:jc w:val="center"/>
        <w:rPr>
          <w:sz w:val="28"/>
          <w:szCs w:val="28"/>
        </w:rPr>
      </w:pPr>
    </w:p>
    <w:p w:rsidR="0033333B" w:rsidRDefault="0033333B" w:rsidP="00FC059C">
      <w:pPr>
        <w:pStyle w:val="a6"/>
        <w:jc w:val="center"/>
        <w:rPr>
          <w:sz w:val="28"/>
          <w:szCs w:val="28"/>
        </w:rPr>
      </w:pPr>
    </w:p>
    <w:p w:rsidR="0033333B" w:rsidRPr="00FC059C" w:rsidRDefault="0033333B" w:rsidP="00FC059C">
      <w:pPr>
        <w:pStyle w:val="a6"/>
        <w:jc w:val="center"/>
        <w:rPr>
          <w:sz w:val="28"/>
          <w:szCs w:val="28"/>
        </w:rPr>
      </w:pPr>
    </w:p>
    <w:p w:rsidR="00DF3AB4" w:rsidRDefault="00DF3AB4" w:rsidP="00DF3AB4">
      <w:pPr>
        <w:pStyle w:val="a6"/>
        <w:jc w:val="center"/>
      </w:pPr>
      <w:r>
        <w:lastRenderedPageBreak/>
        <w:t>Общие сведения о прохождении ГИА в 2018-2019 учебном году</w:t>
      </w:r>
    </w:p>
    <w:p w:rsidR="00DF3AB4" w:rsidRDefault="00DF3AB4" w:rsidP="00DF3AB4">
      <w:pPr>
        <w:pStyle w:val="a6"/>
        <w:jc w:val="center"/>
        <w:rPr>
          <w:sz w:val="28"/>
          <w:szCs w:val="28"/>
        </w:rPr>
      </w:pPr>
    </w:p>
    <w:tbl>
      <w:tblPr>
        <w:tblW w:w="0" w:type="auto"/>
        <w:tblInd w:w="1526" w:type="dxa"/>
        <w:tblCellMar>
          <w:left w:w="0" w:type="dxa"/>
          <w:right w:w="0" w:type="dxa"/>
        </w:tblCellMar>
        <w:tblLook w:val="04A0"/>
      </w:tblPr>
      <w:tblGrid>
        <w:gridCol w:w="850"/>
        <w:gridCol w:w="6053"/>
        <w:gridCol w:w="1873"/>
        <w:gridCol w:w="1779"/>
      </w:tblGrid>
      <w:tr w:rsidR="00DF3AB4" w:rsidTr="00DF3AB4">
        <w:trPr>
          <w:trHeight w:val="395"/>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rPr>
                <w:bCs/>
              </w:rPr>
              <w:t>№</w:t>
            </w:r>
          </w:p>
        </w:tc>
        <w:tc>
          <w:tcPr>
            <w:tcW w:w="6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rPr>
                <w:bCs/>
              </w:rPr>
              <w:t>Показатели</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rPr>
                <w:bCs/>
              </w:rPr>
              <w:t>9АБ классы</w:t>
            </w:r>
          </w:p>
        </w:tc>
        <w:tc>
          <w:tcPr>
            <w:tcW w:w="1779" w:type="dxa"/>
            <w:tcBorders>
              <w:top w:val="single" w:sz="8" w:space="0" w:color="auto"/>
              <w:left w:val="nil"/>
              <w:bottom w:val="single" w:sz="8" w:space="0" w:color="auto"/>
              <w:right w:val="single" w:sz="8" w:space="0" w:color="auto"/>
            </w:tcBorders>
            <w:hideMark/>
          </w:tcPr>
          <w:p w:rsidR="00DF3AB4" w:rsidRDefault="00DF3AB4" w:rsidP="00DF3AB4">
            <w:pPr>
              <w:pStyle w:val="a6"/>
              <w:jc w:val="center"/>
              <w:rPr>
                <w:bCs/>
              </w:rPr>
            </w:pPr>
            <w:r>
              <w:rPr>
                <w:bCs/>
              </w:rPr>
              <w:t>11 класс</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1</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Всего выпускников</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456725" w:rsidRDefault="00DF3AB4" w:rsidP="00DF3AB4">
            <w:pPr>
              <w:pStyle w:val="a6"/>
              <w:jc w:val="center"/>
            </w:pPr>
            <w:r>
              <w:t>53</w:t>
            </w:r>
          </w:p>
        </w:tc>
        <w:tc>
          <w:tcPr>
            <w:tcW w:w="1779" w:type="dxa"/>
            <w:tcBorders>
              <w:top w:val="nil"/>
              <w:left w:val="nil"/>
              <w:bottom w:val="single" w:sz="8" w:space="0" w:color="auto"/>
              <w:right w:val="single" w:sz="8" w:space="0" w:color="auto"/>
            </w:tcBorders>
            <w:hideMark/>
          </w:tcPr>
          <w:p w:rsidR="00DF3AB4" w:rsidRPr="00F114F4" w:rsidRDefault="00DF3AB4" w:rsidP="00DF3AB4">
            <w:pPr>
              <w:pStyle w:val="a6"/>
              <w:jc w:val="center"/>
            </w:pPr>
            <w:r>
              <w:t>30</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2</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Из них допущено к аттестации</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456725" w:rsidRDefault="00DF3AB4" w:rsidP="00DF3AB4">
            <w:pPr>
              <w:pStyle w:val="a6"/>
              <w:jc w:val="center"/>
            </w:pPr>
            <w:r>
              <w:t>52</w:t>
            </w:r>
          </w:p>
        </w:tc>
        <w:tc>
          <w:tcPr>
            <w:tcW w:w="1779" w:type="dxa"/>
            <w:tcBorders>
              <w:top w:val="nil"/>
              <w:left w:val="nil"/>
              <w:bottom w:val="single" w:sz="8" w:space="0" w:color="auto"/>
              <w:right w:val="single" w:sz="8" w:space="0" w:color="auto"/>
            </w:tcBorders>
            <w:hideMark/>
          </w:tcPr>
          <w:p w:rsidR="00DF3AB4" w:rsidRPr="00F114F4" w:rsidRDefault="00DF3AB4" w:rsidP="00DF3AB4">
            <w:pPr>
              <w:pStyle w:val="a6"/>
              <w:jc w:val="center"/>
            </w:pPr>
            <w:r>
              <w:t>30</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3</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Аттестовано досрочно</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532A14" w:rsidRDefault="00DF3AB4" w:rsidP="00DF3AB4">
            <w:pPr>
              <w:pStyle w:val="a6"/>
              <w:jc w:val="center"/>
              <w:rPr>
                <w:lang w:val="en-US"/>
              </w:rPr>
            </w:pPr>
            <w:r>
              <w:rPr>
                <w:lang w:val="en-US"/>
              </w:rPr>
              <w:t>-</w:t>
            </w:r>
          </w:p>
        </w:tc>
        <w:tc>
          <w:tcPr>
            <w:tcW w:w="1779" w:type="dxa"/>
            <w:tcBorders>
              <w:top w:val="nil"/>
              <w:left w:val="nil"/>
              <w:bottom w:val="single" w:sz="8" w:space="0" w:color="auto"/>
              <w:right w:val="single" w:sz="8" w:space="0" w:color="auto"/>
            </w:tcBorders>
            <w:hideMark/>
          </w:tcPr>
          <w:p w:rsidR="00DF3AB4" w:rsidRPr="00532A14" w:rsidRDefault="00DF3AB4" w:rsidP="00DF3AB4">
            <w:pPr>
              <w:pStyle w:val="a6"/>
              <w:jc w:val="center"/>
              <w:rPr>
                <w:lang w:val="en-US"/>
              </w:rPr>
            </w:pPr>
            <w:r>
              <w:rPr>
                <w:lang w:val="en-US"/>
              </w:rPr>
              <w:t>-</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4</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Назначен щадящий режим/из них  ОВЗ и инвалиды</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A73756" w:rsidRDefault="00DF3AB4" w:rsidP="00DF3AB4">
            <w:pPr>
              <w:pStyle w:val="a6"/>
              <w:jc w:val="center"/>
            </w:pPr>
            <w:r>
              <w:t>1/1</w:t>
            </w:r>
          </w:p>
        </w:tc>
        <w:tc>
          <w:tcPr>
            <w:tcW w:w="1779" w:type="dxa"/>
            <w:tcBorders>
              <w:top w:val="nil"/>
              <w:left w:val="nil"/>
              <w:bottom w:val="single" w:sz="8" w:space="0" w:color="auto"/>
              <w:right w:val="single" w:sz="8" w:space="0" w:color="auto"/>
            </w:tcBorders>
            <w:hideMark/>
          </w:tcPr>
          <w:p w:rsidR="00DF3AB4" w:rsidRPr="00532A14" w:rsidRDefault="00DF3AB4" w:rsidP="00DF3AB4">
            <w:pPr>
              <w:pStyle w:val="a6"/>
              <w:jc w:val="center"/>
              <w:rPr>
                <w:lang w:val="en-US"/>
              </w:rPr>
            </w:pPr>
            <w:r>
              <w:rPr>
                <w:lang w:val="en-US"/>
              </w:rPr>
              <w:t>-</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5</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Назначен повторный экзамен</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0E39F3" w:rsidRDefault="00DF3AB4" w:rsidP="00DF3AB4">
            <w:pPr>
              <w:pStyle w:val="a6"/>
              <w:jc w:val="center"/>
              <w:rPr>
                <w:rFonts w:eastAsia="Calibri"/>
              </w:rPr>
            </w:pPr>
            <w:r>
              <w:rPr>
                <w:rFonts w:eastAsia="Calibri"/>
              </w:rPr>
              <w:t>6</w:t>
            </w:r>
          </w:p>
        </w:tc>
        <w:tc>
          <w:tcPr>
            <w:tcW w:w="1779" w:type="dxa"/>
            <w:tcBorders>
              <w:top w:val="nil"/>
              <w:left w:val="nil"/>
              <w:bottom w:val="single" w:sz="8" w:space="0" w:color="auto"/>
              <w:right w:val="single" w:sz="8" w:space="0" w:color="auto"/>
            </w:tcBorders>
            <w:hideMark/>
          </w:tcPr>
          <w:p w:rsidR="00DF3AB4" w:rsidRPr="00B22DCB" w:rsidRDefault="00DF3AB4" w:rsidP="00DF3AB4">
            <w:pPr>
              <w:pStyle w:val="a6"/>
              <w:jc w:val="center"/>
            </w:pPr>
            <w:r>
              <w:t>3</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6</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Аттестовано всего по итогам года:</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0E39F3" w:rsidRDefault="00DF3AB4" w:rsidP="00DF3AB4">
            <w:pPr>
              <w:pStyle w:val="a6"/>
              <w:jc w:val="center"/>
            </w:pPr>
            <w:r>
              <w:t>52</w:t>
            </w:r>
          </w:p>
        </w:tc>
        <w:tc>
          <w:tcPr>
            <w:tcW w:w="1779" w:type="dxa"/>
            <w:tcBorders>
              <w:top w:val="nil"/>
              <w:left w:val="nil"/>
              <w:bottom w:val="single" w:sz="8" w:space="0" w:color="auto"/>
              <w:right w:val="single" w:sz="8" w:space="0" w:color="auto"/>
            </w:tcBorders>
            <w:hideMark/>
          </w:tcPr>
          <w:p w:rsidR="00DF3AB4" w:rsidRPr="00B22DCB" w:rsidRDefault="00DF3AB4" w:rsidP="00DF3AB4">
            <w:pPr>
              <w:pStyle w:val="a6"/>
              <w:jc w:val="center"/>
            </w:pPr>
            <w:r>
              <w:t>30</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7</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Из них на 5</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B22DCB" w:rsidRDefault="00DF3AB4" w:rsidP="00DF3AB4">
            <w:pPr>
              <w:pStyle w:val="a6"/>
              <w:jc w:val="center"/>
            </w:pPr>
            <w:r>
              <w:t>1</w:t>
            </w:r>
          </w:p>
        </w:tc>
        <w:tc>
          <w:tcPr>
            <w:tcW w:w="1779" w:type="dxa"/>
            <w:tcBorders>
              <w:top w:val="nil"/>
              <w:left w:val="nil"/>
              <w:bottom w:val="single" w:sz="8" w:space="0" w:color="auto"/>
              <w:right w:val="single" w:sz="8" w:space="0" w:color="auto"/>
            </w:tcBorders>
            <w:hideMark/>
          </w:tcPr>
          <w:p w:rsidR="00DF3AB4" w:rsidRPr="00B22DCB" w:rsidRDefault="00DF3AB4" w:rsidP="00DF3AB4">
            <w:pPr>
              <w:pStyle w:val="a6"/>
              <w:jc w:val="center"/>
            </w:pPr>
            <w:r>
              <w:t>3</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8</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Из них на 4 и 5</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461DFC" w:rsidRDefault="00DF3AB4" w:rsidP="00DF3AB4">
            <w:pPr>
              <w:pStyle w:val="a6"/>
              <w:jc w:val="center"/>
            </w:pPr>
            <w:r w:rsidRPr="00461DFC">
              <w:t>15</w:t>
            </w:r>
          </w:p>
        </w:tc>
        <w:tc>
          <w:tcPr>
            <w:tcW w:w="1779" w:type="dxa"/>
            <w:tcBorders>
              <w:top w:val="nil"/>
              <w:left w:val="nil"/>
              <w:bottom w:val="single" w:sz="8" w:space="0" w:color="auto"/>
              <w:right w:val="single" w:sz="8" w:space="0" w:color="auto"/>
            </w:tcBorders>
            <w:hideMark/>
          </w:tcPr>
          <w:p w:rsidR="00DF3AB4" w:rsidRPr="00461DFC" w:rsidRDefault="00DF3AB4" w:rsidP="00DF3AB4">
            <w:pPr>
              <w:pStyle w:val="a6"/>
              <w:jc w:val="center"/>
            </w:pPr>
            <w:r w:rsidRPr="00461DFC">
              <w:t>11</w:t>
            </w:r>
          </w:p>
        </w:tc>
      </w:tr>
      <w:tr w:rsidR="00DF3AB4" w:rsidTr="00DF3AB4">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9</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7B642D" w:rsidRDefault="00DF3AB4" w:rsidP="00DF3AB4">
            <w:pPr>
              <w:pStyle w:val="a6"/>
              <w:jc w:val="center"/>
              <w:rPr>
                <w:color w:val="000000" w:themeColor="text1"/>
              </w:rPr>
            </w:pPr>
            <w:r w:rsidRPr="007B642D">
              <w:rPr>
                <w:color w:val="000000" w:themeColor="text1"/>
              </w:rPr>
              <w:t>Окончили школу со справкой</w:t>
            </w:r>
          </w:p>
          <w:p w:rsidR="00DF3AB4" w:rsidRPr="007B642D" w:rsidRDefault="00DF3AB4" w:rsidP="00DF3AB4">
            <w:pPr>
              <w:pStyle w:val="a6"/>
              <w:jc w:val="center"/>
              <w:rPr>
                <w:color w:val="000000" w:themeColor="text1"/>
              </w:rPr>
            </w:pPr>
            <w:r w:rsidRPr="007B642D">
              <w:rPr>
                <w:color w:val="000000" w:themeColor="text1"/>
              </w:rPr>
              <w:t>(после сентябрьского периода ГИА)</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Pr="00F114F4" w:rsidRDefault="00DF3AB4" w:rsidP="00DF3AB4">
            <w:pPr>
              <w:pStyle w:val="a6"/>
              <w:jc w:val="center"/>
            </w:pPr>
            <w:r>
              <w:t>1</w:t>
            </w:r>
          </w:p>
        </w:tc>
        <w:tc>
          <w:tcPr>
            <w:tcW w:w="1779" w:type="dxa"/>
            <w:tcBorders>
              <w:top w:val="nil"/>
              <w:left w:val="nil"/>
              <w:bottom w:val="single" w:sz="8" w:space="0" w:color="auto"/>
              <w:right w:val="single" w:sz="8" w:space="0" w:color="auto"/>
            </w:tcBorders>
            <w:hideMark/>
          </w:tcPr>
          <w:p w:rsidR="00DF3AB4" w:rsidRPr="00F114F4" w:rsidRDefault="00DF3AB4" w:rsidP="00DF3AB4">
            <w:pPr>
              <w:pStyle w:val="a6"/>
              <w:jc w:val="center"/>
            </w:pPr>
            <w:r>
              <w:t>1</w:t>
            </w:r>
          </w:p>
        </w:tc>
      </w:tr>
      <w:tr w:rsidR="00DF3AB4" w:rsidTr="00DF3AB4">
        <w:trPr>
          <w:trHeight w:val="1774"/>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10</w:t>
            </w:r>
          </w:p>
        </w:tc>
        <w:tc>
          <w:tcPr>
            <w:tcW w:w="6053" w:type="dxa"/>
            <w:tcBorders>
              <w:top w:val="nil"/>
              <w:left w:val="nil"/>
              <w:bottom w:val="single" w:sz="8" w:space="0" w:color="auto"/>
              <w:right w:val="single" w:sz="8" w:space="0" w:color="auto"/>
            </w:tcBorders>
            <w:tcMar>
              <w:top w:w="0" w:type="dxa"/>
              <w:left w:w="108" w:type="dxa"/>
              <w:bottom w:w="0" w:type="dxa"/>
              <w:right w:w="108" w:type="dxa"/>
            </w:tcMar>
            <w:hideMark/>
          </w:tcPr>
          <w:p w:rsidR="00DF3AB4" w:rsidRDefault="00DF3AB4" w:rsidP="00DF3AB4">
            <w:pPr>
              <w:pStyle w:val="a6"/>
              <w:jc w:val="center"/>
            </w:pPr>
            <w:r>
              <w:t>Окончили школу:</w:t>
            </w:r>
          </w:p>
          <w:p w:rsidR="00DF3AB4" w:rsidRPr="00532A14" w:rsidRDefault="00DF3AB4" w:rsidP="00DF3AB4">
            <w:pPr>
              <w:pStyle w:val="a6"/>
              <w:jc w:val="center"/>
            </w:pPr>
            <w:r>
              <w:t>- с медалью</w:t>
            </w:r>
          </w:p>
          <w:p w:rsidR="00DF3AB4" w:rsidRDefault="00DF3AB4" w:rsidP="00DF3AB4">
            <w:pPr>
              <w:pStyle w:val="a6"/>
              <w:jc w:val="center"/>
            </w:pPr>
            <w:r>
              <w:t>-  получили аттестат особого образца;</w:t>
            </w:r>
          </w:p>
          <w:p w:rsidR="00DF3AB4" w:rsidRDefault="00DF3AB4" w:rsidP="00DF3AB4">
            <w:pPr>
              <w:pStyle w:val="a6"/>
              <w:jc w:val="center"/>
            </w:pPr>
            <w:r>
              <w:t>- с Похвальным листом «За отличные успехи в учении»;</w:t>
            </w:r>
          </w:p>
          <w:p w:rsidR="00DF3AB4" w:rsidRDefault="00DF3AB4" w:rsidP="00DF3AB4">
            <w:pPr>
              <w:pStyle w:val="a6"/>
              <w:jc w:val="center"/>
            </w:pPr>
            <w:r>
              <w:t>-с грамотой «За особые успехи  в изучении отдельных предметов»</w:t>
            </w:r>
          </w:p>
        </w:tc>
        <w:tc>
          <w:tcPr>
            <w:tcW w:w="1873" w:type="dxa"/>
            <w:tcBorders>
              <w:top w:val="nil"/>
              <w:left w:val="nil"/>
              <w:bottom w:val="single" w:sz="8" w:space="0" w:color="auto"/>
              <w:right w:val="single" w:sz="8" w:space="0" w:color="auto"/>
            </w:tcBorders>
            <w:tcMar>
              <w:top w:w="0" w:type="dxa"/>
              <w:left w:w="108" w:type="dxa"/>
              <w:bottom w:w="0" w:type="dxa"/>
              <w:right w:w="108" w:type="dxa"/>
            </w:tcMar>
          </w:tcPr>
          <w:p w:rsidR="00DF3AB4" w:rsidRPr="00456725" w:rsidRDefault="00DF3AB4" w:rsidP="00DF3AB4">
            <w:pPr>
              <w:pStyle w:val="a6"/>
              <w:jc w:val="center"/>
              <w:rPr>
                <w:color w:val="FF0000"/>
              </w:rPr>
            </w:pPr>
          </w:p>
          <w:p w:rsidR="00DF3AB4" w:rsidRPr="000C3833" w:rsidRDefault="00DF3AB4" w:rsidP="00DF3AB4">
            <w:pPr>
              <w:pStyle w:val="a6"/>
              <w:jc w:val="center"/>
            </w:pPr>
            <w:r w:rsidRPr="000C3833">
              <w:t>-</w:t>
            </w:r>
          </w:p>
          <w:p w:rsidR="00DF3AB4" w:rsidRPr="00E223DA" w:rsidRDefault="00DF3AB4" w:rsidP="00DF3AB4">
            <w:pPr>
              <w:pStyle w:val="a6"/>
              <w:jc w:val="center"/>
            </w:pPr>
            <w:r w:rsidRPr="00E223DA">
              <w:t>1</w:t>
            </w:r>
          </w:p>
          <w:p w:rsidR="00DF3AB4" w:rsidRPr="00E223DA" w:rsidRDefault="00DF3AB4" w:rsidP="00DF3AB4">
            <w:pPr>
              <w:pStyle w:val="a6"/>
              <w:jc w:val="center"/>
            </w:pPr>
            <w:r w:rsidRPr="00E223DA">
              <w:t>1</w:t>
            </w:r>
          </w:p>
          <w:p w:rsidR="00DF3AB4" w:rsidRPr="00456725" w:rsidRDefault="00DF3AB4" w:rsidP="00DF3AB4">
            <w:pPr>
              <w:pStyle w:val="a6"/>
              <w:jc w:val="center"/>
              <w:rPr>
                <w:color w:val="FF0000"/>
              </w:rPr>
            </w:pPr>
          </w:p>
          <w:p w:rsidR="00DF3AB4" w:rsidRPr="00DF3AB4" w:rsidRDefault="00DF3AB4" w:rsidP="00DF3AB4">
            <w:pPr>
              <w:pStyle w:val="a6"/>
              <w:jc w:val="center"/>
            </w:pPr>
            <w:r w:rsidRPr="00C10D46">
              <w:t>8</w:t>
            </w:r>
          </w:p>
        </w:tc>
        <w:tc>
          <w:tcPr>
            <w:tcW w:w="1779" w:type="dxa"/>
            <w:tcBorders>
              <w:top w:val="nil"/>
              <w:left w:val="nil"/>
              <w:bottom w:val="single" w:sz="8" w:space="0" w:color="auto"/>
              <w:right w:val="single" w:sz="8" w:space="0" w:color="auto"/>
            </w:tcBorders>
          </w:tcPr>
          <w:p w:rsidR="00DF3AB4" w:rsidRPr="00456725" w:rsidRDefault="00DF3AB4" w:rsidP="00DF3AB4">
            <w:pPr>
              <w:pStyle w:val="a6"/>
              <w:jc w:val="center"/>
              <w:rPr>
                <w:color w:val="FF0000"/>
              </w:rPr>
            </w:pPr>
          </w:p>
          <w:p w:rsidR="00DF3AB4" w:rsidRPr="00E223DA" w:rsidRDefault="00DF3AB4" w:rsidP="00DF3AB4">
            <w:pPr>
              <w:pStyle w:val="a6"/>
              <w:jc w:val="center"/>
            </w:pPr>
            <w:r w:rsidRPr="00E223DA">
              <w:t>2</w:t>
            </w:r>
          </w:p>
          <w:p w:rsidR="00DF3AB4" w:rsidRPr="00E223DA" w:rsidRDefault="00DF3AB4" w:rsidP="00DF3AB4">
            <w:pPr>
              <w:pStyle w:val="a6"/>
              <w:jc w:val="center"/>
            </w:pPr>
            <w:r w:rsidRPr="00E223DA">
              <w:t>2</w:t>
            </w:r>
          </w:p>
          <w:p w:rsidR="00DF3AB4" w:rsidRPr="00E223DA" w:rsidRDefault="00DF3AB4" w:rsidP="00DF3AB4">
            <w:pPr>
              <w:pStyle w:val="a6"/>
              <w:jc w:val="center"/>
            </w:pPr>
            <w:r w:rsidRPr="00E223DA">
              <w:t>2</w:t>
            </w:r>
          </w:p>
          <w:p w:rsidR="00DF3AB4" w:rsidRPr="00456725" w:rsidRDefault="00DF3AB4" w:rsidP="00DF3AB4">
            <w:pPr>
              <w:pStyle w:val="a6"/>
              <w:jc w:val="center"/>
              <w:rPr>
                <w:color w:val="FF0000"/>
              </w:rPr>
            </w:pPr>
          </w:p>
          <w:p w:rsidR="00DF3AB4" w:rsidRPr="000C3833" w:rsidRDefault="00DF3AB4" w:rsidP="00DF3AB4">
            <w:pPr>
              <w:pStyle w:val="a6"/>
              <w:jc w:val="center"/>
            </w:pPr>
            <w:r w:rsidRPr="000C3833">
              <w:t>2</w:t>
            </w:r>
          </w:p>
        </w:tc>
      </w:tr>
    </w:tbl>
    <w:p w:rsidR="00FC059C" w:rsidRPr="00FC059C" w:rsidRDefault="00FC059C" w:rsidP="00FC059C">
      <w:pPr>
        <w:pStyle w:val="a8"/>
        <w:ind w:left="360"/>
        <w:jc w:val="right"/>
        <w:rPr>
          <w:rFonts w:ascii="Times New Roman" w:hAnsi="Times New Roman"/>
          <w:sz w:val="24"/>
          <w:szCs w:val="24"/>
          <w:lang w:eastAsia="ru-RU"/>
        </w:rPr>
      </w:pPr>
    </w:p>
    <w:p w:rsidR="00DF3AB4" w:rsidRPr="00DF3AB4" w:rsidRDefault="00DF3AB4" w:rsidP="00CC52A8">
      <w:pPr>
        <w:pStyle w:val="a6"/>
        <w:jc w:val="center"/>
      </w:pPr>
      <w:r w:rsidRPr="00DF3AB4">
        <w:t>Сведения об итоговой аттестации выпускников</w:t>
      </w:r>
      <w:r w:rsidR="00CC52A8">
        <w:t xml:space="preserve"> </w:t>
      </w:r>
      <w:r w:rsidRPr="00DF3AB4">
        <w:t>9 классов по учебным годам</w:t>
      </w:r>
    </w:p>
    <w:p w:rsidR="00DF3AB4" w:rsidRPr="00DF3AB4" w:rsidRDefault="00DF3AB4" w:rsidP="00DF3AB4">
      <w:pPr>
        <w:pStyle w:val="a6"/>
      </w:pPr>
    </w:p>
    <w:tbl>
      <w:tblPr>
        <w:tblW w:w="13324" w:type="dxa"/>
        <w:jc w:val="center"/>
        <w:tblInd w:w="-3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3"/>
        <w:gridCol w:w="2538"/>
        <w:gridCol w:w="2694"/>
        <w:gridCol w:w="1984"/>
        <w:gridCol w:w="2465"/>
      </w:tblGrid>
      <w:tr w:rsidR="00DF3AB4" w:rsidRPr="00DF3AB4" w:rsidTr="00DF3AB4">
        <w:trPr>
          <w:jc w:val="center"/>
        </w:trPr>
        <w:tc>
          <w:tcPr>
            <w:tcW w:w="3643" w:type="dxa"/>
            <w:vMerge w:val="restart"/>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p>
          <w:p w:rsidR="00DF3AB4" w:rsidRPr="00DF3AB4" w:rsidRDefault="00DF3AB4" w:rsidP="00DF3AB4">
            <w:pPr>
              <w:pStyle w:val="a6"/>
              <w:jc w:val="center"/>
            </w:pPr>
            <w:r w:rsidRPr="00DF3AB4">
              <w:t>Позиции</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2014-2015</w:t>
            </w:r>
          </w:p>
          <w:p w:rsidR="00DF3AB4" w:rsidRPr="00DF3AB4" w:rsidRDefault="00DF3AB4" w:rsidP="00DF3AB4">
            <w:pPr>
              <w:pStyle w:val="a6"/>
              <w:jc w:val="center"/>
            </w:pPr>
            <w:r w:rsidRPr="00DF3AB4">
              <w:t>учебный год</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2016-2017</w:t>
            </w:r>
          </w:p>
          <w:p w:rsidR="00DF3AB4" w:rsidRPr="00DF3AB4" w:rsidRDefault="00DF3AB4" w:rsidP="00DF3AB4">
            <w:pPr>
              <w:pStyle w:val="a6"/>
              <w:jc w:val="center"/>
            </w:pPr>
            <w:r w:rsidRPr="00DF3AB4">
              <w:t>учебный год</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2017-2018</w:t>
            </w:r>
          </w:p>
          <w:p w:rsidR="00DF3AB4" w:rsidRPr="00DF3AB4" w:rsidRDefault="00DF3AB4" w:rsidP="00DF3AB4">
            <w:pPr>
              <w:pStyle w:val="a6"/>
              <w:jc w:val="center"/>
            </w:pPr>
            <w:r w:rsidRPr="00DF3AB4">
              <w:t>учебный год</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2018-2019</w:t>
            </w:r>
          </w:p>
          <w:p w:rsidR="00DF3AB4" w:rsidRPr="00DF3AB4" w:rsidRDefault="00DF3AB4" w:rsidP="00DF3AB4">
            <w:pPr>
              <w:pStyle w:val="a6"/>
              <w:jc w:val="center"/>
            </w:pPr>
            <w:r w:rsidRPr="00DF3AB4">
              <w:t>учебный год</w:t>
            </w:r>
          </w:p>
        </w:tc>
      </w:tr>
      <w:tr w:rsidR="00DF3AB4" w:rsidRPr="00DF3AB4" w:rsidTr="00DF3AB4">
        <w:trPr>
          <w:jc w:val="center"/>
        </w:trPr>
        <w:tc>
          <w:tcPr>
            <w:tcW w:w="3643" w:type="dxa"/>
            <w:vMerge/>
            <w:tcBorders>
              <w:top w:val="single" w:sz="4" w:space="0" w:color="000000"/>
              <w:left w:val="single" w:sz="4" w:space="0" w:color="000000"/>
              <w:bottom w:val="single" w:sz="4" w:space="0" w:color="000000"/>
              <w:right w:val="single" w:sz="4" w:space="0" w:color="000000"/>
            </w:tcBorders>
            <w:vAlign w:val="center"/>
            <w:hideMark/>
          </w:tcPr>
          <w:p w:rsidR="00DF3AB4" w:rsidRPr="00DF3AB4" w:rsidRDefault="00DF3AB4" w:rsidP="00DF3AB4">
            <w:pPr>
              <w:pStyle w:val="a6"/>
              <w:jc w:val="center"/>
            </w:pP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9АБ классы</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9АБ классы</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9АБ классы</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9АБ классы</w:t>
            </w:r>
          </w:p>
        </w:tc>
      </w:tr>
      <w:tr w:rsidR="00DF3AB4" w:rsidRPr="00DF3AB4" w:rsidTr="00DF3AB4">
        <w:trPr>
          <w:jc w:val="center"/>
        </w:trPr>
        <w:tc>
          <w:tcPr>
            <w:tcW w:w="3643" w:type="dxa"/>
            <w:tcBorders>
              <w:top w:val="single" w:sz="4" w:space="0" w:color="000000"/>
              <w:left w:val="single" w:sz="4" w:space="0" w:color="000000"/>
              <w:bottom w:val="single" w:sz="4" w:space="0" w:color="000000"/>
              <w:right w:val="single" w:sz="4" w:space="0" w:color="000000"/>
            </w:tcBorders>
            <w:hideMark/>
          </w:tcPr>
          <w:p w:rsidR="00DF3AB4" w:rsidRPr="00DF3AB4" w:rsidRDefault="00DF3AB4" w:rsidP="00DF3AB4">
            <w:pPr>
              <w:pStyle w:val="a6"/>
              <w:jc w:val="center"/>
            </w:pPr>
            <w:r w:rsidRPr="00DF3AB4">
              <w:t>Всего обучалось</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43</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46</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47</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53</w:t>
            </w:r>
          </w:p>
        </w:tc>
      </w:tr>
      <w:tr w:rsidR="00DF3AB4" w:rsidRPr="00DF3AB4" w:rsidTr="00DF3AB4">
        <w:trPr>
          <w:jc w:val="center"/>
        </w:trPr>
        <w:tc>
          <w:tcPr>
            <w:tcW w:w="3643" w:type="dxa"/>
            <w:tcBorders>
              <w:top w:val="single" w:sz="4" w:space="0" w:color="000000"/>
              <w:left w:val="single" w:sz="4" w:space="0" w:color="000000"/>
              <w:bottom w:val="single" w:sz="4" w:space="0" w:color="000000"/>
              <w:right w:val="single" w:sz="4" w:space="0" w:color="000000"/>
            </w:tcBorders>
            <w:hideMark/>
          </w:tcPr>
          <w:p w:rsidR="00DF3AB4" w:rsidRPr="00DF3AB4" w:rsidRDefault="00DF3AB4" w:rsidP="00DF3AB4">
            <w:pPr>
              <w:pStyle w:val="a6"/>
              <w:jc w:val="center"/>
            </w:pPr>
            <w:r w:rsidRPr="00DF3AB4">
              <w:t>Окончили школу с отличием</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4</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1</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1</w:t>
            </w:r>
          </w:p>
        </w:tc>
      </w:tr>
      <w:tr w:rsidR="00DF3AB4" w:rsidRPr="00DF3AB4" w:rsidTr="00DF3AB4">
        <w:trPr>
          <w:jc w:val="center"/>
        </w:trPr>
        <w:tc>
          <w:tcPr>
            <w:tcW w:w="3643" w:type="dxa"/>
            <w:tcBorders>
              <w:top w:val="single" w:sz="4" w:space="0" w:color="000000"/>
              <w:left w:val="single" w:sz="4" w:space="0" w:color="000000"/>
              <w:bottom w:val="single" w:sz="4" w:space="0" w:color="000000"/>
              <w:right w:val="single" w:sz="4" w:space="0" w:color="000000"/>
            </w:tcBorders>
            <w:hideMark/>
          </w:tcPr>
          <w:p w:rsidR="00DF3AB4" w:rsidRPr="00DF3AB4" w:rsidRDefault="00DF3AB4" w:rsidP="00DF3AB4">
            <w:pPr>
              <w:pStyle w:val="a6"/>
              <w:jc w:val="center"/>
            </w:pPr>
            <w:r w:rsidRPr="00DF3AB4">
              <w:t>Получили аттестат с отличием</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1</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1</w:t>
            </w:r>
          </w:p>
        </w:tc>
      </w:tr>
      <w:tr w:rsidR="00DF3AB4" w:rsidRPr="00DF3AB4" w:rsidTr="00DF3AB4">
        <w:trPr>
          <w:jc w:val="center"/>
        </w:trPr>
        <w:tc>
          <w:tcPr>
            <w:tcW w:w="3643" w:type="dxa"/>
            <w:tcBorders>
              <w:top w:val="single" w:sz="4" w:space="0" w:color="000000"/>
              <w:left w:val="single" w:sz="4" w:space="0" w:color="000000"/>
              <w:bottom w:val="single" w:sz="4" w:space="0" w:color="000000"/>
              <w:right w:val="single" w:sz="4" w:space="0" w:color="000000"/>
            </w:tcBorders>
            <w:hideMark/>
          </w:tcPr>
          <w:p w:rsidR="00DF3AB4" w:rsidRPr="00DF3AB4" w:rsidRDefault="00DF3AB4" w:rsidP="00DF3AB4">
            <w:pPr>
              <w:pStyle w:val="a6"/>
              <w:jc w:val="center"/>
            </w:pPr>
            <w:r w:rsidRPr="00DF3AB4">
              <w:t>Назначена пересдача в сентябре</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w:t>
            </w: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3</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t>6</w:t>
            </w:r>
          </w:p>
        </w:tc>
      </w:tr>
      <w:tr w:rsidR="00DF3AB4" w:rsidRPr="00DF3AB4" w:rsidTr="00DF3AB4">
        <w:trPr>
          <w:jc w:val="center"/>
        </w:trPr>
        <w:tc>
          <w:tcPr>
            <w:tcW w:w="3643" w:type="dxa"/>
            <w:tcBorders>
              <w:top w:val="single" w:sz="4" w:space="0" w:color="000000"/>
              <w:left w:val="single" w:sz="4" w:space="0" w:color="000000"/>
              <w:bottom w:val="single" w:sz="4" w:space="0" w:color="000000"/>
              <w:right w:val="single" w:sz="4" w:space="0" w:color="000000"/>
            </w:tcBorders>
            <w:hideMark/>
          </w:tcPr>
          <w:p w:rsidR="00DF3AB4" w:rsidRPr="00DF3AB4" w:rsidRDefault="00DF3AB4" w:rsidP="00DF3AB4">
            <w:pPr>
              <w:pStyle w:val="a6"/>
              <w:jc w:val="center"/>
            </w:pPr>
            <w:r w:rsidRPr="00DF3AB4">
              <w:t>Не получили аттестат</w:t>
            </w:r>
          </w:p>
          <w:p w:rsidR="00DF3AB4" w:rsidRPr="00DF3AB4" w:rsidRDefault="00DF3AB4" w:rsidP="00DF3AB4">
            <w:pPr>
              <w:pStyle w:val="a6"/>
              <w:jc w:val="center"/>
            </w:pPr>
            <w:r w:rsidRPr="00DF3AB4">
              <w:t>(после сентябрьского периода)</w:t>
            </w:r>
          </w:p>
        </w:tc>
        <w:tc>
          <w:tcPr>
            <w:tcW w:w="2538"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w:t>
            </w:r>
          </w:p>
          <w:p w:rsidR="00DF3AB4" w:rsidRPr="00DF3AB4" w:rsidRDefault="00DF3AB4" w:rsidP="00DF3AB4">
            <w:pPr>
              <w:pStyle w:val="a6"/>
              <w:jc w:val="center"/>
            </w:pPr>
          </w:p>
        </w:tc>
        <w:tc>
          <w:tcPr>
            <w:tcW w:w="269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2</w:t>
            </w:r>
          </w:p>
        </w:tc>
        <w:tc>
          <w:tcPr>
            <w:tcW w:w="1984"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rsidRPr="00DF3AB4">
              <w:t>1</w:t>
            </w:r>
          </w:p>
        </w:tc>
        <w:tc>
          <w:tcPr>
            <w:tcW w:w="2465" w:type="dxa"/>
            <w:tcBorders>
              <w:top w:val="single" w:sz="4" w:space="0" w:color="000000"/>
              <w:left w:val="single" w:sz="4" w:space="0" w:color="000000"/>
              <w:bottom w:val="single" w:sz="4" w:space="0" w:color="000000"/>
              <w:right w:val="single" w:sz="4" w:space="0" w:color="000000"/>
            </w:tcBorders>
          </w:tcPr>
          <w:p w:rsidR="00DF3AB4" w:rsidRPr="00DF3AB4" w:rsidRDefault="00DF3AB4" w:rsidP="00DF3AB4">
            <w:pPr>
              <w:pStyle w:val="a6"/>
              <w:jc w:val="center"/>
            </w:pPr>
            <w:r>
              <w:t>1</w:t>
            </w:r>
          </w:p>
        </w:tc>
      </w:tr>
    </w:tbl>
    <w:p w:rsidR="00DF3AB4" w:rsidRDefault="00DF3AB4" w:rsidP="00DF3AB4">
      <w:pPr>
        <w:ind w:firstLine="540"/>
        <w:jc w:val="center"/>
      </w:pPr>
    </w:p>
    <w:p w:rsidR="0033333B" w:rsidRDefault="0033333B" w:rsidP="00DF3AB4">
      <w:pPr>
        <w:ind w:firstLine="540"/>
        <w:jc w:val="center"/>
      </w:pPr>
    </w:p>
    <w:p w:rsidR="00DF3AB4" w:rsidRDefault="00DF3AB4" w:rsidP="00DF3AB4">
      <w:pPr>
        <w:pStyle w:val="a6"/>
        <w:jc w:val="center"/>
      </w:pPr>
      <w:r>
        <w:lastRenderedPageBreak/>
        <w:t>Сведения о государственной итоговой аттестации выпускников</w:t>
      </w:r>
    </w:p>
    <w:p w:rsidR="00DF3AB4" w:rsidRDefault="00DF3AB4" w:rsidP="00DF3AB4">
      <w:pPr>
        <w:pStyle w:val="a6"/>
        <w:jc w:val="center"/>
      </w:pPr>
      <w:r>
        <w:t>11 классов по учебным годам</w:t>
      </w:r>
    </w:p>
    <w:p w:rsidR="00DF3AB4" w:rsidRDefault="00DF3AB4" w:rsidP="00DF3AB4">
      <w:pPr>
        <w:pStyle w:val="a6"/>
        <w:jc w:val="center"/>
        <w:rPr>
          <w:sz w:val="28"/>
          <w:szCs w:val="28"/>
        </w:rPr>
      </w:pPr>
    </w:p>
    <w:tbl>
      <w:tblPr>
        <w:tblW w:w="11503" w:type="dxa"/>
        <w:jc w:val="center"/>
        <w:tblInd w:w="-1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1"/>
        <w:gridCol w:w="1323"/>
        <w:gridCol w:w="1323"/>
        <w:gridCol w:w="1323"/>
        <w:gridCol w:w="1323"/>
        <w:gridCol w:w="1323"/>
        <w:gridCol w:w="1297"/>
      </w:tblGrid>
      <w:tr w:rsidR="00DF3AB4" w:rsidTr="00DF3AB4">
        <w:trPr>
          <w:jc w:val="center"/>
        </w:trPr>
        <w:tc>
          <w:tcPr>
            <w:tcW w:w="3591" w:type="dxa"/>
            <w:vMerge w:val="restart"/>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p>
          <w:p w:rsidR="00DF3AB4" w:rsidRDefault="00DF3AB4" w:rsidP="00DF3AB4">
            <w:pPr>
              <w:pStyle w:val="a6"/>
              <w:jc w:val="center"/>
            </w:pPr>
            <w:r>
              <w:t>Позиции</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2013-2014</w:t>
            </w:r>
          </w:p>
          <w:p w:rsidR="00DF3AB4" w:rsidRDefault="00DF3AB4" w:rsidP="00DF3AB4">
            <w:pPr>
              <w:pStyle w:val="a6"/>
              <w:jc w:val="center"/>
            </w:pPr>
            <w:r>
              <w:t>учебный год</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2014-2015</w:t>
            </w:r>
          </w:p>
          <w:p w:rsidR="00DF3AB4" w:rsidRDefault="00DF3AB4" w:rsidP="00DF3AB4">
            <w:pPr>
              <w:pStyle w:val="a6"/>
              <w:jc w:val="center"/>
            </w:pPr>
            <w:r>
              <w:t>учебный год</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2015-2016</w:t>
            </w:r>
          </w:p>
          <w:p w:rsidR="00DF3AB4" w:rsidRDefault="00DF3AB4" w:rsidP="00DF3AB4">
            <w:pPr>
              <w:pStyle w:val="a6"/>
              <w:jc w:val="center"/>
            </w:pPr>
            <w:r>
              <w:t>учебный год</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2016-2017</w:t>
            </w:r>
          </w:p>
          <w:p w:rsidR="00DF3AB4" w:rsidRDefault="00DF3AB4" w:rsidP="00DF3AB4">
            <w:pPr>
              <w:pStyle w:val="a6"/>
              <w:jc w:val="center"/>
            </w:pPr>
            <w:r>
              <w:t>учебный год</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2017-2018</w:t>
            </w:r>
          </w:p>
          <w:p w:rsidR="00DF3AB4" w:rsidRDefault="00DF3AB4" w:rsidP="00DF3AB4">
            <w:pPr>
              <w:pStyle w:val="a6"/>
              <w:jc w:val="center"/>
            </w:pPr>
            <w:r>
              <w:t>учебный год</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2018-2019</w:t>
            </w:r>
          </w:p>
          <w:p w:rsidR="00DF3AB4" w:rsidRDefault="00DF3AB4" w:rsidP="00DF3AB4">
            <w:pPr>
              <w:pStyle w:val="a6"/>
              <w:jc w:val="center"/>
            </w:pPr>
            <w:r>
              <w:t>учебный год</w:t>
            </w:r>
          </w:p>
        </w:tc>
      </w:tr>
      <w:tr w:rsidR="00DF3AB4" w:rsidTr="00DF3AB4">
        <w:trPr>
          <w:jc w:val="center"/>
        </w:trPr>
        <w:tc>
          <w:tcPr>
            <w:tcW w:w="3591" w:type="dxa"/>
            <w:vMerge/>
            <w:tcBorders>
              <w:top w:val="single" w:sz="4" w:space="0" w:color="000000"/>
              <w:left w:val="single" w:sz="4" w:space="0" w:color="000000"/>
              <w:bottom w:val="single" w:sz="4" w:space="0" w:color="000000"/>
              <w:right w:val="single" w:sz="4" w:space="0" w:color="000000"/>
            </w:tcBorders>
            <w:vAlign w:val="center"/>
            <w:hideMark/>
          </w:tcPr>
          <w:p w:rsidR="00DF3AB4" w:rsidRDefault="00DF3AB4" w:rsidP="00DF3AB4">
            <w:pPr>
              <w:pStyle w:val="a6"/>
              <w:jc w:val="center"/>
            </w:pP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11 класс</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Всего обучалось</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25</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rPr>
                <w:color w:val="000000"/>
              </w:rPr>
            </w:pPr>
            <w:r>
              <w:rPr>
                <w:color w:val="000000"/>
              </w:rPr>
              <w:t>25</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rPr>
                <w:color w:val="000000"/>
              </w:rPr>
            </w:pPr>
            <w:r>
              <w:rPr>
                <w:color w:val="000000"/>
              </w:rPr>
              <w:t>34</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rPr>
                <w:color w:val="000000"/>
              </w:rPr>
            </w:pPr>
            <w:r>
              <w:rPr>
                <w:color w:val="000000"/>
              </w:rPr>
              <w:t>30</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rPr>
                <w:color w:val="000000"/>
              </w:rPr>
            </w:pPr>
            <w:r>
              <w:rPr>
                <w:color w:val="000000"/>
              </w:rPr>
              <w:t>31</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rPr>
                <w:color w:val="000000"/>
              </w:rPr>
            </w:pPr>
            <w:r>
              <w:rPr>
                <w:color w:val="000000"/>
              </w:rPr>
              <w:t>30</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Окончили школу с отличием</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3</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4</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3</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Получили аттестат с отличием</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3</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4</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Награждены золотой медалью</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3</w:t>
            </w:r>
          </w:p>
        </w:tc>
        <w:tc>
          <w:tcPr>
            <w:tcW w:w="1323" w:type="dxa"/>
            <w:vMerge w:val="restart"/>
            <w:tcBorders>
              <w:top w:val="single" w:sz="4" w:space="0" w:color="000000"/>
              <w:left w:val="single" w:sz="4" w:space="0" w:color="000000"/>
              <w:right w:val="single" w:sz="4" w:space="0" w:color="000000"/>
            </w:tcBorders>
          </w:tcPr>
          <w:p w:rsidR="00DF3AB4" w:rsidRDefault="00DF3AB4" w:rsidP="00DF3AB4">
            <w:pPr>
              <w:pStyle w:val="a6"/>
              <w:jc w:val="center"/>
            </w:pPr>
          </w:p>
          <w:p w:rsidR="00DF3AB4" w:rsidRDefault="00DF3AB4" w:rsidP="00DF3AB4">
            <w:pPr>
              <w:pStyle w:val="a6"/>
              <w:jc w:val="center"/>
            </w:pPr>
            <w:r>
              <w:t>4</w:t>
            </w:r>
          </w:p>
          <w:p w:rsidR="00DF3AB4" w:rsidRDefault="00DF3AB4" w:rsidP="00DF3AB4">
            <w:pPr>
              <w:pStyle w:val="a6"/>
              <w:jc w:val="center"/>
            </w:pPr>
          </w:p>
        </w:tc>
        <w:tc>
          <w:tcPr>
            <w:tcW w:w="1323" w:type="dxa"/>
            <w:vMerge w:val="restart"/>
            <w:tcBorders>
              <w:top w:val="single" w:sz="4" w:space="0" w:color="000000"/>
              <w:left w:val="single" w:sz="4" w:space="0" w:color="000000"/>
              <w:right w:val="single" w:sz="4" w:space="0" w:color="000000"/>
            </w:tcBorders>
          </w:tcPr>
          <w:p w:rsidR="00DF3AB4" w:rsidRDefault="00DF3AB4" w:rsidP="00DF3AB4">
            <w:pPr>
              <w:pStyle w:val="a6"/>
              <w:jc w:val="center"/>
            </w:pPr>
          </w:p>
          <w:p w:rsidR="00DF3AB4" w:rsidRDefault="00DF3AB4" w:rsidP="00DF3AB4">
            <w:pPr>
              <w:pStyle w:val="a6"/>
              <w:jc w:val="center"/>
            </w:pPr>
            <w:r>
              <w:t>1</w:t>
            </w:r>
          </w:p>
        </w:tc>
        <w:tc>
          <w:tcPr>
            <w:tcW w:w="1323" w:type="dxa"/>
            <w:vMerge w:val="restart"/>
            <w:tcBorders>
              <w:top w:val="single" w:sz="4" w:space="0" w:color="000000"/>
              <w:left w:val="single" w:sz="4" w:space="0" w:color="000000"/>
              <w:right w:val="single" w:sz="4" w:space="0" w:color="000000"/>
            </w:tcBorders>
          </w:tcPr>
          <w:p w:rsidR="00DF3AB4" w:rsidRDefault="00DF3AB4" w:rsidP="00DF3AB4">
            <w:pPr>
              <w:pStyle w:val="a6"/>
              <w:jc w:val="center"/>
            </w:pPr>
          </w:p>
          <w:p w:rsidR="00DF3AB4" w:rsidRDefault="00DF3AB4" w:rsidP="00DF3AB4">
            <w:pPr>
              <w:pStyle w:val="a6"/>
              <w:jc w:val="center"/>
            </w:pPr>
            <w:r>
              <w:t>2</w:t>
            </w:r>
          </w:p>
        </w:tc>
        <w:tc>
          <w:tcPr>
            <w:tcW w:w="1297" w:type="dxa"/>
            <w:vMerge w:val="restart"/>
            <w:tcBorders>
              <w:top w:val="single" w:sz="4" w:space="0" w:color="000000"/>
              <w:left w:val="single" w:sz="4" w:space="0" w:color="000000"/>
              <w:right w:val="single" w:sz="4" w:space="0" w:color="000000"/>
            </w:tcBorders>
          </w:tcPr>
          <w:p w:rsidR="00DF3AB4" w:rsidRDefault="00DF3AB4" w:rsidP="00DF3AB4">
            <w:pPr>
              <w:pStyle w:val="a6"/>
              <w:jc w:val="center"/>
            </w:pPr>
          </w:p>
          <w:p w:rsidR="00DF3AB4" w:rsidRDefault="00DF3AB4" w:rsidP="00DF3AB4">
            <w:pPr>
              <w:pStyle w:val="a6"/>
              <w:jc w:val="center"/>
            </w:pPr>
            <w:r>
              <w:t>2</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Награждены серебряной медалью</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p>
        </w:tc>
        <w:tc>
          <w:tcPr>
            <w:tcW w:w="1323" w:type="dxa"/>
            <w:vMerge/>
            <w:tcBorders>
              <w:left w:val="single" w:sz="4" w:space="0" w:color="000000"/>
              <w:bottom w:val="single" w:sz="4" w:space="0" w:color="000000"/>
              <w:right w:val="single" w:sz="4" w:space="0" w:color="000000"/>
            </w:tcBorders>
          </w:tcPr>
          <w:p w:rsidR="00DF3AB4" w:rsidRDefault="00DF3AB4" w:rsidP="00DF3AB4">
            <w:pPr>
              <w:pStyle w:val="a6"/>
              <w:jc w:val="center"/>
            </w:pPr>
          </w:p>
        </w:tc>
        <w:tc>
          <w:tcPr>
            <w:tcW w:w="1323" w:type="dxa"/>
            <w:vMerge/>
            <w:tcBorders>
              <w:left w:val="single" w:sz="4" w:space="0" w:color="000000"/>
              <w:bottom w:val="single" w:sz="4" w:space="0" w:color="000000"/>
              <w:right w:val="single" w:sz="4" w:space="0" w:color="000000"/>
            </w:tcBorders>
          </w:tcPr>
          <w:p w:rsidR="00DF3AB4" w:rsidRDefault="00DF3AB4" w:rsidP="00DF3AB4">
            <w:pPr>
              <w:pStyle w:val="a6"/>
              <w:jc w:val="center"/>
            </w:pPr>
          </w:p>
        </w:tc>
        <w:tc>
          <w:tcPr>
            <w:tcW w:w="1323" w:type="dxa"/>
            <w:vMerge/>
            <w:tcBorders>
              <w:left w:val="single" w:sz="4" w:space="0" w:color="000000"/>
              <w:bottom w:val="single" w:sz="4" w:space="0" w:color="000000"/>
              <w:right w:val="single" w:sz="4" w:space="0" w:color="000000"/>
            </w:tcBorders>
          </w:tcPr>
          <w:p w:rsidR="00DF3AB4" w:rsidRDefault="00DF3AB4" w:rsidP="00DF3AB4">
            <w:pPr>
              <w:pStyle w:val="a6"/>
              <w:jc w:val="center"/>
            </w:pPr>
          </w:p>
        </w:tc>
        <w:tc>
          <w:tcPr>
            <w:tcW w:w="1297" w:type="dxa"/>
            <w:vMerge/>
            <w:tcBorders>
              <w:left w:val="single" w:sz="4" w:space="0" w:color="000000"/>
              <w:bottom w:val="single" w:sz="4" w:space="0" w:color="000000"/>
              <w:right w:val="single" w:sz="4" w:space="0" w:color="000000"/>
            </w:tcBorders>
          </w:tcPr>
          <w:p w:rsidR="00DF3AB4" w:rsidRDefault="00DF3AB4" w:rsidP="00DF3AB4">
            <w:pPr>
              <w:pStyle w:val="a6"/>
              <w:jc w:val="center"/>
            </w:pP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Не получили аттестат:</w:t>
            </w:r>
          </w:p>
          <w:p w:rsidR="00DF3AB4" w:rsidRDefault="00DF3AB4" w:rsidP="00DF3AB4">
            <w:pPr>
              <w:pStyle w:val="a6"/>
              <w:jc w:val="center"/>
            </w:pPr>
            <w:r>
              <w:t>из них:</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на конец июня</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2</w:t>
            </w:r>
          </w:p>
        </w:tc>
      </w:tr>
      <w:tr w:rsidR="00DF3AB4" w:rsidTr="00DF3AB4">
        <w:trPr>
          <w:jc w:val="center"/>
        </w:trPr>
        <w:tc>
          <w:tcPr>
            <w:tcW w:w="3591" w:type="dxa"/>
            <w:tcBorders>
              <w:top w:val="single" w:sz="4" w:space="0" w:color="000000"/>
              <w:left w:val="single" w:sz="4" w:space="0" w:color="000000"/>
              <w:bottom w:val="single" w:sz="4" w:space="0" w:color="000000"/>
              <w:right w:val="single" w:sz="4" w:space="0" w:color="000000"/>
            </w:tcBorders>
            <w:hideMark/>
          </w:tcPr>
          <w:p w:rsidR="00DF3AB4" w:rsidRDefault="00DF3AB4" w:rsidP="00DF3AB4">
            <w:pPr>
              <w:pStyle w:val="a6"/>
              <w:jc w:val="center"/>
            </w:pPr>
            <w:r>
              <w:t>на сентябрь 2019</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323"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w:t>
            </w:r>
          </w:p>
        </w:tc>
        <w:tc>
          <w:tcPr>
            <w:tcW w:w="1297" w:type="dxa"/>
            <w:tcBorders>
              <w:top w:val="single" w:sz="4" w:space="0" w:color="000000"/>
              <w:left w:val="single" w:sz="4" w:space="0" w:color="000000"/>
              <w:bottom w:val="single" w:sz="4" w:space="0" w:color="000000"/>
              <w:right w:val="single" w:sz="4" w:space="0" w:color="000000"/>
            </w:tcBorders>
          </w:tcPr>
          <w:p w:rsidR="00DF3AB4" w:rsidRDefault="00DF3AB4" w:rsidP="00DF3AB4">
            <w:pPr>
              <w:pStyle w:val="a6"/>
              <w:jc w:val="center"/>
            </w:pPr>
            <w:r>
              <w:t>1</w:t>
            </w:r>
          </w:p>
        </w:tc>
      </w:tr>
    </w:tbl>
    <w:p w:rsidR="00DF3AB4" w:rsidRDefault="00DF3AB4" w:rsidP="00DF3AB4">
      <w:pPr>
        <w:pStyle w:val="a6"/>
        <w:jc w:val="center"/>
      </w:pPr>
    </w:p>
    <w:p w:rsidR="00DF3AB4" w:rsidRDefault="00DF3AB4" w:rsidP="00DF3AB4">
      <w:pPr>
        <w:pStyle w:val="a6"/>
        <w:jc w:val="center"/>
      </w:pPr>
    </w:p>
    <w:p w:rsidR="00DF3AB4" w:rsidRPr="008A74B3" w:rsidRDefault="00DF3AB4" w:rsidP="00DF3AB4">
      <w:pPr>
        <w:pStyle w:val="a6"/>
        <w:jc w:val="center"/>
      </w:pPr>
      <w:r w:rsidRPr="008A74B3">
        <w:t>Результаты итоговой аттестации за курс основной общей школы</w:t>
      </w:r>
    </w:p>
    <w:p w:rsidR="00DF3AB4" w:rsidRPr="008A74B3" w:rsidRDefault="00DF3AB4" w:rsidP="00DF3AB4">
      <w:pPr>
        <w:pStyle w:val="a6"/>
        <w:jc w:val="center"/>
      </w:pPr>
      <w:r w:rsidRPr="008A74B3">
        <w:t>(</w:t>
      </w:r>
      <w:r>
        <w:t>без учета</w:t>
      </w:r>
      <w:r w:rsidRPr="008A74B3">
        <w:t xml:space="preserve"> сентябрьского периода)</w:t>
      </w:r>
    </w:p>
    <w:p w:rsidR="00DF3AB4" w:rsidRPr="00654AE7" w:rsidRDefault="00DF3AB4" w:rsidP="00DF3AB4">
      <w:pPr>
        <w:pStyle w:val="a6"/>
        <w:jc w:val="cente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51"/>
        <w:gridCol w:w="1134"/>
        <w:gridCol w:w="1843"/>
        <w:gridCol w:w="2126"/>
        <w:gridCol w:w="2410"/>
        <w:gridCol w:w="1985"/>
      </w:tblGrid>
      <w:tr w:rsidR="00DF3AB4" w:rsidTr="000E65FF">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Предмет</w:t>
            </w:r>
          </w:p>
        </w:tc>
        <w:tc>
          <w:tcPr>
            <w:tcW w:w="2551"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pPr>
            <w:r>
              <w:t>Учитель</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Форма сдачи экзамена</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Всего сдавали (количество/%)</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Количественная успеваемость</w:t>
            </w:r>
          </w:p>
          <w:p w:rsidR="00DF3AB4" w:rsidRDefault="00DF3AB4" w:rsidP="00DF3AB4">
            <w:pPr>
              <w:pStyle w:val="a6"/>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Качественная успеваемость</w:t>
            </w:r>
          </w:p>
          <w:p w:rsidR="00DF3AB4" w:rsidRDefault="00DF3AB4" w:rsidP="00DF3AB4">
            <w:pPr>
              <w:pStyle w:val="a6"/>
              <w:jc w:val="center"/>
            </w:pPr>
            <w:r>
              <w:t>(%)</w:t>
            </w:r>
          </w:p>
        </w:tc>
        <w:tc>
          <w:tcPr>
            <w:tcW w:w="1985" w:type="dxa"/>
            <w:tcBorders>
              <w:top w:val="single" w:sz="4" w:space="0" w:color="auto"/>
              <w:left w:val="single" w:sz="4" w:space="0" w:color="auto"/>
              <w:bottom w:val="single" w:sz="4" w:space="0" w:color="auto"/>
              <w:right w:val="single" w:sz="4" w:space="0" w:color="auto"/>
            </w:tcBorders>
          </w:tcPr>
          <w:p w:rsidR="00DF3AB4" w:rsidRDefault="00DF3AB4" w:rsidP="000E65FF">
            <w:pPr>
              <w:pStyle w:val="a6"/>
              <w:jc w:val="center"/>
            </w:pPr>
            <w:r>
              <w:t>Средн.балл/</w:t>
            </w:r>
          </w:p>
          <w:p w:rsidR="00DF3AB4" w:rsidRDefault="00DF3AB4" w:rsidP="00DF3AB4">
            <w:pPr>
              <w:pStyle w:val="a6"/>
              <w:jc w:val="center"/>
            </w:pPr>
            <w:r>
              <w:t>отм(по школе).</w:t>
            </w:r>
          </w:p>
        </w:tc>
      </w:tr>
      <w:tr w:rsidR="00DF3AB4" w:rsidTr="000E65FF">
        <w:trPr>
          <w:trHeight w:val="740"/>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Default="00DF3AB4" w:rsidP="00DF3AB4">
            <w:pPr>
              <w:pStyle w:val="a6"/>
              <w:jc w:val="center"/>
            </w:pPr>
            <w:r>
              <w:t>Русский язык</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sidRPr="00176AF5">
              <w:rPr>
                <w:sz w:val="22"/>
                <w:szCs w:val="22"/>
              </w:rPr>
              <w:t>Мискичекова А.В.</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p>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- 25/100</w:t>
            </w:r>
          </w:p>
          <w:p w:rsidR="00DF3AB4" w:rsidRPr="00534824" w:rsidRDefault="00DF3AB4" w:rsidP="00DF3AB4">
            <w:pPr>
              <w:pStyle w:val="a6"/>
              <w:jc w:val="center"/>
            </w:pPr>
            <w:r>
              <w:t>9Б - 26/100</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Pr="0053482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88</w:t>
            </w:r>
          </w:p>
          <w:p w:rsidR="00DF3AB4" w:rsidRPr="00A33E51" w:rsidRDefault="00DF3AB4" w:rsidP="00DF3AB4">
            <w:pPr>
              <w:pStyle w:val="a6"/>
              <w:jc w:val="center"/>
            </w:pPr>
            <w:r>
              <w:t>77</w:t>
            </w:r>
          </w:p>
        </w:tc>
        <w:tc>
          <w:tcPr>
            <w:tcW w:w="1985"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pPr>
          </w:p>
          <w:p w:rsidR="00DF3AB4" w:rsidRPr="00A33E51" w:rsidRDefault="00DF3AB4" w:rsidP="00DF3AB4">
            <w:pPr>
              <w:pStyle w:val="a6"/>
              <w:jc w:val="center"/>
            </w:pPr>
            <w:r>
              <w:t>33/4,3</w:t>
            </w:r>
          </w:p>
        </w:tc>
      </w:tr>
      <w:tr w:rsidR="00DF3AB4" w:rsidTr="000E65FF">
        <w:trPr>
          <w:trHeight w:val="566"/>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B866F6" w:rsidRDefault="00DF3AB4" w:rsidP="00DF3AB4">
            <w:pPr>
              <w:pStyle w:val="a6"/>
              <w:jc w:val="center"/>
            </w:pPr>
            <w:r w:rsidRPr="00B866F6">
              <w:t>Математика</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Pr>
                <w:sz w:val="22"/>
                <w:szCs w:val="22"/>
              </w:rPr>
              <w:t>Почивалова С.Н.</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- 25/100</w:t>
            </w:r>
          </w:p>
          <w:p w:rsidR="00DF3AB4" w:rsidRPr="00534824" w:rsidRDefault="00DF3AB4" w:rsidP="00DF3AB4">
            <w:pPr>
              <w:pStyle w:val="a6"/>
              <w:jc w:val="center"/>
            </w:pPr>
            <w:r>
              <w:t>9Б – 26/100</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92</w:t>
            </w:r>
          </w:p>
          <w:p w:rsidR="00DF3AB4" w:rsidRPr="00534824" w:rsidRDefault="00DF3AB4" w:rsidP="00DF3AB4">
            <w:pPr>
              <w:pStyle w:val="a6"/>
              <w:jc w:val="center"/>
            </w:pPr>
            <w:r>
              <w:t>96</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87</w:t>
            </w:r>
          </w:p>
          <w:p w:rsidR="00DF3AB4" w:rsidRPr="00871C36" w:rsidRDefault="00DF3AB4" w:rsidP="00DF3AB4">
            <w:pPr>
              <w:pStyle w:val="a6"/>
              <w:jc w:val="center"/>
            </w:pPr>
            <w:r>
              <w:t>58</w:t>
            </w:r>
          </w:p>
        </w:tc>
        <w:tc>
          <w:tcPr>
            <w:tcW w:w="1985"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pPr>
          </w:p>
          <w:p w:rsidR="00DF3AB4" w:rsidRPr="00871C36" w:rsidRDefault="00DF3AB4" w:rsidP="00DF3AB4">
            <w:pPr>
              <w:pStyle w:val="a6"/>
              <w:jc w:val="center"/>
            </w:pPr>
            <w:r>
              <w:t>16,9/3,8</w:t>
            </w:r>
          </w:p>
        </w:tc>
      </w:tr>
      <w:tr w:rsidR="00DF3AB4" w:rsidTr="000E65FF">
        <w:tc>
          <w:tcPr>
            <w:tcW w:w="11907" w:type="dxa"/>
            <w:gridSpan w:val="6"/>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sidRPr="00176AF5">
              <w:rPr>
                <w:i/>
                <w:sz w:val="22"/>
                <w:szCs w:val="22"/>
              </w:rPr>
              <w:t>Предметы по выбору</w:t>
            </w:r>
          </w:p>
        </w:tc>
        <w:tc>
          <w:tcPr>
            <w:tcW w:w="1985"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rPr>
                <w:i/>
              </w:rPr>
            </w:pPr>
          </w:p>
        </w:tc>
      </w:tr>
      <w:tr w:rsidR="00DF3AB4" w:rsidTr="000E65FF">
        <w:trPr>
          <w:trHeight w:val="585"/>
        </w:trPr>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Химия</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Pr>
                <w:sz w:val="22"/>
                <w:szCs w:val="22"/>
              </w:rPr>
              <w:t>Бутенко Е.В.</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1/4</w:t>
            </w:r>
          </w:p>
          <w:p w:rsidR="00DF3AB4" w:rsidRDefault="00DF3AB4" w:rsidP="00DF3AB4">
            <w:pPr>
              <w:pStyle w:val="a6"/>
              <w:jc w:val="center"/>
            </w:pPr>
            <w:r>
              <w:t>9Б – 5/19</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r>
              <w:t>80</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19/4</w:t>
            </w:r>
          </w:p>
        </w:tc>
      </w:tr>
      <w:tr w:rsidR="00DF3AB4" w:rsidTr="000E65FF">
        <w:trPr>
          <w:trHeight w:val="658"/>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CF1055" w:rsidRDefault="00DF3AB4" w:rsidP="00DF3AB4">
            <w:pPr>
              <w:pStyle w:val="a6"/>
              <w:jc w:val="center"/>
            </w:pPr>
            <w:r w:rsidRPr="00CF1055">
              <w:t>Обществозна-ние</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Pr>
                <w:sz w:val="22"/>
                <w:szCs w:val="22"/>
              </w:rPr>
              <w:t>Вохидова Е.А</w:t>
            </w:r>
            <w:r w:rsidRPr="00176AF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p>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23/92</w:t>
            </w:r>
          </w:p>
          <w:p w:rsidR="00DF3AB4" w:rsidRPr="00534824" w:rsidRDefault="00DF3AB4" w:rsidP="00DF3AB4">
            <w:pPr>
              <w:pStyle w:val="a6"/>
              <w:jc w:val="center"/>
            </w:pPr>
            <w:r>
              <w:t>9Б – 21/67</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95,7</w:t>
            </w:r>
          </w:p>
          <w:p w:rsidR="00DF3AB4" w:rsidRPr="0053482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60,9</w:t>
            </w:r>
          </w:p>
          <w:p w:rsidR="00DF3AB4" w:rsidRPr="00A33E51" w:rsidRDefault="00DF3AB4" w:rsidP="00DF3AB4">
            <w:pPr>
              <w:pStyle w:val="a6"/>
              <w:jc w:val="center"/>
            </w:pPr>
            <w:r>
              <w:t>62</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26/3,7</w:t>
            </w:r>
          </w:p>
          <w:p w:rsidR="00DF3AB4" w:rsidRDefault="00DF3AB4" w:rsidP="00DF3AB4">
            <w:pPr>
              <w:pStyle w:val="a6"/>
              <w:jc w:val="center"/>
            </w:pPr>
          </w:p>
        </w:tc>
      </w:tr>
      <w:tr w:rsidR="00DF3AB4" w:rsidTr="000E65FF">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AF29B4" w:rsidRDefault="00DF3AB4" w:rsidP="00DF3AB4">
            <w:pPr>
              <w:pStyle w:val="a6"/>
              <w:jc w:val="center"/>
            </w:pPr>
            <w:r w:rsidRPr="00AF29B4">
              <w:lastRenderedPageBreak/>
              <w:t>Физика</w:t>
            </w:r>
          </w:p>
        </w:tc>
        <w:tc>
          <w:tcPr>
            <w:tcW w:w="2551"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rPr>
                <w:sz w:val="22"/>
                <w:szCs w:val="22"/>
              </w:rPr>
            </w:pPr>
          </w:p>
          <w:p w:rsidR="00DF3AB4" w:rsidRPr="00176AF5" w:rsidRDefault="00DF3AB4" w:rsidP="00DF3AB4">
            <w:pPr>
              <w:pStyle w:val="a6"/>
              <w:jc w:val="center"/>
              <w:rPr>
                <w:sz w:val="22"/>
                <w:szCs w:val="22"/>
              </w:rPr>
            </w:pPr>
            <w:r>
              <w:rPr>
                <w:sz w:val="22"/>
                <w:szCs w:val="22"/>
              </w:rPr>
              <w:t>Бородина Н.П.</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- 5/8</w:t>
            </w:r>
          </w:p>
          <w:p w:rsidR="00DF3AB4" w:rsidRDefault="00DF3AB4" w:rsidP="00DF3AB4">
            <w:pPr>
              <w:pStyle w:val="a6"/>
              <w:jc w:val="center"/>
            </w:pPr>
            <w:r>
              <w:t>9Б – 4/15</w:t>
            </w:r>
          </w:p>
          <w:p w:rsidR="00DF3AB4" w:rsidRPr="00534824" w:rsidRDefault="00DF3AB4" w:rsidP="00DF3AB4">
            <w:pPr>
              <w:pStyle w:val="a6"/>
              <w:jc w:val="center"/>
            </w:pP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r>
              <w:t>100</w:t>
            </w:r>
          </w:p>
          <w:p w:rsidR="00DF3AB4" w:rsidRPr="00534824" w:rsidRDefault="00DF3AB4" w:rsidP="00DF3AB4">
            <w:pPr>
              <w:pStyle w:val="a6"/>
              <w:jc w:val="center"/>
            </w:pP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Pr="00782BFF" w:rsidRDefault="00DF3AB4" w:rsidP="00DF3AB4">
            <w:pPr>
              <w:pStyle w:val="a6"/>
              <w:jc w:val="center"/>
            </w:pPr>
            <w:r>
              <w:t>75</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25,9/4</w:t>
            </w:r>
          </w:p>
        </w:tc>
      </w:tr>
      <w:tr w:rsidR="00DF3AB4" w:rsidTr="000E65FF">
        <w:tc>
          <w:tcPr>
            <w:tcW w:w="1843" w:type="dxa"/>
            <w:tcBorders>
              <w:top w:val="single" w:sz="4" w:space="0" w:color="auto"/>
              <w:left w:val="single" w:sz="4" w:space="0" w:color="auto"/>
              <w:bottom w:val="single" w:sz="4" w:space="0" w:color="auto"/>
              <w:right w:val="single" w:sz="4" w:space="0" w:color="auto"/>
            </w:tcBorders>
            <w:vAlign w:val="center"/>
            <w:hideMark/>
          </w:tcPr>
          <w:p w:rsidR="00DF3AB4" w:rsidRDefault="00DF3AB4" w:rsidP="00DF3AB4">
            <w:pPr>
              <w:pStyle w:val="a6"/>
              <w:jc w:val="center"/>
            </w:pPr>
            <w:r>
              <w:t>Информатика</w:t>
            </w:r>
          </w:p>
        </w:tc>
        <w:tc>
          <w:tcPr>
            <w:tcW w:w="2551"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rPr>
                <w:sz w:val="22"/>
                <w:szCs w:val="22"/>
              </w:rPr>
            </w:pPr>
          </w:p>
          <w:p w:rsidR="00DF3AB4" w:rsidRPr="00176AF5" w:rsidRDefault="00DF3AB4" w:rsidP="00DF3AB4">
            <w:pPr>
              <w:pStyle w:val="a6"/>
              <w:jc w:val="center"/>
              <w:rPr>
                <w:sz w:val="22"/>
                <w:szCs w:val="22"/>
              </w:rPr>
            </w:pPr>
            <w:r>
              <w:rPr>
                <w:sz w:val="22"/>
                <w:szCs w:val="22"/>
              </w:rPr>
              <w:t>Ясюренко М.Д.</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p>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- 4/16</w:t>
            </w:r>
          </w:p>
          <w:p w:rsidR="00DF3AB4" w:rsidRDefault="00DF3AB4" w:rsidP="00DF3AB4">
            <w:pPr>
              <w:pStyle w:val="a6"/>
              <w:jc w:val="center"/>
            </w:pPr>
            <w:r>
              <w:t>9Б –10/38,5</w:t>
            </w:r>
          </w:p>
          <w:p w:rsidR="00DF3AB4" w:rsidRPr="00534824" w:rsidRDefault="00DF3AB4" w:rsidP="00DF3AB4">
            <w:pPr>
              <w:pStyle w:val="a6"/>
              <w:jc w:val="center"/>
            </w:pP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50</w:t>
            </w:r>
          </w:p>
          <w:p w:rsidR="00DF3AB4" w:rsidRPr="0053482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50</w:t>
            </w:r>
          </w:p>
          <w:p w:rsidR="00DF3AB4" w:rsidRPr="00534824" w:rsidRDefault="00DF3AB4" w:rsidP="00DF3AB4">
            <w:pPr>
              <w:pStyle w:val="a6"/>
              <w:jc w:val="center"/>
            </w:pPr>
            <w:r>
              <w:t>90</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11,7/3,6</w:t>
            </w:r>
          </w:p>
        </w:tc>
      </w:tr>
      <w:tr w:rsidR="00DF3AB4" w:rsidTr="000E65FF">
        <w:trPr>
          <w:trHeight w:val="645"/>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3D0C94" w:rsidRDefault="00DF3AB4" w:rsidP="00DF3AB4">
            <w:pPr>
              <w:pStyle w:val="a6"/>
              <w:jc w:val="center"/>
            </w:pPr>
            <w:r w:rsidRPr="003D0C94">
              <w:t>Английский язык</w:t>
            </w:r>
          </w:p>
        </w:tc>
        <w:tc>
          <w:tcPr>
            <w:tcW w:w="2551"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rPr>
                <w:sz w:val="22"/>
                <w:szCs w:val="22"/>
              </w:rPr>
            </w:pPr>
            <w:r>
              <w:rPr>
                <w:sz w:val="22"/>
                <w:szCs w:val="22"/>
              </w:rPr>
              <w:t>Самохвалова А.Н.</w:t>
            </w:r>
          </w:p>
          <w:p w:rsidR="00DF3AB4" w:rsidRPr="00176AF5" w:rsidRDefault="00DF3AB4" w:rsidP="00DF3AB4">
            <w:pPr>
              <w:pStyle w:val="a6"/>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9Б - 1/4</w:t>
            </w:r>
          </w:p>
          <w:p w:rsidR="00DF3AB4" w:rsidRPr="00534824" w:rsidRDefault="00DF3AB4" w:rsidP="00DF3AB4">
            <w:pPr>
              <w:pStyle w:val="a6"/>
              <w:jc w:val="center"/>
            </w:pP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Pr="00534824" w:rsidRDefault="00DF3AB4" w:rsidP="00DF3AB4">
            <w:pPr>
              <w:pStyle w:val="a6"/>
              <w:jc w:val="center"/>
            </w:pP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p>
        </w:tc>
        <w:tc>
          <w:tcPr>
            <w:tcW w:w="1985" w:type="dxa"/>
            <w:tcBorders>
              <w:top w:val="single" w:sz="4" w:space="0" w:color="auto"/>
              <w:left w:val="single" w:sz="4" w:space="0" w:color="auto"/>
              <w:bottom w:val="single" w:sz="4" w:space="0" w:color="auto"/>
              <w:right w:val="single" w:sz="4" w:space="0" w:color="auto"/>
            </w:tcBorders>
          </w:tcPr>
          <w:p w:rsidR="00DF3AB4" w:rsidRDefault="00DF3AB4" w:rsidP="00DF3AB4">
            <w:pPr>
              <w:pStyle w:val="a6"/>
              <w:jc w:val="center"/>
            </w:pPr>
            <w:r>
              <w:t>46/4</w:t>
            </w:r>
          </w:p>
        </w:tc>
      </w:tr>
      <w:tr w:rsidR="00DF3AB4" w:rsidTr="000E65FF">
        <w:trPr>
          <w:trHeight w:val="403"/>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AF29B4" w:rsidRDefault="00DF3AB4" w:rsidP="00DF3AB4">
            <w:pPr>
              <w:pStyle w:val="a6"/>
              <w:jc w:val="center"/>
            </w:pPr>
            <w:r w:rsidRPr="00AF29B4">
              <w:t>Биология</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sidRPr="00176AF5">
              <w:rPr>
                <w:sz w:val="22"/>
                <w:szCs w:val="22"/>
              </w:rPr>
              <w:t>Назарова Н.А.</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2/8</w:t>
            </w:r>
          </w:p>
          <w:p w:rsidR="00DF3AB4" w:rsidRDefault="00DF3AB4" w:rsidP="00DF3AB4">
            <w:pPr>
              <w:pStyle w:val="a6"/>
              <w:jc w:val="center"/>
            </w:pPr>
            <w:r>
              <w:t>9Б -4/19</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50</w:t>
            </w:r>
          </w:p>
          <w:p w:rsidR="00DF3AB4" w:rsidRDefault="00DF3AB4" w:rsidP="00DF3AB4">
            <w:pPr>
              <w:pStyle w:val="a6"/>
              <w:jc w:val="center"/>
            </w:pPr>
            <w:r>
              <w:t>25</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27,9/3,7</w:t>
            </w:r>
          </w:p>
        </w:tc>
      </w:tr>
      <w:tr w:rsidR="00DF3AB4" w:rsidTr="000E65FF">
        <w:trPr>
          <w:trHeight w:val="403"/>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3D0C94" w:rsidRDefault="00DF3AB4" w:rsidP="00DF3AB4">
            <w:pPr>
              <w:pStyle w:val="a6"/>
              <w:jc w:val="center"/>
            </w:pPr>
            <w:r w:rsidRPr="003D0C94">
              <w:t>История</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Pr>
                <w:sz w:val="22"/>
                <w:szCs w:val="22"/>
              </w:rPr>
              <w:t>Вохидова Е.А.</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9Б – 1/4</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30/4</w:t>
            </w:r>
          </w:p>
        </w:tc>
      </w:tr>
      <w:tr w:rsidR="00DF3AB4" w:rsidTr="000E65FF">
        <w:trPr>
          <w:trHeight w:val="636"/>
        </w:trPr>
        <w:tc>
          <w:tcPr>
            <w:tcW w:w="1843" w:type="dxa"/>
            <w:tcBorders>
              <w:top w:val="single" w:sz="4" w:space="0" w:color="auto"/>
              <w:left w:val="single" w:sz="4" w:space="0" w:color="auto"/>
              <w:bottom w:val="single" w:sz="4" w:space="0" w:color="auto"/>
              <w:right w:val="single" w:sz="4" w:space="0" w:color="auto"/>
            </w:tcBorders>
            <w:vAlign w:val="center"/>
            <w:hideMark/>
          </w:tcPr>
          <w:p w:rsidR="00DF3AB4" w:rsidRPr="003D0C94" w:rsidRDefault="00DF3AB4" w:rsidP="00DF3AB4">
            <w:pPr>
              <w:pStyle w:val="a6"/>
              <w:jc w:val="center"/>
            </w:pPr>
            <w:r w:rsidRPr="003D0C94">
              <w:t>География</w:t>
            </w:r>
          </w:p>
        </w:tc>
        <w:tc>
          <w:tcPr>
            <w:tcW w:w="2551" w:type="dxa"/>
            <w:tcBorders>
              <w:top w:val="single" w:sz="4" w:space="0" w:color="auto"/>
              <w:left w:val="single" w:sz="4" w:space="0" w:color="auto"/>
              <w:bottom w:val="single" w:sz="4" w:space="0" w:color="auto"/>
              <w:right w:val="single" w:sz="4" w:space="0" w:color="auto"/>
            </w:tcBorders>
          </w:tcPr>
          <w:p w:rsidR="00DF3AB4" w:rsidRPr="00176AF5" w:rsidRDefault="00DF3AB4" w:rsidP="00DF3AB4">
            <w:pPr>
              <w:pStyle w:val="a6"/>
              <w:jc w:val="center"/>
              <w:rPr>
                <w:sz w:val="22"/>
                <w:szCs w:val="22"/>
              </w:rPr>
            </w:pPr>
            <w:r>
              <w:rPr>
                <w:sz w:val="22"/>
                <w:szCs w:val="22"/>
              </w:rPr>
              <w:t>Великанова Н.А.</w:t>
            </w:r>
          </w:p>
        </w:tc>
        <w:tc>
          <w:tcPr>
            <w:tcW w:w="1134"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ОГЭ</w:t>
            </w:r>
          </w:p>
        </w:tc>
        <w:tc>
          <w:tcPr>
            <w:tcW w:w="1843"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9А – 13/52</w:t>
            </w:r>
          </w:p>
          <w:p w:rsidR="00DF3AB4" w:rsidRDefault="00DF3AB4" w:rsidP="00DF3AB4">
            <w:pPr>
              <w:pStyle w:val="a6"/>
              <w:jc w:val="center"/>
            </w:pPr>
            <w:r>
              <w:t>9Б - 7/27</w:t>
            </w:r>
          </w:p>
        </w:tc>
        <w:tc>
          <w:tcPr>
            <w:tcW w:w="2126"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100</w:t>
            </w:r>
          </w:p>
          <w:p w:rsidR="00DF3AB4" w:rsidRDefault="00DF3AB4" w:rsidP="00DF3AB4">
            <w:pPr>
              <w:pStyle w:val="a6"/>
              <w:jc w:val="center"/>
            </w:pPr>
            <w:r>
              <w:t>100</w:t>
            </w:r>
          </w:p>
        </w:tc>
        <w:tc>
          <w:tcPr>
            <w:tcW w:w="2410" w:type="dxa"/>
            <w:tcBorders>
              <w:top w:val="single" w:sz="4" w:space="0" w:color="auto"/>
              <w:left w:val="single" w:sz="4" w:space="0" w:color="auto"/>
              <w:bottom w:val="single" w:sz="4" w:space="0" w:color="auto"/>
              <w:right w:val="single" w:sz="4" w:space="0" w:color="auto"/>
            </w:tcBorders>
            <w:hideMark/>
          </w:tcPr>
          <w:p w:rsidR="00DF3AB4" w:rsidRDefault="00DF3AB4" w:rsidP="00DF3AB4">
            <w:pPr>
              <w:pStyle w:val="a6"/>
              <w:jc w:val="center"/>
            </w:pPr>
            <w:r>
              <w:t>69</w:t>
            </w:r>
          </w:p>
          <w:p w:rsidR="00DF3AB4" w:rsidRDefault="00DF3AB4" w:rsidP="00DF3AB4">
            <w:pPr>
              <w:pStyle w:val="a6"/>
              <w:jc w:val="center"/>
            </w:pPr>
            <w:r>
              <w:t>57</w:t>
            </w:r>
          </w:p>
        </w:tc>
        <w:tc>
          <w:tcPr>
            <w:tcW w:w="1985" w:type="dxa"/>
            <w:tcBorders>
              <w:top w:val="single" w:sz="4" w:space="0" w:color="auto"/>
              <w:left w:val="single" w:sz="4" w:space="0" w:color="auto"/>
              <w:bottom w:val="single" w:sz="4" w:space="0" w:color="auto"/>
              <w:right w:val="single" w:sz="4" w:space="0" w:color="auto"/>
            </w:tcBorders>
            <w:vAlign w:val="center"/>
          </w:tcPr>
          <w:p w:rsidR="00DF3AB4" w:rsidRDefault="00DF3AB4" w:rsidP="00DF3AB4">
            <w:pPr>
              <w:pStyle w:val="a6"/>
              <w:jc w:val="center"/>
            </w:pPr>
            <w:r>
              <w:t>22/3,9</w:t>
            </w:r>
          </w:p>
        </w:tc>
      </w:tr>
    </w:tbl>
    <w:p w:rsidR="00DF3AB4" w:rsidRDefault="00DF3AB4" w:rsidP="00DF3AB4">
      <w:pPr>
        <w:pStyle w:val="a6"/>
        <w:jc w:val="center"/>
      </w:pPr>
    </w:p>
    <w:p w:rsidR="00DF3AB4" w:rsidRPr="00AB7B6C" w:rsidRDefault="00DF3AB4" w:rsidP="00DF3AB4">
      <w:pPr>
        <w:pStyle w:val="a6"/>
        <w:jc w:val="center"/>
      </w:pPr>
      <w:r w:rsidRPr="00AB7B6C">
        <w:t>1 учащийся сдавал экзамены в форме ГВЭ (ученик со статусом «ребенок с ОВЗ»). Русский язык и математика сданы на «3».</w:t>
      </w:r>
    </w:p>
    <w:p w:rsidR="00DF3AB4" w:rsidRDefault="00DF3AB4" w:rsidP="000E65FF">
      <w:pPr>
        <w:rPr>
          <w:b/>
        </w:rPr>
      </w:pPr>
    </w:p>
    <w:p w:rsidR="00DF3AB4" w:rsidRPr="000E65FF" w:rsidRDefault="00DF3AB4" w:rsidP="000E65FF">
      <w:pPr>
        <w:pStyle w:val="a6"/>
        <w:jc w:val="center"/>
      </w:pPr>
      <w:r w:rsidRPr="000E65FF">
        <w:t>Сравнительные данные качества  сдачи ЕГЭ  по годам</w:t>
      </w:r>
    </w:p>
    <w:p w:rsidR="00DF3AB4" w:rsidRPr="000E65FF" w:rsidRDefault="00DF3AB4" w:rsidP="000E65FF">
      <w:pPr>
        <w:pStyle w:val="a6"/>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51"/>
        <w:gridCol w:w="849"/>
        <w:gridCol w:w="709"/>
        <w:gridCol w:w="850"/>
        <w:gridCol w:w="709"/>
        <w:gridCol w:w="710"/>
        <w:gridCol w:w="991"/>
        <w:gridCol w:w="709"/>
        <w:gridCol w:w="1135"/>
        <w:gridCol w:w="993"/>
        <w:gridCol w:w="850"/>
        <w:gridCol w:w="1276"/>
        <w:gridCol w:w="1134"/>
        <w:gridCol w:w="1134"/>
        <w:gridCol w:w="1276"/>
      </w:tblGrid>
      <w:tr w:rsidR="000E65FF" w:rsidRPr="000E65FF" w:rsidTr="000E65FF">
        <w:tc>
          <w:tcPr>
            <w:tcW w:w="1276" w:type="dxa"/>
            <w:vMerge w:val="restart"/>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r w:rsidRPr="000E65FF">
              <w:t>Предмет</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2014-2015</w:t>
            </w:r>
          </w:p>
          <w:p w:rsidR="000E65FF" w:rsidRPr="000E65FF" w:rsidRDefault="000E65FF" w:rsidP="000E65FF">
            <w:pPr>
              <w:pStyle w:val="a6"/>
              <w:jc w:val="center"/>
            </w:pPr>
            <w:r w:rsidRPr="000E65FF">
              <w:t>учебный год</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2015-2016</w:t>
            </w:r>
          </w:p>
          <w:p w:rsidR="000E65FF" w:rsidRPr="000E65FF" w:rsidRDefault="000E65FF" w:rsidP="000E65FF">
            <w:pPr>
              <w:pStyle w:val="a6"/>
              <w:jc w:val="center"/>
            </w:pPr>
            <w:r w:rsidRPr="000E65FF">
              <w:t>учебный год</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2016-2017</w:t>
            </w:r>
          </w:p>
          <w:p w:rsidR="000E65FF" w:rsidRPr="000E65FF" w:rsidRDefault="000E65FF" w:rsidP="000E65FF">
            <w:pPr>
              <w:pStyle w:val="a6"/>
              <w:jc w:val="center"/>
            </w:pPr>
            <w:r w:rsidRPr="000E65FF">
              <w:t>учебный год</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2017-2018</w:t>
            </w:r>
          </w:p>
          <w:p w:rsidR="000E65FF" w:rsidRPr="000E65FF" w:rsidRDefault="000E65FF" w:rsidP="000E65FF">
            <w:pPr>
              <w:pStyle w:val="a6"/>
              <w:jc w:val="center"/>
            </w:pPr>
            <w:r w:rsidRPr="000E65FF">
              <w:t>учебный год</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2018-2019</w:t>
            </w:r>
          </w:p>
          <w:p w:rsidR="000E65FF" w:rsidRPr="000E65FF" w:rsidRDefault="000E65FF" w:rsidP="000E65FF">
            <w:pPr>
              <w:pStyle w:val="a6"/>
              <w:jc w:val="center"/>
            </w:pPr>
            <w:r w:rsidRPr="000E65FF">
              <w:t>учебный год</w:t>
            </w:r>
          </w:p>
        </w:tc>
      </w:tr>
      <w:tr w:rsidR="000E65FF" w:rsidRPr="000E65FF" w:rsidTr="000E65FF">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E65FF" w:rsidRPr="000E65FF" w:rsidRDefault="000E65FF" w:rsidP="000E65FF">
            <w:pPr>
              <w:pStyle w:val="a6"/>
              <w:jc w:val="center"/>
            </w:pPr>
          </w:p>
        </w:tc>
        <w:tc>
          <w:tcPr>
            <w:tcW w:w="851"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Сдавало/%</w:t>
            </w:r>
          </w:p>
        </w:tc>
        <w:tc>
          <w:tcPr>
            <w:tcW w:w="849"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 усп</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CC52A8" w:rsidRDefault="000E65FF" w:rsidP="000E65FF">
            <w:pPr>
              <w:pStyle w:val="a6"/>
              <w:jc w:val="center"/>
              <w:rPr>
                <w:sz w:val="20"/>
                <w:szCs w:val="20"/>
              </w:rPr>
            </w:pPr>
            <w:r w:rsidRPr="00CC52A8">
              <w:rPr>
                <w:sz w:val="20"/>
                <w:szCs w:val="20"/>
              </w:rPr>
              <w:t>Сред</w:t>
            </w:r>
          </w:p>
          <w:p w:rsidR="000E65FF" w:rsidRPr="00CC52A8" w:rsidRDefault="000E65FF" w:rsidP="000E65FF">
            <w:pPr>
              <w:pStyle w:val="a6"/>
              <w:jc w:val="center"/>
              <w:rPr>
                <w:sz w:val="20"/>
                <w:szCs w:val="20"/>
              </w:rPr>
            </w:pPr>
            <w:r w:rsidRPr="00CC52A8">
              <w:rPr>
                <w:sz w:val="20"/>
                <w:szCs w:val="20"/>
              </w:rPr>
              <w:t>балл по школе</w:t>
            </w:r>
          </w:p>
        </w:tc>
        <w:tc>
          <w:tcPr>
            <w:tcW w:w="850"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Сдавало/%</w:t>
            </w:r>
          </w:p>
        </w:tc>
        <w:tc>
          <w:tcPr>
            <w:tcW w:w="709"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 усп</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CC52A8" w:rsidRDefault="000E65FF" w:rsidP="000E65FF">
            <w:pPr>
              <w:pStyle w:val="a6"/>
              <w:jc w:val="center"/>
              <w:rPr>
                <w:sz w:val="20"/>
                <w:szCs w:val="20"/>
              </w:rPr>
            </w:pPr>
            <w:r w:rsidRPr="00CC52A8">
              <w:rPr>
                <w:sz w:val="20"/>
                <w:szCs w:val="20"/>
              </w:rPr>
              <w:t>Сред</w:t>
            </w:r>
          </w:p>
          <w:p w:rsidR="000E65FF" w:rsidRPr="00CC52A8" w:rsidRDefault="000E65FF" w:rsidP="000E65FF">
            <w:pPr>
              <w:pStyle w:val="a6"/>
              <w:jc w:val="center"/>
              <w:rPr>
                <w:sz w:val="20"/>
                <w:szCs w:val="20"/>
              </w:rPr>
            </w:pPr>
            <w:r w:rsidRPr="00CC52A8">
              <w:rPr>
                <w:sz w:val="20"/>
                <w:szCs w:val="20"/>
              </w:rPr>
              <w:t>балл по школе</w:t>
            </w:r>
          </w:p>
        </w:tc>
        <w:tc>
          <w:tcPr>
            <w:tcW w:w="991"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Сдавало/%</w:t>
            </w:r>
          </w:p>
        </w:tc>
        <w:tc>
          <w:tcPr>
            <w:tcW w:w="709" w:type="dxa"/>
            <w:tcBorders>
              <w:top w:val="single" w:sz="4" w:space="0" w:color="000000"/>
              <w:left w:val="single" w:sz="4" w:space="0" w:color="000000"/>
              <w:bottom w:val="single" w:sz="4" w:space="0" w:color="000000"/>
              <w:right w:val="single" w:sz="4" w:space="0" w:color="000000"/>
            </w:tcBorders>
          </w:tcPr>
          <w:p w:rsidR="000E65FF" w:rsidRPr="00CC52A8" w:rsidRDefault="000E65FF" w:rsidP="000E65FF">
            <w:pPr>
              <w:pStyle w:val="a6"/>
              <w:jc w:val="center"/>
              <w:rPr>
                <w:sz w:val="20"/>
                <w:szCs w:val="20"/>
              </w:rPr>
            </w:pPr>
            <w:r w:rsidRPr="00CC52A8">
              <w:rPr>
                <w:sz w:val="20"/>
                <w:szCs w:val="20"/>
              </w:rPr>
              <w:t>% усп.</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CC52A8" w:rsidRDefault="000E65FF" w:rsidP="000E65FF">
            <w:pPr>
              <w:pStyle w:val="a6"/>
              <w:jc w:val="center"/>
              <w:rPr>
                <w:sz w:val="20"/>
                <w:szCs w:val="20"/>
              </w:rPr>
            </w:pPr>
            <w:r w:rsidRPr="00CC52A8">
              <w:rPr>
                <w:sz w:val="20"/>
                <w:szCs w:val="20"/>
              </w:rPr>
              <w:t>Сред</w:t>
            </w:r>
          </w:p>
          <w:p w:rsidR="000E65FF" w:rsidRPr="00CC52A8" w:rsidRDefault="000E65FF" w:rsidP="000E65FF">
            <w:pPr>
              <w:pStyle w:val="a6"/>
              <w:jc w:val="center"/>
              <w:rPr>
                <w:sz w:val="20"/>
                <w:szCs w:val="20"/>
              </w:rPr>
            </w:pPr>
            <w:r w:rsidRPr="00CC52A8">
              <w:rPr>
                <w:sz w:val="20"/>
                <w:szCs w:val="20"/>
              </w:rPr>
              <w:t>балл по школе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CC52A8" w:rsidRDefault="000E65FF" w:rsidP="000E65FF">
            <w:pPr>
              <w:pStyle w:val="a6"/>
              <w:jc w:val="center"/>
              <w:rPr>
                <w:sz w:val="20"/>
                <w:szCs w:val="20"/>
              </w:rPr>
            </w:pPr>
            <w:r w:rsidRPr="00CC52A8">
              <w:rPr>
                <w:sz w:val="20"/>
                <w:szCs w:val="20"/>
              </w:rPr>
              <w:t>Сдавало/%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CC52A8" w:rsidRDefault="000E65FF" w:rsidP="000E65FF">
            <w:pPr>
              <w:pStyle w:val="a6"/>
              <w:jc w:val="center"/>
              <w:rPr>
                <w:sz w:val="20"/>
                <w:szCs w:val="20"/>
              </w:rPr>
            </w:pPr>
            <w:r w:rsidRPr="00CC52A8">
              <w:rPr>
                <w:sz w:val="20"/>
                <w:szCs w:val="20"/>
              </w:rPr>
              <w:t>% усп.</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CC52A8" w:rsidRDefault="000E65FF" w:rsidP="000E65FF">
            <w:pPr>
              <w:pStyle w:val="a6"/>
              <w:jc w:val="center"/>
              <w:rPr>
                <w:sz w:val="20"/>
                <w:szCs w:val="20"/>
              </w:rPr>
            </w:pPr>
            <w:r w:rsidRPr="00CC52A8">
              <w:rPr>
                <w:sz w:val="20"/>
                <w:szCs w:val="20"/>
              </w:rPr>
              <w:t>Сред</w:t>
            </w:r>
          </w:p>
          <w:p w:rsidR="000E65FF" w:rsidRPr="00CC52A8" w:rsidRDefault="000E65FF" w:rsidP="000E65FF">
            <w:pPr>
              <w:pStyle w:val="a6"/>
              <w:jc w:val="center"/>
              <w:rPr>
                <w:sz w:val="20"/>
                <w:szCs w:val="20"/>
              </w:rPr>
            </w:pPr>
            <w:r w:rsidRPr="00CC52A8">
              <w:rPr>
                <w:sz w:val="20"/>
                <w:szCs w:val="20"/>
              </w:rPr>
              <w:t>балл по школе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CC52A8" w:rsidRDefault="000E65FF" w:rsidP="000E65FF">
            <w:pPr>
              <w:pStyle w:val="a6"/>
              <w:jc w:val="center"/>
              <w:rPr>
                <w:sz w:val="20"/>
                <w:szCs w:val="20"/>
              </w:rPr>
            </w:pPr>
            <w:r w:rsidRPr="00CC52A8">
              <w:rPr>
                <w:sz w:val="20"/>
                <w:szCs w:val="20"/>
              </w:rPr>
              <w:t>Сдавало/%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CC52A8" w:rsidRDefault="000E65FF" w:rsidP="000E65FF">
            <w:pPr>
              <w:pStyle w:val="a6"/>
              <w:jc w:val="center"/>
              <w:rPr>
                <w:sz w:val="20"/>
                <w:szCs w:val="20"/>
              </w:rPr>
            </w:pPr>
            <w:r w:rsidRPr="00CC52A8">
              <w:rPr>
                <w:sz w:val="20"/>
                <w:szCs w:val="20"/>
              </w:rPr>
              <w:t>% усп</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CC52A8" w:rsidRDefault="000E65FF" w:rsidP="000E65FF">
            <w:pPr>
              <w:pStyle w:val="a6"/>
              <w:jc w:val="center"/>
              <w:rPr>
                <w:sz w:val="20"/>
                <w:szCs w:val="20"/>
              </w:rPr>
            </w:pPr>
            <w:r w:rsidRPr="00CC52A8">
              <w:rPr>
                <w:sz w:val="20"/>
                <w:szCs w:val="20"/>
              </w:rPr>
              <w:t>Сред</w:t>
            </w:r>
          </w:p>
          <w:p w:rsidR="000E65FF" w:rsidRPr="00CC52A8" w:rsidRDefault="000E65FF" w:rsidP="000E65FF">
            <w:pPr>
              <w:pStyle w:val="a6"/>
              <w:jc w:val="center"/>
              <w:rPr>
                <w:sz w:val="20"/>
                <w:szCs w:val="20"/>
              </w:rPr>
            </w:pPr>
            <w:r w:rsidRPr="00CC52A8">
              <w:rPr>
                <w:sz w:val="20"/>
                <w:szCs w:val="20"/>
              </w:rPr>
              <w:t>балл по школе</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25/100</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63,5</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34/100</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68,7</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30/100</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31/100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30/100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67,1</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Матема-тика</w:t>
            </w:r>
          </w:p>
          <w:p w:rsidR="000E65FF" w:rsidRPr="000E65FF" w:rsidRDefault="000E65FF" w:rsidP="000E65FF">
            <w:pPr>
              <w:pStyle w:val="a6"/>
              <w:jc w:val="center"/>
            </w:pPr>
            <w:r w:rsidRPr="000E65FF">
              <w:t>- Профиль</w:t>
            </w:r>
          </w:p>
          <w:p w:rsidR="000E65FF" w:rsidRPr="000E65FF" w:rsidRDefault="000E65FF" w:rsidP="000E65FF">
            <w:pPr>
              <w:pStyle w:val="a6"/>
              <w:jc w:val="center"/>
            </w:pPr>
            <w:r w:rsidRPr="000E65FF">
              <w:t>- база</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17/71</w:t>
            </w:r>
          </w:p>
          <w:p w:rsidR="000E65FF" w:rsidRPr="000E65FF" w:rsidRDefault="000E65FF" w:rsidP="000E65FF">
            <w:pPr>
              <w:pStyle w:val="a6"/>
              <w:jc w:val="center"/>
            </w:pPr>
            <w:r w:rsidRPr="000E65FF">
              <w:t>17/71</w:t>
            </w:r>
          </w:p>
          <w:p w:rsidR="000E65FF" w:rsidRPr="000E65FF" w:rsidRDefault="000E65FF" w:rsidP="000E65FF">
            <w:pPr>
              <w:pStyle w:val="a6"/>
              <w:jc w:val="center"/>
            </w:pP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100</w:t>
            </w:r>
          </w:p>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32,2</w:t>
            </w:r>
          </w:p>
          <w:p w:rsidR="000E65FF" w:rsidRPr="000E65FF" w:rsidRDefault="000E65FF" w:rsidP="000E65FF">
            <w:pPr>
              <w:pStyle w:val="a6"/>
              <w:jc w:val="center"/>
            </w:pPr>
            <w:r w:rsidRPr="000E65FF">
              <w:t>3,8</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20/59</w:t>
            </w:r>
          </w:p>
          <w:p w:rsidR="000E65FF" w:rsidRPr="000E65FF" w:rsidRDefault="000E65FF" w:rsidP="000E65FF">
            <w:pPr>
              <w:pStyle w:val="a6"/>
              <w:jc w:val="center"/>
            </w:pPr>
            <w:r w:rsidRPr="000E65FF">
              <w:t>33/97</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80</w:t>
            </w:r>
          </w:p>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40,4</w:t>
            </w:r>
          </w:p>
          <w:p w:rsidR="000E65FF" w:rsidRPr="000E65FF" w:rsidRDefault="000E65FF" w:rsidP="000E65FF">
            <w:pPr>
              <w:pStyle w:val="a6"/>
              <w:jc w:val="center"/>
            </w:pPr>
            <w:r w:rsidRPr="000E65FF">
              <w:t>4,4</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18/60</w:t>
            </w:r>
          </w:p>
          <w:p w:rsidR="000E65FF" w:rsidRPr="000E65FF" w:rsidRDefault="000E65FF" w:rsidP="000E65FF">
            <w:pPr>
              <w:pStyle w:val="a6"/>
              <w:jc w:val="center"/>
            </w:pPr>
            <w:r w:rsidRPr="000E65FF">
              <w:t>30/100</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83</w:t>
            </w:r>
          </w:p>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40,7</w:t>
            </w:r>
          </w:p>
          <w:p w:rsidR="000E65FF" w:rsidRPr="000E65FF" w:rsidRDefault="000E65FF" w:rsidP="000E65FF">
            <w:pPr>
              <w:pStyle w:val="a6"/>
              <w:jc w:val="center"/>
            </w:pPr>
            <w:r w:rsidRPr="000E65FF">
              <w:t>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12/39</w:t>
            </w:r>
          </w:p>
          <w:p w:rsidR="000E65FF" w:rsidRPr="000E65FF" w:rsidRDefault="000E65FF" w:rsidP="000E65FF">
            <w:pPr>
              <w:pStyle w:val="a6"/>
              <w:jc w:val="center"/>
            </w:pPr>
            <w:r w:rsidRPr="000E65FF">
              <w:t>31/100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75</w:t>
            </w:r>
          </w:p>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p>
          <w:p w:rsidR="000E65FF" w:rsidRPr="000E65FF" w:rsidRDefault="000E65FF" w:rsidP="000E65FF">
            <w:pPr>
              <w:pStyle w:val="a6"/>
              <w:jc w:val="center"/>
            </w:pPr>
          </w:p>
          <w:p w:rsidR="000E65FF" w:rsidRPr="000E65FF" w:rsidRDefault="000E65FF" w:rsidP="000E65FF">
            <w:pPr>
              <w:pStyle w:val="a6"/>
              <w:jc w:val="center"/>
            </w:pPr>
            <w:r w:rsidRPr="000E65FF">
              <w:t>38,5</w:t>
            </w:r>
          </w:p>
          <w:p w:rsidR="000E65FF" w:rsidRPr="000E65FF" w:rsidRDefault="000E65FF" w:rsidP="000E65FF">
            <w:pPr>
              <w:pStyle w:val="a6"/>
              <w:jc w:val="center"/>
            </w:pPr>
            <w:r w:rsidRPr="000E65FF">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30/100</w:t>
            </w:r>
          </w:p>
          <w:p w:rsidR="000E65FF" w:rsidRPr="000E65FF" w:rsidRDefault="000E65FF" w:rsidP="000E65FF">
            <w:pPr>
              <w:pStyle w:val="a6"/>
              <w:jc w:val="center"/>
            </w:pPr>
            <w:r w:rsidRPr="000E65FF">
              <w:t>15</w:t>
            </w:r>
          </w:p>
          <w:p w:rsidR="000E65FF" w:rsidRPr="000E65FF" w:rsidRDefault="000E65FF" w:rsidP="000E65FF">
            <w:pPr>
              <w:pStyle w:val="a6"/>
              <w:jc w:val="center"/>
            </w:pPr>
            <w:r w:rsidRPr="000E65FF">
              <w:t>15</w:t>
            </w:r>
          </w:p>
          <w:p w:rsidR="000E65FF" w:rsidRPr="000E65FF" w:rsidRDefault="000E65FF" w:rsidP="000E65FF">
            <w:pPr>
              <w:pStyle w:val="a6"/>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p>
          <w:p w:rsidR="000E65FF" w:rsidRPr="000E65FF" w:rsidRDefault="000E65FF" w:rsidP="000E65FF">
            <w:pPr>
              <w:pStyle w:val="a6"/>
              <w:jc w:val="center"/>
            </w:pPr>
            <w:r w:rsidRPr="000E65FF">
              <w:t>93,3</w:t>
            </w:r>
          </w:p>
          <w:p w:rsidR="000E65FF" w:rsidRPr="000E65FF" w:rsidRDefault="000E65FF" w:rsidP="000E65FF">
            <w:pPr>
              <w:pStyle w:val="a6"/>
              <w:jc w:val="center"/>
            </w:pPr>
            <w:r w:rsidRPr="000E65FF">
              <w:t>93,3</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p>
          <w:p w:rsidR="000E65FF" w:rsidRPr="000E65FF" w:rsidRDefault="000E65FF" w:rsidP="000E65FF">
            <w:pPr>
              <w:pStyle w:val="a6"/>
              <w:jc w:val="center"/>
            </w:pPr>
            <w:r w:rsidRPr="000E65FF">
              <w:t>40,9</w:t>
            </w:r>
          </w:p>
          <w:p w:rsidR="000E65FF" w:rsidRPr="000E65FF" w:rsidRDefault="000E65FF" w:rsidP="000E65FF">
            <w:pPr>
              <w:pStyle w:val="a6"/>
              <w:jc w:val="center"/>
            </w:pPr>
            <w:r w:rsidRPr="000E65FF">
              <w:t>4,2</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Биология</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1/4</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42</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5/15</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39,6</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3/10</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6/19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83</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8/26,7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53,5</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lastRenderedPageBreak/>
              <w:t>Химия</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1/4</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38</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1/3</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69</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1/3</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3/10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67</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36,7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4/13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59,5</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История</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6/24</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67</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48,3</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11/32</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58,3</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10/33</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48,7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12/39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92</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83,3</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44,5</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Общество-знание</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22/92</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68</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47,3</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27/79</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96</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55</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23/77</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91</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21/68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86</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20/66,7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90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50,4</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Физика</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2/8</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42,5</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6/18</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49,8</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6/20</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3/10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5/16,7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57,2</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Информа-тика</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1/4</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42</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3/9</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67</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37,3</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1/3</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4/13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54,5</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Англ язык</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3/12</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70</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5/15</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65,4</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2/7</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59,5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3/10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67</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География</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w:t>
            </w:r>
          </w:p>
        </w:tc>
      </w:tr>
      <w:tr w:rsidR="000E65FF" w:rsidRPr="000E65FF" w:rsidTr="000E65FF">
        <w:tc>
          <w:tcPr>
            <w:tcW w:w="1276" w:type="dxa"/>
            <w:tcBorders>
              <w:top w:val="single" w:sz="4" w:space="0" w:color="000000"/>
              <w:left w:val="single" w:sz="4" w:space="0" w:color="000000"/>
              <w:bottom w:val="single" w:sz="4" w:space="0" w:color="000000"/>
              <w:right w:val="single" w:sz="4" w:space="0" w:color="000000"/>
            </w:tcBorders>
            <w:hideMark/>
          </w:tcPr>
          <w:p w:rsidR="000E65FF" w:rsidRPr="000E65FF" w:rsidRDefault="000E65FF" w:rsidP="000E65FF">
            <w:pPr>
              <w:pStyle w:val="a6"/>
              <w:jc w:val="center"/>
            </w:pPr>
            <w:r w:rsidRPr="000E65FF">
              <w:t>Литература</w:t>
            </w:r>
          </w:p>
        </w:tc>
        <w:tc>
          <w:tcPr>
            <w:tcW w:w="85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3/12</w:t>
            </w:r>
          </w:p>
        </w:tc>
        <w:tc>
          <w:tcPr>
            <w:tcW w:w="84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65</w:t>
            </w:r>
          </w:p>
        </w:tc>
        <w:tc>
          <w:tcPr>
            <w:tcW w:w="850"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2/6</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60,5</w:t>
            </w:r>
          </w:p>
        </w:tc>
        <w:tc>
          <w:tcPr>
            <w:tcW w:w="991"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1/3</w:t>
            </w:r>
          </w:p>
        </w:tc>
        <w:tc>
          <w:tcPr>
            <w:tcW w:w="709" w:type="dxa"/>
            <w:tcBorders>
              <w:top w:val="single" w:sz="4" w:space="0" w:color="000000"/>
              <w:left w:val="single" w:sz="4" w:space="0" w:color="000000"/>
              <w:bottom w:val="single" w:sz="4" w:space="0" w:color="000000"/>
              <w:right w:val="single" w:sz="4" w:space="0" w:color="000000"/>
            </w:tcBorders>
          </w:tcPr>
          <w:p w:rsidR="000E65FF" w:rsidRPr="000E65FF" w:rsidRDefault="000E65FF" w:rsidP="000E65FF">
            <w:pPr>
              <w:pStyle w:val="a6"/>
              <w:jc w:val="center"/>
            </w:pPr>
            <w:r w:rsidRPr="000E65FF">
              <w:t>100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65FF" w:rsidRPr="000E65FF" w:rsidRDefault="000E65FF" w:rsidP="000E65FF">
            <w:pPr>
              <w:pStyle w:val="a6"/>
              <w:jc w:val="center"/>
            </w:pPr>
            <w:r w:rsidRPr="000E65FF">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65FF" w:rsidRPr="000E65FF" w:rsidRDefault="000E65FF" w:rsidP="000E65FF">
            <w:pPr>
              <w:pStyle w:val="a6"/>
              <w:jc w:val="center"/>
            </w:pPr>
            <w:r w:rsidRPr="000E65FF">
              <w:t>66</w:t>
            </w:r>
          </w:p>
        </w:tc>
      </w:tr>
    </w:tbl>
    <w:p w:rsidR="00DF3AB4" w:rsidRPr="000E65FF" w:rsidRDefault="00DF3AB4" w:rsidP="000E65FF">
      <w:pPr>
        <w:pStyle w:val="a6"/>
        <w:jc w:val="center"/>
        <w:rPr>
          <w:lang w:val="en-US"/>
        </w:rPr>
      </w:pPr>
    </w:p>
    <w:p w:rsidR="00DF3AB4" w:rsidRPr="000E65FF" w:rsidRDefault="00DF3AB4" w:rsidP="000E65FF">
      <w:pPr>
        <w:pStyle w:val="a6"/>
      </w:pPr>
    </w:p>
    <w:p w:rsidR="000E65FF" w:rsidRDefault="000E65FF" w:rsidP="000E65FF">
      <w:pPr>
        <w:pStyle w:val="a6"/>
        <w:jc w:val="center"/>
      </w:pPr>
      <w:r w:rsidRPr="00233F48">
        <w:t>Средний балл по предметам, сдаваемым в форме ЕГЭ</w:t>
      </w:r>
    </w:p>
    <w:p w:rsidR="000E65FF" w:rsidRPr="00233F48" w:rsidRDefault="000E65FF" w:rsidP="000E65FF">
      <w:pPr>
        <w:pStyle w:val="a6"/>
        <w:jc w:val="center"/>
      </w:pPr>
      <w:r w:rsidRPr="00233F48">
        <w:t>(сравнительная таблица</w:t>
      </w:r>
      <w:r>
        <w:t xml:space="preserve"> за 5 лет</w:t>
      </w:r>
      <w:r w:rsidRPr="00233F48">
        <w:t>)</w:t>
      </w:r>
    </w:p>
    <w:p w:rsidR="000E65FF" w:rsidRPr="00EB1B0F" w:rsidRDefault="000E65FF" w:rsidP="000E65FF">
      <w:pPr>
        <w:pStyle w:val="a6"/>
        <w:jc w:val="center"/>
      </w:pPr>
    </w:p>
    <w:tbl>
      <w:tblPr>
        <w:tblW w:w="10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394"/>
        <w:gridCol w:w="1386"/>
        <w:gridCol w:w="1386"/>
        <w:gridCol w:w="1386"/>
        <w:gridCol w:w="1386"/>
        <w:gridCol w:w="1386"/>
      </w:tblGrid>
      <w:tr w:rsidR="000E65FF" w:rsidRPr="000E65FF" w:rsidTr="000E65FF">
        <w:tc>
          <w:tcPr>
            <w:tcW w:w="851" w:type="dxa"/>
            <w:hideMark/>
          </w:tcPr>
          <w:p w:rsidR="000E65FF" w:rsidRPr="000E65FF" w:rsidRDefault="000E65FF" w:rsidP="000E65FF">
            <w:pPr>
              <w:pStyle w:val="a6"/>
              <w:jc w:val="center"/>
            </w:pPr>
            <w:r w:rsidRPr="000E65FF">
              <w:rPr>
                <w:bCs/>
              </w:rPr>
              <w:t>№ п/п</w:t>
            </w:r>
          </w:p>
        </w:tc>
        <w:tc>
          <w:tcPr>
            <w:tcW w:w="2394" w:type="dxa"/>
            <w:hideMark/>
          </w:tcPr>
          <w:p w:rsidR="000E65FF" w:rsidRPr="000E65FF" w:rsidRDefault="000E65FF" w:rsidP="000E65FF">
            <w:pPr>
              <w:pStyle w:val="a6"/>
              <w:jc w:val="center"/>
            </w:pPr>
            <w:r w:rsidRPr="000E65FF">
              <w:rPr>
                <w:bCs/>
              </w:rPr>
              <w:t>Предмет</w:t>
            </w:r>
          </w:p>
        </w:tc>
        <w:tc>
          <w:tcPr>
            <w:tcW w:w="1386" w:type="dxa"/>
          </w:tcPr>
          <w:p w:rsidR="000E65FF" w:rsidRPr="000E65FF" w:rsidRDefault="000E65FF" w:rsidP="000E65FF">
            <w:pPr>
              <w:pStyle w:val="a6"/>
              <w:jc w:val="center"/>
            </w:pPr>
            <w:r w:rsidRPr="000E65FF">
              <w:t>2014-2015</w:t>
            </w:r>
          </w:p>
          <w:p w:rsidR="000E65FF" w:rsidRPr="000E65FF" w:rsidRDefault="000E65FF" w:rsidP="000E65FF">
            <w:pPr>
              <w:pStyle w:val="a6"/>
              <w:jc w:val="center"/>
            </w:pPr>
            <w:r w:rsidRPr="000E65FF">
              <w:t>учебный год</w:t>
            </w:r>
          </w:p>
        </w:tc>
        <w:tc>
          <w:tcPr>
            <w:tcW w:w="1386" w:type="dxa"/>
          </w:tcPr>
          <w:p w:rsidR="000E65FF" w:rsidRPr="000E65FF" w:rsidRDefault="000E65FF" w:rsidP="000E65FF">
            <w:pPr>
              <w:pStyle w:val="a6"/>
              <w:jc w:val="center"/>
            </w:pPr>
            <w:r w:rsidRPr="000E65FF">
              <w:t>2015-2016</w:t>
            </w:r>
          </w:p>
          <w:p w:rsidR="000E65FF" w:rsidRPr="000E65FF" w:rsidRDefault="000E65FF" w:rsidP="000E65FF">
            <w:pPr>
              <w:pStyle w:val="a6"/>
              <w:jc w:val="center"/>
            </w:pPr>
            <w:r w:rsidRPr="000E65FF">
              <w:t>учебный год</w:t>
            </w:r>
          </w:p>
        </w:tc>
        <w:tc>
          <w:tcPr>
            <w:tcW w:w="1386" w:type="dxa"/>
          </w:tcPr>
          <w:p w:rsidR="000E65FF" w:rsidRPr="000E65FF" w:rsidRDefault="000E65FF" w:rsidP="000E65FF">
            <w:pPr>
              <w:pStyle w:val="a6"/>
              <w:jc w:val="center"/>
            </w:pPr>
            <w:r w:rsidRPr="000E65FF">
              <w:t>2016-2017</w:t>
            </w:r>
          </w:p>
          <w:p w:rsidR="000E65FF" w:rsidRPr="000E65FF" w:rsidRDefault="000E65FF" w:rsidP="000E65FF">
            <w:pPr>
              <w:pStyle w:val="a6"/>
              <w:jc w:val="center"/>
            </w:pPr>
            <w:r w:rsidRPr="000E65FF">
              <w:t>учебный год</w:t>
            </w:r>
          </w:p>
        </w:tc>
        <w:tc>
          <w:tcPr>
            <w:tcW w:w="1386" w:type="dxa"/>
          </w:tcPr>
          <w:p w:rsidR="000E65FF" w:rsidRPr="000E65FF" w:rsidRDefault="000E65FF" w:rsidP="000E65FF">
            <w:pPr>
              <w:pStyle w:val="a6"/>
              <w:jc w:val="center"/>
            </w:pPr>
            <w:r w:rsidRPr="000E65FF">
              <w:t>2017-2018</w:t>
            </w:r>
          </w:p>
          <w:p w:rsidR="000E65FF" w:rsidRPr="000E65FF" w:rsidRDefault="000E65FF" w:rsidP="000E65FF">
            <w:pPr>
              <w:pStyle w:val="a6"/>
              <w:jc w:val="center"/>
            </w:pPr>
            <w:r w:rsidRPr="000E65FF">
              <w:t>учебный год</w:t>
            </w:r>
          </w:p>
        </w:tc>
        <w:tc>
          <w:tcPr>
            <w:tcW w:w="1386" w:type="dxa"/>
          </w:tcPr>
          <w:p w:rsidR="000E65FF" w:rsidRPr="000E65FF" w:rsidRDefault="000E65FF" w:rsidP="000E65FF">
            <w:pPr>
              <w:pStyle w:val="a6"/>
              <w:jc w:val="center"/>
              <w:rPr>
                <w:bCs/>
              </w:rPr>
            </w:pPr>
            <w:r w:rsidRPr="000E65FF">
              <w:rPr>
                <w:bCs/>
              </w:rPr>
              <w:t>2018-2019</w:t>
            </w:r>
          </w:p>
          <w:p w:rsidR="000E65FF" w:rsidRPr="000E65FF" w:rsidRDefault="000E65FF" w:rsidP="000E65FF">
            <w:pPr>
              <w:pStyle w:val="a6"/>
              <w:jc w:val="center"/>
              <w:rPr>
                <w:bCs/>
              </w:rPr>
            </w:pPr>
            <w:r w:rsidRPr="000E65FF">
              <w:rPr>
                <w:bCs/>
              </w:rPr>
              <w:t>Учебный год</w:t>
            </w:r>
          </w:p>
        </w:tc>
      </w:tr>
      <w:tr w:rsidR="000E65FF" w:rsidRPr="000E65FF" w:rsidTr="000E65FF">
        <w:tc>
          <w:tcPr>
            <w:tcW w:w="851" w:type="dxa"/>
            <w:hideMark/>
          </w:tcPr>
          <w:p w:rsidR="000E65FF" w:rsidRPr="000E65FF" w:rsidRDefault="000E65FF" w:rsidP="000E65FF">
            <w:pPr>
              <w:pStyle w:val="a6"/>
              <w:jc w:val="center"/>
            </w:pPr>
            <w:r w:rsidRPr="000E65FF">
              <w:t>1</w:t>
            </w:r>
          </w:p>
        </w:tc>
        <w:tc>
          <w:tcPr>
            <w:tcW w:w="2394" w:type="dxa"/>
            <w:hideMark/>
          </w:tcPr>
          <w:p w:rsidR="000E65FF" w:rsidRPr="000E65FF" w:rsidRDefault="000E65FF" w:rsidP="000E65FF">
            <w:pPr>
              <w:pStyle w:val="a6"/>
              <w:jc w:val="center"/>
            </w:pPr>
            <w:r w:rsidRPr="000E65FF">
              <w:t>Русский язык</w:t>
            </w:r>
          </w:p>
        </w:tc>
        <w:tc>
          <w:tcPr>
            <w:tcW w:w="1386" w:type="dxa"/>
          </w:tcPr>
          <w:p w:rsidR="000E65FF" w:rsidRPr="000E65FF" w:rsidRDefault="000E65FF" w:rsidP="000E65FF">
            <w:pPr>
              <w:pStyle w:val="a6"/>
              <w:jc w:val="center"/>
            </w:pPr>
            <w:r w:rsidRPr="000E65FF">
              <w:t>63,5</w:t>
            </w:r>
          </w:p>
        </w:tc>
        <w:tc>
          <w:tcPr>
            <w:tcW w:w="1386" w:type="dxa"/>
          </w:tcPr>
          <w:p w:rsidR="000E65FF" w:rsidRPr="000E65FF" w:rsidRDefault="000E65FF" w:rsidP="000E65FF">
            <w:pPr>
              <w:pStyle w:val="a6"/>
              <w:jc w:val="center"/>
            </w:pPr>
            <w:r w:rsidRPr="000E65FF">
              <w:t>68,7</w:t>
            </w:r>
          </w:p>
        </w:tc>
        <w:tc>
          <w:tcPr>
            <w:tcW w:w="1386" w:type="dxa"/>
          </w:tcPr>
          <w:p w:rsidR="000E65FF" w:rsidRPr="000E65FF" w:rsidRDefault="000E65FF" w:rsidP="000E65FF">
            <w:pPr>
              <w:pStyle w:val="a6"/>
              <w:jc w:val="center"/>
            </w:pPr>
            <w:r w:rsidRPr="000E65FF">
              <w:t>69,2</w:t>
            </w:r>
          </w:p>
        </w:tc>
        <w:tc>
          <w:tcPr>
            <w:tcW w:w="1386" w:type="dxa"/>
          </w:tcPr>
          <w:p w:rsidR="000E65FF" w:rsidRPr="000E65FF" w:rsidRDefault="000E65FF" w:rsidP="000E65FF">
            <w:pPr>
              <w:pStyle w:val="a6"/>
              <w:jc w:val="center"/>
            </w:pPr>
            <w:r w:rsidRPr="000E65FF">
              <w:t>67,5</w:t>
            </w:r>
          </w:p>
        </w:tc>
        <w:tc>
          <w:tcPr>
            <w:tcW w:w="1386" w:type="dxa"/>
          </w:tcPr>
          <w:p w:rsidR="000E65FF" w:rsidRPr="000E65FF" w:rsidRDefault="000E65FF" w:rsidP="000E65FF">
            <w:pPr>
              <w:pStyle w:val="a6"/>
              <w:jc w:val="center"/>
            </w:pPr>
            <w:r w:rsidRPr="000E65FF">
              <w:t>67,1</w:t>
            </w:r>
          </w:p>
        </w:tc>
      </w:tr>
      <w:tr w:rsidR="000E65FF" w:rsidRPr="000E65FF" w:rsidTr="000E65FF">
        <w:tc>
          <w:tcPr>
            <w:tcW w:w="851" w:type="dxa"/>
            <w:hideMark/>
          </w:tcPr>
          <w:p w:rsidR="000E65FF" w:rsidRPr="000E65FF" w:rsidRDefault="000E65FF" w:rsidP="000E65FF">
            <w:pPr>
              <w:pStyle w:val="a6"/>
              <w:jc w:val="center"/>
            </w:pPr>
            <w:r w:rsidRPr="000E65FF">
              <w:t>2</w:t>
            </w:r>
          </w:p>
        </w:tc>
        <w:tc>
          <w:tcPr>
            <w:tcW w:w="2394" w:type="dxa"/>
            <w:hideMark/>
          </w:tcPr>
          <w:p w:rsidR="000E65FF" w:rsidRPr="000E65FF" w:rsidRDefault="000E65FF" w:rsidP="000E65FF">
            <w:pPr>
              <w:pStyle w:val="a6"/>
              <w:jc w:val="center"/>
            </w:pPr>
            <w:r w:rsidRPr="000E65FF">
              <w:t>Математика:</w:t>
            </w:r>
          </w:p>
          <w:p w:rsidR="000E65FF" w:rsidRPr="000E65FF" w:rsidRDefault="000E65FF" w:rsidP="000E65FF">
            <w:pPr>
              <w:pStyle w:val="a6"/>
              <w:jc w:val="center"/>
            </w:pPr>
            <w:r w:rsidRPr="000E65FF">
              <w:t>-Профильный уровень</w:t>
            </w:r>
          </w:p>
          <w:p w:rsidR="000E65FF" w:rsidRPr="000E65FF" w:rsidRDefault="000E65FF" w:rsidP="000E65FF">
            <w:pPr>
              <w:pStyle w:val="a6"/>
            </w:pPr>
            <w:r w:rsidRPr="000E65FF">
              <w:t>-Базовый уровень</w:t>
            </w:r>
          </w:p>
        </w:tc>
        <w:tc>
          <w:tcPr>
            <w:tcW w:w="1386" w:type="dxa"/>
          </w:tcPr>
          <w:p w:rsidR="000E65FF" w:rsidRPr="000E65FF" w:rsidRDefault="000E65FF" w:rsidP="000E65FF">
            <w:pPr>
              <w:pStyle w:val="a6"/>
              <w:jc w:val="center"/>
            </w:pPr>
          </w:p>
          <w:p w:rsidR="000E65FF" w:rsidRPr="000E65FF" w:rsidRDefault="000E65FF" w:rsidP="000E65FF">
            <w:pPr>
              <w:pStyle w:val="a6"/>
              <w:jc w:val="center"/>
            </w:pPr>
            <w:r w:rsidRPr="000E65FF">
              <w:t>32,2</w:t>
            </w:r>
          </w:p>
          <w:p w:rsidR="000E65FF" w:rsidRPr="000E65FF" w:rsidRDefault="000E65FF" w:rsidP="000E65FF">
            <w:pPr>
              <w:pStyle w:val="a6"/>
              <w:jc w:val="center"/>
            </w:pPr>
          </w:p>
          <w:p w:rsidR="000E65FF" w:rsidRPr="000E65FF" w:rsidRDefault="000E65FF" w:rsidP="000E65FF">
            <w:pPr>
              <w:pStyle w:val="a6"/>
              <w:jc w:val="center"/>
            </w:pPr>
            <w:r w:rsidRPr="000E65FF">
              <w:t>3,5</w:t>
            </w:r>
          </w:p>
        </w:tc>
        <w:tc>
          <w:tcPr>
            <w:tcW w:w="1386" w:type="dxa"/>
          </w:tcPr>
          <w:p w:rsidR="000E65FF" w:rsidRPr="000E65FF" w:rsidRDefault="000E65FF" w:rsidP="000E65FF">
            <w:pPr>
              <w:pStyle w:val="a6"/>
              <w:jc w:val="center"/>
            </w:pPr>
          </w:p>
          <w:p w:rsidR="000E65FF" w:rsidRPr="000E65FF" w:rsidRDefault="000E65FF" w:rsidP="000E65FF">
            <w:pPr>
              <w:pStyle w:val="a6"/>
              <w:jc w:val="center"/>
            </w:pPr>
            <w:r w:rsidRPr="000E65FF">
              <w:t>40,3</w:t>
            </w:r>
          </w:p>
          <w:p w:rsidR="000E65FF" w:rsidRPr="000E65FF" w:rsidRDefault="000E65FF" w:rsidP="000E65FF">
            <w:pPr>
              <w:pStyle w:val="a6"/>
              <w:jc w:val="center"/>
            </w:pPr>
          </w:p>
          <w:p w:rsidR="000E65FF" w:rsidRPr="000E65FF" w:rsidRDefault="000E65FF" w:rsidP="000E65FF">
            <w:pPr>
              <w:pStyle w:val="a6"/>
              <w:jc w:val="center"/>
            </w:pPr>
            <w:r w:rsidRPr="000E65FF">
              <w:t>4,4</w:t>
            </w:r>
          </w:p>
        </w:tc>
        <w:tc>
          <w:tcPr>
            <w:tcW w:w="1386" w:type="dxa"/>
          </w:tcPr>
          <w:p w:rsidR="000E65FF" w:rsidRPr="000E65FF" w:rsidRDefault="000E65FF" w:rsidP="000E65FF">
            <w:pPr>
              <w:pStyle w:val="a6"/>
              <w:jc w:val="center"/>
            </w:pPr>
          </w:p>
          <w:p w:rsidR="000E65FF" w:rsidRPr="000E65FF" w:rsidRDefault="000E65FF" w:rsidP="000E65FF">
            <w:pPr>
              <w:pStyle w:val="a6"/>
              <w:jc w:val="center"/>
            </w:pPr>
            <w:r w:rsidRPr="000E65FF">
              <w:t>40,7</w:t>
            </w:r>
          </w:p>
          <w:p w:rsidR="000E65FF" w:rsidRPr="000E65FF" w:rsidRDefault="000E65FF" w:rsidP="000E65FF">
            <w:pPr>
              <w:pStyle w:val="a6"/>
              <w:jc w:val="center"/>
            </w:pPr>
          </w:p>
          <w:p w:rsidR="000E65FF" w:rsidRPr="000E65FF" w:rsidRDefault="000E65FF" w:rsidP="000E65FF">
            <w:pPr>
              <w:pStyle w:val="a6"/>
              <w:jc w:val="center"/>
            </w:pPr>
            <w:r w:rsidRPr="000E65FF">
              <w:t>4,3</w:t>
            </w:r>
          </w:p>
        </w:tc>
        <w:tc>
          <w:tcPr>
            <w:tcW w:w="1386" w:type="dxa"/>
          </w:tcPr>
          <w:p w:rsidR="000E65FF" w:rsidRPr="000E65FF" w:rsidRDefault="000E65FF" w:rsidP="000E65FF">
            <w:pPr>
              <w:pStyle w:val="a6"/>
              <w:jc w:val="center"/>
            </w:pPr>
          </w:p>
          <w:p w:rsidR="000E65FF" w:rsidRPr="000E65FF" w:rsidRDefault="000E65FF" w:rsidP="000E65FF">
            <w:pPr>
              <w:pStyle w:val="a6"/>
              <w:jc w:val="center"/>
            </w:pPr>
            <w:r w:rsidRPr="000E65FF">
              <w:t>38,5</w:t>
            </w:r>
          </w:p>
          <w:p w:rsidR="000E65FF" w:rsidRPr="000E65FF" w:rsidRDefault="000E65FF" w:rsidP="000E65FF">
            <w:pPr>
              <w:pStyle w:val="a6"/>
              <w:jc w:val="center"/>
            </w:pPr>
          </w:p>
          <w:p w:rsidR="000E65FF" w:rsidRPr="000E65FF" w:rsidRDefault="000E65FF" w:rsidP="000E65FF">
            <w:pPr>
              <w:pStyle w:val="a6"/>
              <w:jc w:val="center"/>
            </w:pPr>
            <w:r w:rsidRPr="000E65FF">
              <w:t>4,2</w:t>
            </w:r>
          </w:p>
        </w:tc>
        <w:tc>
          <w:tcPr>
            <w:tcW w:w="1386" w:type="dxa"/>
          </w:tcPr>
          <w:p w:rsidR="000E65FF" w:rsidRPr="000E65FF" w:rsidRDefault="000E65FF" w:rsidP="000E65FF">
            <w:pPr>
              <w:pStyle w:val="a6"/>
              <w:jc w:val="center"/>
            </w:pPr>
          </w:p>
          <w:p w:rsidR="000E65FF" w:rsidRPr="000E65FF" w:rsidRDefault="000E65FF" w:rsidP="000E65FF">
            <w:pPr>
              <w:pStyle w:val="a6"/>
              <w:jc w:val="center"/>
            </w:pPr>
            <w:r w:rsidRPr="000E65FF">
              <w:t>40,9</w:t>
            </w:r>
          </w:p>
          <w:p w:rsidR="000E65FF" w:rsidRPr="000E65FF" w:rsidRDefault="000E65FF" w:rsidP="000E65FF">
            <w:pPr>
              <w:pStyle w:val="a6"/>
              <w:jc w:val="center"/>
            </w:pPr>
          </w:p>
          <w:p w:rsidR="000E65FF" w:rsidRPr="000E65FF" w:rsidRDefault="000E65FF" w:rsidP="000E65FF">
            <w:pPr>
              <w:pStyle w:val="a6"/>
              <w:jc w:val="center"/>
            </w:pPr>
            <w:r w:rsidRPr="000E65FF">
              <w:t>4,2</w:t>
            </w:r>
          </w:p>
        </w:tc>
      </w:tr>
      <w:tr w:rsidR="000E65FF" w:rsidRPr="000E65FF" w:rsidTr="000E65FF">
        <w:tc>
          <w:tcPr>
            <w:tcW w:w="851" w:type="dxa"/>
            <w:hideMark/>
          </w:tcPr>
          <w:p w:rsidR="000E65FF" w:rsidRPr="000E65FF" w:rsidRDefault="000E65FF" w:rsidP="000E65FF">
            <w:pPr>
              <w:pStyle w:val="a6"/>
              <w:jc w:val="center"/>
            </w:pPr>
            <w:r w:rsidRPr="000E65FF">
              <w:t>3</w:t>
            </w:r>
          </w:p>
        </w:tc>
        <w:tc>
          <w:tcPr>
            <w:tcW w:w="2394" w:type="dxa"/>
            <w:hideMark/>
          </w:tcPr>
          <w:p w:rsidR="000E65FF" w:rsidRPr="000E65FF" w:rsidRDefault="000E65FF" w:rsidP="000E65FF">
            <w:pPr>
              <w:pStyle w:val="a6"/>
              <w:jc w:val="center"/>
            </w:pPr>
            <w:r w:rsidRPr="000E65FF">
              <w:t>Литература</w:t>
            </w:r>
          </w:p>
        </w:tc>
        <w:tc>
          <w:tcPr>
            <w:tcW w:w="1386" w:type="dxa"/>
          </w:tcPr>
          <w:p w:rsidR="000E65FF" w:rsidRPr="000E65FF" w:rsidRDefault="000E65FF" w:rsidP="000E65FF">
            <w:pPr>
              <w:pStyle w:val="a6"/>
              <w:jc w:val="center"/>
            </w:pPr>
            <w:r w:rsidRPr="000E65FF">
              <w:t>65</w:t>
            </w:r>
          </w:p>
        </w:tc>
        <w:tc>
          <w:tcPr>
            <w:tcW w:w="1386" w:type="dxa"/>
          </w:tcPr>
          <w:p w:rsidR="000E65FF" w:rsidRPr="000E65FF" w:rsidRDefault="000E65FF" w:rsidP="000E65FF">
            <w:pPr>
              <w:pStyle w:val="a6"/>
              <w:jc w:val="center"/>
            </w:pPr>
            <w:r w:rsidRPr="000E65FF">
              <w:t>60,5</w:t>
            </w:r>
          </w:p>
        </w:tc>
        <w:tc>
          <w:tcPr>
            <w:tcW w:w="1386" w:type="dxa"/>
          </w:tcPr>
          <w:p w:rsidR="000E65FF" w:rsidRPr="000E65FF" w:rsidRDefault="000E65FF" w:rsidP="000E65FF">
            <w:pPr>
              <w:pStyle w:val="a6"/>
              <w:jc w:val="center"/>
            </w:pPr>
            <w:r w:rsidRPr="000E65FF">
              <w:t>63</w:t>
            </w:r>
          </w:p>
        </w:tc>
        <w:tc>
          <w:tcPr>
            <w:tcW w:w="1386" w:type="dxa"/>
          </w:tcPr>
          <w:p w:rsidR="000E65FF" w:rsidRPr="000E65FF" w:rsidRDefault="000E65FF" w:rsidP="000E65FF">
            <w:pPr>
              <w:pStyle w:val="a6"/>
              <w:jc w:val="center"/>
            </w:pPr>
            <w:r w:rsidRPr="000E65FF">
              <w:t>81</w:t>
            </w:r>
          </w:p>
        </w:tc>
        <w:tc>
          <w:tcPr>
            <w:tcW w:w="1386" w:type="dxa"/>
          </w:tcPr>
          <w:p w:rsidR="000E65FF" w:rsidRPr="000E65FF" w:rsidRDefault="000E65FF" w:rsidP="000E65FF">
            <w:pPr>
              <w:pStyle w:val="a6"/>
              <w:jc w:val="center"/>
            </w:pPr>
            <w:r w:rsidRPr="000E65FF">
              <w:t>66</w:t>
            </w:r>
          </w:p>
        </w:tc>
      </w:tr>
      <w:tr w:rsidR="000E65FF" w:rsidRPr="000E65FF" w:rsidTr="000E65FF">
        <w:tc>
          <w:tcPr>
            <w:tcW w:w="851" w:type="dxa"/>
            <w:hideMark/>
          </w:tcPr>
          <w:p w:rsidR="000E65FF" w:rsidRPr="000E65FF" w:rsidRDefault="000E65FF" w:rsidP="000E65FF">
            <w:pPr>
              <w:pStyle w:val="a6"/>
              <w:jc w:val="center"/>
            </w:pPr>
            <w:r w:rsidRPr="000E65FF">
              <w:t>4</w:t>
            </w:r>
          </w:p>
        </w:tc>
        <w:tc>
          <w:tcPr>
            <w:tcW w:w="2394" w:type="dxa"/>
            <w:hideMark/>
          </w:tcPr>
          <w:p w:rsidR="000E65FF" w:rsidRPr="000E65FF" w:rsidRDefault="000E65FF" w:rsidP="000E65FF">
            <w:pPr>
              <w:pStyle w:val="a6"/>
              <w:jc w:val="center"/>
            </w:pPr>
            <w:r w:rsidRPr="000E65FF">
              <w:t>История</w:t>
            </w:r>
          </w:p>
        </w:tc>
        <w:tc>
          <w:tcPr>
            <w:tcW w:w="1386" w:type="dxa"/>
          </w:tcPr>
          <w:p w:rsidR="000E65FF" w:rsidRPr="000E65FF" w:rsidRDefault="000E65FF" w:rsidP="000E65FF">
            <w:pPr>
              <w:pStyle w:val="a6"/>
              <w:jc w:val="center"/>
            </w:pPr>
            <w:r w:rsidRPr="000E65FF">
              <w:t>48,3</w:t>
            </w:r>
          </w:p>
        </w:tc>
        <w:tc>
          <w:tcPr>
            <w:tcW w:w="1386" w:type="dxa"/>
          </w:tcPr>
          <w:p w:rsidR="000E65FF" w:rsidRPr="000E65FF" w:rsidRDefault="000E65FF" w:rsidP="000E65FF">
            <w:pPr>
              <w:pStyle w:val="a6"/>
              <w:jc w:val="center"/>
            </w:pPr>
            <w:r w:rsidRPr="000E65FF">
              <w:t>58,3</w:t>
            </w:r>
          </w:p>
        </w:tc>
        <w:tc>
          <w:tcPr>
            <w:tcW w:w="1386" w:type="dxa"/>
          </w:tcPr>
          <w:p w:rsidR="000E65FF" w:rsidRPr="000E65FF" w:rsidRDefault="000E65FF" w:rsidP="000E65FF">
            <w:pPr>
              <w:pStyle w:val="a6"/>
              <w:jc w:val="center"/>
            </w:pPr>
            <w:r w:rsidRPr="000E65FF">
              <w:t>48,7</w:t>
            </w:r>
          </w:p>
        </w:tc>
        <w:tc>
          <w:tcPr>
            <w:tcW w:w="1386" w:type="dxa"/>
          </w:tcPr>
          <w:p w:rsidR="000E65FF" w:rsidRPr="000E65FF" w:rsidRDefault="000E65FF" w:rsidP="000E65FF">
            <w:pPr>
              <w:pStyle w:val="a6"/>
              <w:jc w:val="center"/>
            </w:pPr>
            <w:r w:rsidRPr="000E65FF">
              <w:t>50,4</w:t>
            </w:r>
          </w:p>
        </w:tc>
        <w:tc>
          <w:tcPr>
            <w:tcW w:w="1386" w:type="dxa"/>
          </w:tcPr>
          <w:p w:rsidR="000E65FF" w:rsidRPr="000E65FF" w:rsidRDefault="000E65FF" w:rsidP="000E65FF">
            <w:pPr>
              <w:pStyle w:val="a6"/>
              <w:jc w:val="center"/>
            </w:pPr>
            <w:r w:rsidRPr="000E65FF">
              <w:t>44,5</w:t>
            </w:r>
          </w:p>
        </w:tc>
      </w:tr>
      <w:tr w:rsidR="000E65FF" w:rsidRPr="000E65FF" w:rsidTr="000E65FF">
        <w:tc>
          <w:tcPr>
            <w:tcW w:w="851" w:type="dxa"/>
            <w:hideMark/>
          </w:tcPr>
          <w:p w:rsidR="000E65FF" w:rsidRPr="000E65FF" w:rsidRDefault="000E65FF" w:rsidP="000E65FF">
            <w:pPr>
              <w:pStyle w:val="a6"/>
              <w:jc w:val="center"/>
            </w:pPr>
            <w:r w:rsidRPr="000E65FF">
              <w:t>5</w:t>
            </w:r>
          </w:p>
        </w:tc>
        <w:tc>
          <w:tcPr>
            <w:tcW w:w="2394" w:type="dxa"/>
            <w:hideMark/>
          </w:tcPr>
          <w:p w:rsidR="000E65FF" w:rsidRPr="000E65FF" w:rsidRDefault="000E65FF" w:rsidP="000E65FF">
            <w:pPr>
              <w:pStyle w:val="a6"/>
              <w:jc w:val="center"/>
            </w:pPr>
            <w:r w:rsidRPr="000E65FF">
              <w:t>Обществознание</w:t>
            </w:r>
          </w:p>
        </w:tc>
        <w:tc>
          <w:tcPr>
            <w:tcW w:w="1386" w:type="dxa"/>
          </w:tcPr>
          <w:p w:rsidR="000E65FF" w:rsidRPr="000E65FF" w:rsidRDefault="000E65FF" w:rsidP="000E65FF">
            <w:pPr>
              <w:pStyle w:val="a6"/>
              <w:jc w:val="center"/>
            </w:pPr>
            <w:r w:rsidRPr="000E65FF">
              <w:t>47,3</w:t>
            </w:r>
          </w:p>
        </w:tc>
        <w:tc>
          <w:tcPr>
            <w:tcW w:w="1386" w:type="dxa"/>
          </w:tcPr>
          <w:p w:rsidR="000E65FF" w:rsidRPr="000E65FF" w:rsidRDefault="000E65FF" w:rsidP="000E65FF">
            <w:pPr>
              <w:pStyle w:val="a6"/>
              <w:jc w:val="center"/>
            </w:pPr>
            <w:r w:rsidRPr="000E65FF">
              <w:t>55</w:t>
            </w:r>
          </w:p>
        </w:tc>
        <w:tc>
          <w:tcPr>
            <w:tcW w:w="1386" w:type="dxa"/>
          </w:tcPr>
          <w:p w:rsidR="000E65FF" w:rsidRPr="000E65FF" w:rsidRDefault="000E65FF" w:rsidP="000E65FF">
            <w:pPr>
              <w:pStyle w:val="a6"/>
              <w:jc w:val="center"/>
            </w:pPr>
            <w:r w:rsidRPr="000E65FF">
              <w:t>50,8</w:t>
            </w:r>
          </w:p>
        </w:tc>
        <w:tc>
          <w:tcPr>
            <w:tcW w:w="1386" w:type="dxa"/>
          </w:tcPr>
          <w:p w:rsidR="000E65FF" w:rsidRPr="000E65FF" w:rsidRDefault="000E65FF" w:rsidP="000E65FF">
            <w:pPr>
              <w:pStyle w:val="a6"/>
              <w:jc w:val="center"/>
            </w:pPr>
            <w:r w:rsidRPr="000E65FF">
              <w:t>47,9</w:t>
            </w:r>
          </w:p>
        </w:tc>
        <w:tc>
          <w:tcPr>
            <w:tcW w:w="1386" w:type="dxa"/>
          </w:tcPr>
          <w:p w:rsidR="000E65FF" w:rsidRPr="000E65FF" w:rsidRDefault="000E65FF" w:rsidP="000E65FF">
            <w:pPr>
              <w:pStyle w:val="a6"/>
              <w:jc w:val="center"/>
            </w:pPr>
            <w:r w:rsidRPr="000E65FF">
              <w:t>50,4</w:t>
            </w:r>
          </w:p>
        </w:tc>
      </w:tr>
      <w:tr w:rsidR="000E65FF" w:rsidRPr="000E65FF" w:rsidTr="000E65FF">
        <w:tc>
          <w:tcPr>
            <w:tcW w:w="851" w:type="dxa"/>
            <w:hideMark/>
          </w:tcPr>
          <w:p w:rsidR="000E65FF" w:rsidRPr="000E65FF" w:rsidRDefault="000E65FF" w:rsidP="000E65FF">
            <w:pPr>
              <w:pStyle w:val="a6"/>
              <w:jc w:val="center"/>
            </w:pPr>
            <w:r w:rsidRPr="000E65FF">
              <w:t>6</w:t>
            </w:r>
          </w:p>
        </w:tc>
        <w:tc>
          <w:tcPr>
            <w:tcW w:w="2394" w:type="dxa"/>
            <w:hideMark/>
          </w:tcPr>
          <w:p w:rsidR="000E65FF" w:rsidRPr="000E65FF" w:rsidRDefault="000E65FF" w:rsidP="000E65FF">
            <w:pPr>
              <w:pStyle w:val="a6"/>
              <w:jc w:val="center"/>
            </w:pPr>
            <w:r w:rsidRPr="000E65FF">
              <w:t>Физика</w:t>
            </w:r>
          </w:p>
        </w:tc>
        <w:tc>
          <w:tcPr>
            <w:tcW w:w="1386" w:type="dxa"/>
          </w:tcPr>
          <w:p w:rsidR="000E65FF" w:rsidRPr="000E65FF" w:rsidRDefault="000E65FF" w:rsidP="000E65FF">
            <w:pPr>
              <w:pStyle w:val="a6"/>
              <w:jc w:val="center"/>
            </w:pPr>
            <w:r w:rsidRPr="000E65FF">
              <w:t>42,5</w:t>
            </w:r>
          </w:p>
        </w:tc>
        <w:tc>
          <w:tcPr>
            <w:tcW w:w="1386" w:type="dxa"/>
          </w:tcPr>
          <w:p w:rsidR="000E65FF" w:rsidRPr="000E65FF" w:rsidRDefault="000E65FF" w:rsidP="000E65FF">
            <w:pPr>
              <w:pStyle w:val="a6"/>
              <w:jc w:val="center"/>
            </w:pPr>
            <w:r w:rsidRPr="000E65FF">
              <w:t>49,8</w:t>
            </w:r>
          </w:p>
        </w:tc>
        <w:tc>
          <w:tcPr>
            <w:tcW w:w="1386" w:type="dxa"/>
          </w:tcPr>
          <w:p w:rsidR="000E65FF" w:rsidRPr="000E65FF" w:rsidRDefault="000E65FF" w:rsidP="000E65FF">
            <w:pPr>
              <w:pStyle w:val="a6"/>
              <w:jc w:val="center"/>
            </w:pPr>
            <w:r w:rsidRPr="000E65FF">
              <w:t>52,8</w:t>
            </w:r>
          </w:p>
        </w:tc>
        <w:tc>
          <w:tcPr>
            <w:tcW w:w="1386" w:type="dxa"/>
          </w:tcPr>
          <w:p w:rsidR="000E65FF" w:rsidRPr="000E65FF" w:rsidRDefault="000E65FF" w:rsidP="000E65FF">
            <w:pPr>
              <w:pStyle w:val="a6"/>
              <w:jc w:val="center"/>
            </w:pPr>
            <w:r w:rsidRPr="000E65FF">
              <w:t>50,3</w:t>
            </w:r>
          </w:p>
        </w:tc>
        <w:tc>
          <w:tcPr>
            <w:tcW w:w="1386" w:type="dxa"/>
          </w:tcPr>
          <w:p w:rsidR="000E65FF" w:rsidRPr="000E65FF" w:rsidRDefault="000E65FF" w:rsidP="000E65FF">
            <w:pPr>
              <w:pStyle w:val="a6"/>
              <w:jc w:val="center"/>
            </w:pPr>
            <w:r w:rsidRPr="000E65FF">
              <w:t>57,2</w:t>
            </w:r>
          </w:p>
        </w:tc>
      </w:tr>
      <w:tr w:rsidR="000E65FF" w:rsidRPr="000E65FF" w:rsidTr="000E65FF">
        <w:tc>
          <w:tcPr>
            <w:tcW w:w="851" w:type="dxa"/>
            <w:hideMark/>
          </w:tcPr>
          <w:p w:rsidR="000E65FF" w:rsidRPr="000E65FF" w:rsidRDefault="000E65FF" w:rsidP="000E65FF">
            <w:pPr>
              <w:pStyle w:val="a6"/>
              <w:jc w:val="center"/>
            </w:pPr>
            <w:r w:rsidRPr="000E65FF">
              <w:t>7</w:t>
            </w:r>
          </w:p>
        </w:tc>
        <w:tc>
          <w:tcPr>
            <w:tcW w:w="2394" w:type="dxa"/>
            <w:hideMark/>
          </w:tcPr>
          <w:p w:rsidR="000E65FF" w:rsidRPr="000E65FF" w:rsidRDefault="000E65FF" w:rsidP="000E65FF">
            <w:pPr>
              <w:pStyle w:val="a6"/>
              <w:jc w:val="center"/>
            </w:pPr>
            <w:r w:rsidRPr="000E65FF">
              <w:t>Химия</w:t>
            </w:r>
          </w:p>
        </w:tc>
        <w:tc>
          <w:tcPr>
            <w:tcW w:w="1386" w:type="dxa"/>
          </w:tcPr>
          <w:p w:rsidR="000E65FF" w:rsidRPr="000E65FF" w:rsidRDefault="000E65FF" w:rsidP="000E65FF">
            <w:pPr>
              <w:pStyle w:val="a6"/>
              <w:jc w:val="center"/>
            </w:pPr>
            <w:r w:rsidRPr="000E65FF">
              <w:t>38</w:t>
            </w:r>
          </w:p>
        </w:tc>
        <w:tc>
          <w:tcPr>
            <w:tcW w:w="1386" w:type="dxa"/>
          </w:tcPr>
          <w:p w:rsidR="000E65FF" w:rsidRPr="000E65FF" w:rsidRDefault="000E65FF" w:rsidP="000E65FF">
            <w:pPr>
              <w:pStyle w:val="a6"/>
              <w:jc w:val="center"/>
            </w:pPr>
            <w:r w:rsidRPr="000E65FF">
              <w:t>69</w:t>
            </w:r>
          </w:p>
        </w:tc>
        <w:tc>
          <w:tcPr>
            <w:tcW w:w="1386" w:type="dxa"/>
          </w:tcPr>
          <w:p w:rsidR="000E65FF" w:rsidRPr="000E65FF" w:rsidRDefault="000E65FF" w:rsidP="000E65FF">
            <w:pPr>
              <w:pStyle w:val="a6"/>
              <w:jc w:val="center"/>
            </w:pPr>
            <w:r w:rsidRPr="000E65FF">
              <w:t>20</w:t>
            </w:r>
          </w:p>
        </w:tc>
        <w:tc>
          <w:tcPr>
            <w:tcW w:w="1386" w:type="dxa"/>
          </w:tcPr>
          <w:p w:rsidR="000E65FF" w:rsidRPr="000E65FF" w:rsidRDefault="000E65FF" w:rsidP="000E65FF">
            <w:pPr>
              <w:pStyle w:val="a6"/>
              <w:jc w:val="center"/>
            </w:pPr>
            <w:r w:rsidRPr="000E65FF">
              <w:t>36,7</w:t>
            </w:r>
          </w:p>
        </w:tc>
        <w:tc>
          <w:tcPr>
            <w:tcW w:w="1386" w:type="dxa"/>
          </w:tcPr>
          <w:p w:rsidR="000E65FF" w:rsidRPr="000E65FF" w:rsidRDefault="000E65FF" w:rsidP="000E65FF">
            <w:pPr>
              <w:pStyle w:val="a6"/>
              <w:jc w:val="center"/>
            </w:pPr>
            <w:r w:rsidRPr="000E65FF">
              <w:t>59,5</w:t>
            </w:r>
          </w:p>
        </w:tc>
      </w:tr>
      <w:tr w:rsidR="000E65FF" w:rsidRPr="000E65FF" w:rsidTr="000E65FF">
        <w:tc>
          <w:tcPr>
            <w:tcW w:w="851" w:type="dxa"/>
            <w:hideMark/>
          </w:tcPr>
          <w:p w:rsidR="000E65FF" w:rsidRPr="000E65FF" w:rsidRDefault="000E65FF" w:rsidP="000E65FF">
            <w:pPr>
              <w:pStyle w:val="a6"/>
              <w:jc w:val="center"/>
            </w:pPr>
            <w:r w:rsidRPr="000E65FF">
              <w:t>8</w:t>
            </w:r>
          </w:p>
        </w:tc>
        <w:tc>
          <w:tcPr>
            <w:tcW w:w="2394" w:type="dxa"/>
            <w:hideMark/>
          </w:tcPr>
          <w:p w:rsidR="000E65FF" w:rsidRPr="000E65FF" w:rsidRDefault="000E65FF" w:rsidP="000E65FF">
            <w:pPr>
              <w:pStyle w:val="a6"/>
              <w:jc w:val="center"/>
            </w:pPr>
            <w:r w:rsidRPr="000E65FF">
              <w:t>Биология</w:t>
            </w:r>
          </w:p>
        </w:tc>
        <w:tc>
          <w:tcPr>
            <w:tcW w:w="1386" w:type="dxa"/>
          </w:tcPr>
          <w:p w:rsidR="000E65FF" w:rsidRPr="000E65FF" w:rsidRDefault="000E65FF" w:rsidP="000E65FF">
            <w:pPr>
              <w:pStyle w:val="a6"/>
              <w:jc w:val="center"/>
            </w:pPr>
            <w:r w:rsidRPr="000E65FF">
              <w:t>42</w:t>
            </w:r>
          </w:p>
        </w:tc>
        <w:tc>
          <w:tcPr>
            <w:tcW w:w="1386" w:type="dxa"/>
          </w:tcPr>
          <w:p w:rsidR="000E65FF" w:rsidRPr="000E65FF" w:rsidRDefault="000E65FF" w:rsidP="000E65FF">
            <w:pPr>
              <w:pStyle w:val="a6"/>
              <w:jc w:val="center"/>
            </w:pPr>
            <w:r w:rsidRPr="000E65FF">
              <w:t>39,6</w:t>
            </w:r>
          </w:p>
        </w:tc>
        <w:tc>
          <w:tcPr>
            <w:tcW w:w="1386" w:type="dxa"/>
          </w:tcPr>
          <w:p w:rsidR="000E65FF" w:rsidRPr="000E65FF" w:rsidRDefault="000E65FF" w:rsidP="000E65FF">
            <w:pPr>
              <w:pStyle w:val="a6"/>
              <w:jc w:val="center"/>
            </w:pPr>
            <w:r w:rsidRPr="000E65FF">
              <w:t>46,3</w:t>
            </w:r>
          </w:p>
        </w:tc>
        <w:tc>
          <w:tcPr>
            <w:tcW w:w="1386" w:type="dxa"/>
          </w:tcPr>
          <w:p w:rsidR="000E65FF" w:rsidRPr="000E65FF" w:rsidRDefault="000E65FF" w:rsidP="000E65FF">
            <w:pPr>
              <w:pStyle w:val="a6"/>
              <w:jc w:val="center"/>
            </w:pPr>
            <w:r w:rsidRPr="000E65FF">
              <w:t>50,7</w:t>
            </w:r>
          </w:p>
        </w:tc>
        <w:tc>
          <w:tcPr>
            <w:tcW w:w="1386" w:type="dxa"/>
          </w:tcPr>
          <w:p w:rsidR="000E65FF" w:rsidRPr="000E65FF" w:rsidRDefault="000E65FF" w:rsidP="000E65FF">
            <w:pPr>
              <w:pStyle w:val="a6"/>
              <w:jc w:val="center"/>
            </w:pPr>
            <w:r w:rsidRPr="000E65FF">
              <w:t>53,5</w:t>
            </w:r>
          </w:p>
        </w:tc>
      </w:tr>
      <w:tr w:rsidR="000E65FF" w:rsidRPr="000E65FF" w:rsidTr="000E65FF">
        <w:tc>
          <w:tcPr>
            <w:tcW w:w="851" w:type="dxa"/>
            <w:hideMark/>
          </w:tcPr>
          <w:p w:rsidR="000E65FF" w:rsidRPr="000E65FF" w:rsidRDefault="000E65FF" w:rsidP="000E65FF">
            <w:pPr>
              <w:pStyle w:val="a6"/>
              <w:jc w:val="center"/>
            </w:pPr>
            <w:r w:rsidRPr="000E65FF">
              <w:t>9</w:t>
            </w:r>
          </w:p>
        </w:tc>
        <w:tc>
          <w:tcPr>
            <w:tcW w:w="2394" w:type="dxa"/>
            <w:hideMark/>
          </w:tcPr>
          <w:p w:rsidR="000E65FF" w:rsidRPr="000E65FF" w:rsidRDefault="000E65FF" w:rsidP="000E65FF">
            <w:pPr>
              <w:pStyle w:val="a6"/>
              <w:jc w:val="center"/>
            </w:pPr>
            <w:r w:rsidRPr="000E65FF">
              <w:t>Английский язык</w:t>
            </w:r>
          </w:p>
        </w:tc>
        <w:tc>
          <w:tcPr>
            <w:tcW w:w="1386" w:type="dxa"/>
          </w:tcPr>
          <w:p w:rsidR="000E65FF" w:rsidRPr="000E65FF" w:rsidRDefault="000E65FF" w:rsidP="000E65FF">
            <w:pPr>
              <w:pStyle w:val="a6"/>
              <w:jc w:val="center"/>
            </w:pPr>
            <w:r w:rsidRPr="000E65FF">
              <w:t>70</w:t>
            </w:r>
          </w:p>
        </w:tc>
        <w:tc>
          <w:tcPr>
            <w:tcW w:w="1386" w:type="dxa"/>
          </w:tcPr>
          <w:p w:rsidR="000E65FF" w:rsidRPr="000E65FF" w:rsidRDefault="000E65FF" w:rsidP="000E65FF">
            <w:pPr>
              <w:pStyle w:val="a6"/>
              <w:jc w:val="center"/>
            </w:pPr>
            <w:r w:rsidRPr="000E65FF">
              <w:t>65,4</w:t>
            </w:r>
          </w:p>
        </w:tc>
        <w:tc>
          <w:tcPr>
            <w:tcW w:w="1386" w:type="dxa"/>
          </w:tcPr>
          <w:p w:rsidR="000E65FF" w:rsidRPr="000E65FF" w:rsidRDefault="000E65FF" w:rsidP="000E65FF">
            <w:pPr>
              <w:pStyle w:val="a6"/>
              <w:jc w:val="center"/>
            </w:pPr>
            <w:r w:rsidRPr="000E65FF">
              <w:t>59,5</w:t>
            </w:r>
          </w:p>
        </w:tc>
        <w:tc>
          <w:tcPr>
            <w:tcW w:w="1386" w:type="dxa"/>
          </w:tcPr>
          <w:p w:rsidR="000E65FF" w:rsidRPr="000E65FF" w:rsidRDefault="000E65FF" w:rsidP="000E65FF">
            <w:pPr>
              <w:pStyle w:val="a6"/>
              <w:jc w:val="center"/>
            </w:pPr>
            <w:r w:rsidRPr="000E65FF">
              <w:t>67,7</w:t>
            </w:r>
          </w:p>
        </w:tc>
        <w:tc>
          <w:tcPr>
            <w:tcW w:w="1386" w:type="dxa"/>
          </w:tcPr>
          <w:p w:rsidR="000E65FF" w:rsidRPr="000E65FF" w:rsidRDefault="000E65FF" w:rsidP="000E65FF">
            <w:pPr>
              <w:pStyle w:val="a6"/>
              <w:jc w:val="center"/>
            </w:pPr>
            <w:r w:rsidRPr="000E65FF">
              <w:t>67</w:t>
            </w:r>
          </w:p>
        </w:tc>
      </w:tr>
      <w:tr w:rsidR="000E65FF" w:rsidRPr="000E65FF" w:rsidTr="000E65FF">
        <w:tc>
          <w:tcPr>
            <w:tcW w:w="851" w:type="dxa"/>
            <w:hideMark/>
          </w:tcPr>
          <w:p w:rsidR="000E65FF" w:rsidRPr="000E65FF" w:rsidRDefault="000E65FF" w:rsidP="000E65FF">
            <w:pPr>
              <w:pStyle w:val="a6"/>
              <w:jc w:val="center"/>
            </w:pPr>
            <w:r w:rsidRPr="000E65FF">
              <w:t>10</w:t>
            </w:r>
          </w:p>
        </w:tc>
        <w:tc>
          <w:tcPr>
            <w:tcW w:w="2394" w:type="dxa"/>
            <w:hideMark/>
          </w:tcPr>
          <w:p w:rsidR="000E65FF" w:rsidRPr="000E65FF" w:rsidRDefault="000E65FF" w:rsidP="000E65FF">
            <w:pPr>
              <w:pStyle w:val="a6"/>
              <w:jc w:val="center"/>
            </w:pPr>
            <w:r w:rsidRPr="000E65FF">
              <w:t>Информатика и ИКТ</w:t>
            </w:r>
          </w:p>
        </w:tc>
        <w:tc>
          <w:tcPr>
            <w:tcW w:w="1386" w:type="dxa"/>
          </w:tcPr>
          <w:p w:rsidR="000E65FF" w:rsidRPr="000E65FF" w:rsidRDefault="000E65FF" w:rsidP="000E65FF">
            <w:pPr>
              <w:pStyle w:val="a6"/>
              <w:jc w:val="center"/>
            </w:pPr>
            <w:r w:rsidRPr="000E65FF">
              <w:t>42</w:t>
            </w:r>
          </w:p>
        </w:tc>
        <w:tc>
          <w:tcPr>
            <w:tcW w:w="1386" w:type="dxa"/>
          </w:tcPr>
          <w:p w:rsidR="000E65FF" w:rsidRPr="000E65FF" w:rsidRDefault="000E65FF" w:rsidP="000E65FF">
            <w:pPr>
              <w:pStyle w:val="a6"/>
              <w:jc w:val="center"/>
            </w:pPr>
            <w:r w:rsidRPr="000E65FF">
              <w:t>37,3</w:t>
            </w:r>
          </w:p>
        </w:tc>
        <w:tc>
          <w:tcPr>
            <w:tcW w:w="1386" w:type="dxa"/>
          </w:tcPr>
          <w:p w:rsidR="000E65FF" w:rsidRPr="000E65FF" w:rsidRDefault="000E65FF" w:rsidP="000E65FF">
            <w:pPr>
              <w:pStyle w:val="a6"/>
              <w:jc w:val="center"/>
            </w:pPr>
            <w:r w:rsidRPr="000E65FF">
              <w:t>57</w:t>
            </w:r>
          </w:p>
        </w:tc>
        <w:tc>
          <w:tcPr>
            <w:tcW w:w="1386" w:type="dxa"/>
          </w:tcPr>
          <w:p w:rsidR="000E65FF" w:rsidRPr="000E65FF" w:rsidRDefault="000E65FF" w:rsidP="000E65FF">
            <w:pPr>
              <w:pStyle w:val="a6"/>
              <w:jc w:val="center"/>
            </w:pPr>
            <w:r w:rsidRPr="000E65FF">
              <w:t>34</w:t>
            </w:r>
          </w:p>
        </w:tc>
        <w:tc>
          <w:tcPr>
            <w:tcW w:w="1386" w:type="dxa"/>
          </w:tcPr>
          <w:p w:rsidR="000E65FF" w:rsidRPr="000E65FF" w:rsidRDefault="000E65FF" w:rsidP="000E65FF">
            <w:pPr>
              <w:pStyle w:val="a6"/>
              <w:jc w:val="center"/>
            </w:pPr>
            <w:r w:rsidRPr="000E65FF">
              <w:t>54,5</w:t>
            </w:r>
          </w:p>
        </w:tc>
      </w:tr>
      <w:tr w:rsidR="000E65FF" w:rsidRPr="000E65FF" w:rsidTr="000E65FF">
        <w:tc>
          <w:tcPr>
            <w:tcW w:w="851" w:type="dxa"/>
            <w:hideMark/>
          </w:tcPr>
          <w:p w:rsidR="000E65FF" w:rsidRPr="000E65FF" w:rsidRDefault="000E65FF" w:rsidP="000E65FF">
            <w:pPr>
              <w:pStyle w:val="a6"/>
              <w:jc w:val="center"/>
            </w:pPr>
            <w:r w:rsidRPr="000E65FF">
              <w:t>11</w:t>
            </w:r>
          </w:p>
        </w:tc>
        <w:tc>
          <w:tcPr>
            <w:tcW w:w="2394" w:type="dxa"/>
            <w:hideMark/>
          </w:tcPr>
          <w:p w:rsidR="000E65FF" w:rsidRPr="000E65FF" w:rsidRDefault="000E65FF" w:rsidP="000E65FF">
            <w:pPr>
              <w:pStyle w:val="a6"/>
              <w:jc w:val="center"/>
            </w:pPr>
            <w:r w:rsidRPr="000E65FF">
              <w:t>География</w:t>
            </w:r>
          </w:p>
        </w:tc>
        <w:tc>
          <w:tcPr>
            <w:tcW w:w="1386" w:type="dxa"/>
          </w:tcPr>
          <w:p w:rsidR="000E65FF" w:rsidRPr="000E65FF" w:rsidRDefault="000E65FF" w:rsidP="000E65FF">
            <w:pPr>
              <w:pStyle w:val="a6"/>
              <w:jc w:val="center"/>
            </w:pPr>
            <w:r w:rsidRPr="000E65FF">
              <w:t>-</w:t>
            </w:r>
          </w:p>
        </w:tc>
        <w:tc>
          <w:tcPr>
            <w:tcW w:w="1386" w:type="dxa"/>
          </w:tcPr>
          <w:p w:rsidR="000E65FF" w:rsidRPr="000E65FF" w:rsidRDefault="000E65FF" w:rsidP="000E65FF">
            <w:pPr>
              <w:pStyle w:val="a6"/>
              <w:jc w:val="center"/>
            </w:pPr>
            <w:r w:rsidRPr="000E65FF">
              <w:t>-</w:t>
            </w:r>
          </w:p>
        </w:tc>
        <w:tc>
          <w:tcPr>
            <w:tcW w:w="1386" w:type="dxa"/>
          </w:tcPr>
          <w:p w:rsidR="000E65FF" w:rsidRPr="000E65FF" w:rsidRDefault="000E65FF" w:rsidP="000E65FF">
            <w:pPr>
              <w:pStyle w:val="a6"/>
              <w:jc w:val="center"/>
            </w:pPr>
            <w:r w:rsidRPr="000E65FF">
              <w:t>-</w:t>
            </w:r>
          </w:p>
        </w:tc>
        <w:tc>
          <w:tcPr>
            <w:tcW w:w="1386" w:type="dxa"/>
          </w:tcPr>
          <w:p w:rsidR="000E65FF" w:rsidRPr="000E65FF" w:rsidRDefault="000E65FF" w:rsidP="000E65FF">
            <w:pPr>
              <w:pStyle w:val="a6"/>
              <w:jc w:val="center"/>
            </w:pPr>
            <w:r w:rsidRPr="000E65FF">
              <w:t>43</w:t>
            </w:r>
          </w:p>
        </w:tc>
        <w:tc>
          <w:tcPr>
            <w:tcW w:w="1386" w:type="dxa"/>
          </w:tcPr>
          <w:p w:rsidR="000E65FF" w:rsidRPr="000E65FF" w:rsidRDefault="000E65FF" w:rsidP="000E65FF">
            <w:pPr>
              <w:pStyle w:val="a6"/>
              <w:jc w:val="center"/>
            </w:pPr>
            <w:r w:rsidRPr="000E65FF">
              <w:t>-</w:t>
            </w:r>
          </w:p>
        </w:tc>
      </w:tr>
    </w:tbl>
    <w:p w:rsidR="000E65FF" w:rsidRDefault="000E65FF" w:rsidP="000E65FF">
      <w:pPr>
        <w:pStyle w:val="a6"/>
        <w:jc w:val="center"/>
        <w:rPr>
          <w:rStyle w:val="a4"/>
          <w:i/>
          <w:iCs/>
        </w:rPr>
      </w:pPr>
    </w:p>
    <w:p w:rsidR="000E65FF" w:rsidRDefault="000E65FF" w:rsidP="00901727">
      <w:pPr>
        <w:pStyle w:val="aa"/>
        <w:spacing w:before="0" w:after="0"/>
        <w:ind w:firstLine="567"/>
        <w:jc w:val="both"/>
        <w:rPr>
          <w:rStyle w:val="a4"/>
          <w:b w:val="0"/>
          <w:iCs/>
          <w:sz w:val="24"/>
          <w:szCs w:val="24"/>
        </w:rPr>
      </w:pPr>
      <w:r>
        <w:rPr>
          <w:rStyle w:val="a4"/>
          <w:b w:val="0"/>
          <w:iCs/>
          <w:sz w:val="24"/>
          <w:szCs w:val="24"/>
        </w:rPr>
        <w:t>По сравнению с прошлым годом ниже балл по литературе,</w:t>
      </w:r>
      <w:r w:rsidRPr="00127371">
        <w:rPr>
          <w:rStyle w:val="a4"/>
          <w:b w:val="0"/>
          <w:iCs/>
          <w:sz w:val="24"/>
          <w:szCs w:val="24"/>
        </w:rPr>
        <w:t xml:space="preserve"> </w:t>
      </w:r>
      <w:r>
        <w:rPr>
          <w:rStyle w:val="a4"/>
          <w:b w:val="0"/>
          <w:iCs/>
          <w:sz w:val="24"/>
          <w:szCs w:val="24"/>
        </w:rPr>
        <w:t>по русскому языку, по истории, по английскому языку. Значительно вырос балл по математике (профильный уровень), обществознанию, физике, химии, биологии, информатике. На уровне прошлого года математика (базовый уровень).  В этом году не сданы следующие экзамены по выбору:</w:t>
      </w:r>
    </w:p>
    <w:p w:rsidR="000E65FF" w:rsidRDefault="000E65FF" w:rsidP="000E65FF">
      <w:pPr>
        <w:pStyle w:val="aa"/>
        <w:spacing w:before="0" w:after="0"/>
        <w:ind w:left="-851" w:firstLine="851"/>
        <w:jc w:val="both"/>
        <w:rPr>
          <w:rStyle w:val="a4"/>
          <w:b w:val="0"/>
          <w:iCs/>
          <w:sz w:val="24"/>
          <w:szCs w:val="24"/>
        </w:rPr>
      </w:pP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98"/>
        <w:gridCol w:w="1613"/>
        <w:gridCol w:w="1418"/>
        <w:gridCol w:w="1842"/>
      </w:tblGrid>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 п/п</w:t>
            </w:r>
          </w:p>
        </w:tc>
        <w:tc>
          <w:tcPr>
            <w:tcW w:w="2498"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Предмет</w:t>
            </w:r>
          </w:p>
        </w:tc>
        <w:tc>
          <w:tcPr>
            <w:tcW w:w="1613"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Кол-во сдававших</w:t>
            </w:r>
          </w:p>
        </w:tc>
        <w:tc>
          <w:tcPr>
            <w:tcW w:w="1418"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Кол-во сдавших</w:t>
            </w:r>
          </w:p>
        </w:tc>
        <w:tc>
          <w:tcPr>
            <w:tcW w:w="1842"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Кол-во несдавших/%</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1</w:t>
            </w:r>
          </w:p>
        </w:tc>
        <w:tc>
          <w:tcPr>
            <w:tcW w:w="2498" w:type="dxa"/>
          </w:tcPr>
          <w:p w:rsidR="000E65FF" w:rsidRPr="00E26EC8" w:rsidRDefault="000E65FF" w:rsidP="000E65FF">
            <w:pPr>
              <w:pStyle w:val="aa"/>
              <w:spacing w:before="0" w:after="0"/>
              <w:jc w:val="both"/>
              <w:rPr>
                <w:rStyle w:val="a4"/>
                <w:b w:val="0"/>
                <w:iCs/>
                <w:sz w:val="24"/>
                <w:szCs w:val="24"/>
              </w:rPr>
            </w:pPr>
            <w:r w:rsidRPr="00E26EC8">
              <w:rPr>
                <w:rStyle w:val="a4"/>
                <w:b w:val="0"/>
                <w:iCs/>
                <w:sz w:val="24"/>
                <w:szCs w:val="24"/>
              </w:rPr>
              <w:t>Биология</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8</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8</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2</w:t>
            </w:r>
          </w:p>
        </w:tc>
        <w:tc>
          <w:tcPr>
            <w:tcW w:w="2498" w:type="dxa"/>
          </w:tcPr>
          <w:p w:rsidR="000E65FF" w:rsidRPr="00E26EC8" w:rsidRDefault="000E65FF" w:rsidP="000E65FF">
            <w:pPr>
              <w:pStyle w:val="aa"/>
              <w:spacing w:before="0" w:after="0"/>
              <w:jc w:val="both"/>
              <w:rPr>
                <w:rStyle w:val="a4"/>
                <w:b w:val="0"/>
                <w:iCs/>
                <w:sz w:val="24"/>
                <w:szCs w:val="24"/>
              </w:rPr>
            </w:pPr>
            <w:r w:rsidRPr="00E26EC8">
              <w:rPr>
                <w:rStyle w:val="a4"/>
                <w:b w:val="0"/>
                <w:iCs/>
                <w:sz w:val="24"/>
                <w:szCs w:val="24"/>
              </w:rPr>
              <w:t>Химия</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4</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4</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3</w:t>
            </w:r>
          </w:p>
        </w:tc>
        <w:tc>
          <w:tcPr>
            <w:tcW w:w="2498" w:type="dxa"/>
          </w:tcPr>
          <w:p w:rsidR="000E65FF" w:rsidRPr="00E26EC8" w:rsidRDefault="000E65FF" w:rsidP="000E65FF">
            <w:pPr>
              <w:pStyle w:val="aa"/>
              <w:spacing w:before="0" w:after="0"/>
              <w:jc w:val="both"/>
              <w:rPr>
                <w:rStyle w:val="a4"/>
                <w:b w:val="0"/>
                <w:iCs/>
                <w:sz w:val="24"/>
                <w:szCs w:val="24"/>
              </w:rPr>
            </w:pPr>
            <w:r>
              <w:rPr>
                <w:rStyle w:val="a4"/>
                <w:b w:val="0"/>
                <w:iCs/>
                <w:sz w:val="24"/>
                <w:szCs w:val="24"/>
              </w:rPr>
              <w:t xml:space="preserve">Физика </w:t>
            </w:r>
          </w:p>
        </w:tc>
        <w:tc>
          <w:tcPr>
            <w:tcW w:w="1613" w:type="dxa"/>
          </w:tcPr>
          <w:p w:rsidR="000E65FF" w:rsidRDefault="000E65FF" w:rsidP="000E65FF">
            <w:pPr>
              <w:pStyle w:val="aa"/>
              <w:spacing w:before="0" w:after="0"/>
              <w:jc w:val="center"/>
              <w:rPr>
                <w:rStyle w:val="a4"/>
                <w:b w:val="0"/>
                <w:iCs/>
                <w:sz w:val="24"/>
                <w:szCs w:val="24"/>
              </w:rPr>
            </w:pPr>
            <w:r>
              <w:rPr>
                <w:rStyle w:val="a4"/>
                <w:b w:val="0"/>
                <w:iCs/>
                <w:sz w:val="24"/>
                <w:szCs w:val="24"/>
              </w:rPr>
              <w:t>5</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5</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4</w:t>
            </w:r>
          </w:p>
        </w:tc>
        <w:tc>
          <w:tcPr>
            <w:tcW w:w="2498" w:type="dxa"/>
          </w:tcPr>
          <w:p w:rsidR="000E65FF" w:rsidRPr="00E26EC8" w:rsidRDefault="000E65FF" w:rsidP="000E65FF">
            <w:pPr>
              <w:pStyle w:val="aa"/>
              <w:spacing w:before="0" w:after="0"/>
              <w:jc w:val="both"/>
              <w:rPr>
                <w:rStyle w:val="a4"/>
                <w:b w:val="0"/>
                <w:iCs/>
                <w:sz w:val="24"/>
                <w:szCs w:val="24"/>
              </w:rPr>
            </w:pPr>
            <w:r w:rsidRPr="00E26EC8">
              <w:rPr>
                <w:rStyle w:val="a4"/>
                <w:b w:val="0"/>
                <w:iCs/>
                <w:sz w:val="24"/>
                <w:szCs w:val="24"/>
              </w:rPr>
              <w:t>История</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6</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5</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1/17</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sidRPr="00E26EC8">
              <w:rPr>
                <w:rStyle w:val="a4"/>
                <w:b w:val="0"/>
                <w:iCs/>
                <w:sz w:val="24"/>
                <w:szCs w:val="24"/>
              </w:rPr>
              <w:t>5</w:t>
            </w:r>
          </w:p>
        </w:tc>
        <w:tc>
          <w:tcPr>
            <w:tcW w:w="2498" w:type="dxa"/>
          </w:tcPr>
          <w:p w:rsidR="000E65FF" w:rsidRPr="00E26EC8" w:rsidRDefault="000E65FF" w:rsidP="000E65FF">
            <w:pPr>
              <w:pStyle w:val="aa"/>
              <w:spacing w:before="0" w:after="0"/>
              <w:jc w:val="both"/>
              <w:rPr>
                <w:rStyle w:val="a4"/>
                <w:b w:val="0"/>
                <w:iCs/>
                <w:sz w:val="24"/>
                <w:szCs w:val="24"/>
              </w:rPr>
            </w:pPr>
            <w:r w:rsidRPr="00E26EC8">
              <w:rPr>
                <w:rStyle w:val="a4"/>
                <w:b w:val="0"/>
                <w:iCs/>
                <w:sz w:val="24"/>
                <w:szCs w:val="24"/>
              </w:rPr>
              <w:t>Обществознание</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20</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18</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2/10</w:t>
            </w:r>
          </w:p>
        </w:tc>
      </w:tr>
      <w:tr w:rsidR="000E65FF" w:rsidRPr="00E26EC8" w:rsidTr="000E65FF">
        <w:trPr>
          <w:jc w:val="center"/>
        </w:trPr>
        <w:tc>
          <w:tcPr>
            <w:tcW w:w="675"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6</w:t>
            </w:r>
          </w:p>
        </w:tc>
        <w:tc>
          <w:tcPr>
            <w:tcW w:w="2498" w:type="dxa"/>
          </w:tcPr>
          <w:p w:rsidR="000E65FF" w:rsidRPr="00E26EC8" w:rsidRDefault="000E65FF" w:rsidP="000E65FF">
            <w:pPr>
              <w:pStyle w:val="aa"/>
              <w:spacing w:before="0" w:after="0"/>
              <w:jc w:val="both"/>
              <w:rPr>
                <w:rStyle w:val="a4"/>
                <w:b w:val="0"/>
                <w:iCs/>
                <w:sz w:val="24"/>
                <w:szCs w:val="24"/>
              </w:rPr>
            </w:pPr>
            <w:r w:rsidRPr="00E26EC8">
              <w:rPr>
                <w:rStyle w:val="a4"/>
                <w:b w:val="0"/>
                <w:iCs/>
                <w:sz w:val="24"/>
                <w:szCs w:val="24"/>
              </w:rPr>
              <w:t>Информатика и ИКТ</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4</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3</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1/25</w:t>
            </w:r>
          </w:p>
        </w:tc>
      </w:tr>
      <w:tr w:rsidR="000E65FF" w:rsidRPr="00E26EC8" w:rsidTr="000E65FF">
        <w:trPr>
          <w:jc w:val="center"/>
        </w:trPr>
        <w:tc>
          <w:tcPr>
            <w:tcW w:w="675" w:type="dxa"/>
          </w:tcPr>
          <w:p w:rsidR="000E65FF" w:rsidRDefault="000E65FF" w:rsidP="000E65FF">
            <w:pPr>
              <w:pStyle w:val="aa"/>
              <w:spacing w:before="0" w:after="0"/>
              <w:jc w:val="center"/>
              <w:rPr>
                <w:rStyle w:val="a4"/>
                <w:b w:val="0"/>
                <w:iCs/>
                <w:sz w:val="24"/>
                <w:szCs w:val="24"/>
              </w:rPr>
            </w:pPr>
            <w:r>
              <w:rPr>
                <w:rStyle w:val="a4"/>
                <w:b w:val="0"/>
                <w:iCs/>
                <w:sz w:val="24"/>
                <w:szCs w:val="24"/>
              </w:rPr>
              <w:t>7</w:t>
            </w:r>
          </w:p>
        </w:tc>
        <w:tc>
          <w:tcPr>
            <w:tcW w:w="2498" w:type="dxa"/>
          </w:tcPr>
          <w:p w:rsidR="000E65FF" w:rsidRPr="00E26EC8" w:rsidRDefault="000E65FF" w:rsidP="000E65FF">
            <w:pPr>
              <w:pStyle w:val="aa"/>
              <w:spacing w:before="0" w:after="0"/>
              <w:jc w:val="both"/>
              <w:rPr>
                <w:rStyle w:val="a4"/>
                <w:b w:val="0"/>
                <w:iCs/>
                <w:sz w:val="24"/>
                <w:szCs w:val="24"/>
              </w:rPr>
            </w:pPr>
            <w:r>
              <w:rPr>
                <w:rStyle w:val="a4"/>
                <w:b w:val="0"/>
                <w:iCs/>
                <w:sz w:val="24"/>
                <w:szCs w:val="24"/>
              </w:rPr>
              <w:t>Английский язык</w:t>
            </w:r>
          </w:p>
        </w:tc>
        <w:tc>
          <w:tcPr>
            <w:tcW w:w="1613"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2</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2</w:t>
            </w:r>
          </w:p>
        </w:tc>
        <w:tc>
          <w:tcPr>
            <w:tcW w:w="1842" w:type="dxa"/>
          </w:tcPr>
          <w:p w:rsidR="000E65FF" w:rsidRPr="00E26EC8" w:rsidRDefault="000E65FF" w:rsidP="000E65FF">
            <w:pPr>
              <w:pStyle w:val="aa"/>
              <w:spacing w:before="0" w:after="0"/>
              <w:jc w:val="center"/>
              <w:rPr>
                <w:rStyle w:val="a4"/>
                <w:b w:val="0"/>
                <w:iCs/>
                <w:sz w:val="24"/>
                <w:szCs w:val="24"/>
              </w:rPr>
            </w:pPr>
          </w:p>
        </w:tc>
      </w:tr>
      <w:tr w:rsidR="000E65FF" w:rsidRPr="00E26EC8" w:rsidTr="000E65FF">
        <w:trPr>
          <w:jc w:val="center"/>
        </w:trPr>
        <w:tc>
          <w:tcPr>
            <w:tcW w:w="675" w:type="dxa"/>
          </w:tcPr>
          <w:p w:rsidR="000E65FF" w:rsidRDefault="000E65FF" w:rsidP="000E65FF">
            <w:pPr>
              <w:pStyle w:val="aa"/>
              <w:spacing w:before="0" w:after="0"/>
              <w:jc w:val="center"/>
              <w:rPr>
                <w:rStyle w:val="a4"/>
                <w:b w:val="0"/>
                <w:iCs/>
                <w:sz w:val="24"/>
                <w:szCs w:val="24"/>
              </w:rPr>
            </w:pPr>
            <w:r>
              <w:rPr>
                <w:rStyle w:val="a4"/>
                <w:b w:val="0"/>
                <w:iCs/>
                <w:sz w:val="24"/>
                <w:szCs w:val="24"/>
              </w:rPr>
              <w:t>8</w:t>
            </w:r>
          </w:p>
        </w:tc>
        <w:tc>
          <w:tcPr>
            <w:tcW w:w="2498" w:type="dxa"/>
          </w:tcPr>
          <w:p w:rsidR="000E65FF" w:rsidRDefault="000E65FF" w:rsidP="000E65FF">
            <w:pPr>
              <w:pStyle w:val="aa"/>
              <w:spacing w:before="0" w:after="0"/>
              <w:jc w:val="both"/>
              <w:rPr>
                <w:rStyle w:val="a4"/>
                <w:b w:val="0"/>
                <w:iCs/>
                <w:sz w:val="24"/>
                <w:szCs w:val="24"/>
              </w:rPr>
            </w:pPr>
            <w:r>
              <w:rPr>
                <w:rStyle w:val="a4"/>
                <w:b w:val="0"/>
                <w:iCs/>
                <w:sz w:val="24"/>
                <w:szCs w:val="24"/>
              </w:rPr>
              <w:t>Литература</w:t>
            </w:r>
          </w:p>
        </w:tc>
        <w:tc>
          <w:tcPr>
            <w:tcW w:w="1613" w:type="dxa"/>
          </w:tcPr>
          <w:p w:rsidR="000E65FF" w:rsidRDefault="000E65FF" w:rsidP="000E65FF">
            <w:pPr>
              <w:pStyle w:val="aa"/>
              <w:spacing w:before="0" w:after="0"/>
              <w:jc w:val="center"/>
              <w:rPr>
                <w:rStyle w:val="a4"/>
                <w:b w:val="0"/>
                <w:iCs/>
                <w:sz w:val="24"/>
                <w:szCs w:val="24"/>
              </w:rPr>
            </w:pPr>
            <w:r>
              <w:rPr>
                <w:rStyle w:val="a4"/>
                <w:b w:val="0"/>
                <w:iCs/>
                <w:sz w:val="24"/>
                <w:szCs w:val="24"/>
              </w:rPr>
              <w:t>1</w:t>
            </w:r>
          </w:p>
        </w:tc>
        <w:tc>
          <w:tcPr>
            <w:tcW w:w="1418"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1</w:t>
            </w:r>
          </w:p>
        </w:tc>
        <w:tc>
          <w:tcPr>
            <w:tcW w:w="1842" w:type="dxa"/>
          </w:tcPr>
          <w:p w:rsidR="000E65FF" w:rsidRPr="00E26EC8" w:rsidRDefault="000E65FF" w:rsidP="000E65FF">
            <w:pPr>
              <w:pStyle w:val="aa"/>
              <w:spacing w:before="0" w:after="0"/>
              <w:jc w:val="center"/>
              <w:rPr>
                <w:rStyle w:val="a4"/>
                <w:b w:val="0"/>
                <w:iCs/>
                <w:sz w:val="24"/>
                <w:szCs w:val="24"/>
              </w:rPr>
            </w:pPr>
            <w:r>
              <w:rPr>
                <w:rStyle w:val="a4"/>
                <w:b w:val="0"/>
                <w:iCs/>
                <w:sz w:val="24"/>
                <w:szCs w:val="24"/>
              </w:rPr>
              <w:t>-</w:t>
            </w:r>
          </w:p>
        </w:tc>
      </w:tr>
    </w:tbl>
    <w:p w:rsidR="000E65FF" w:rsidRDefault="000E65FF" w:rsidP="000E65FF">
      <w:pPr>
        <w:pStyle w:val="aa"/>
        <w:spacing w:before="0" w:after="0"/>
        <w:ind w:left="-851" w:firstLine="851"/>
        <w:jc w:val="both"/>
        <w:rPr>
          <w:rStyle w:val="a4"/>
          <w:b w:val="0"/>
          <w:iCs/>
          <w:sz w:val="24"/>
          <w:szCs w:val="24"/>
        </w:rPr>
      </w:pPr>
      <w:r>
        <w:rPr>
          <w:rStyle w:val="a4"/>
          <w:b w:val="0"/>
          <w:iCs/>
          <w:sz w:val="24"/>
          <w:szCs w:val="24"/>
        </w:rPr>
        <w:t xml:space="preserve"> </w:t>
      </w:r>
    </w:p>
    <w:p w:rsidR="000E65FF" w:rsidRPr="000C3833" w:rsidRDefault="000E65FF" w:rsidP="00901727">
      <w:pPr>
        <w:pStyle w:val="aa"/>
        <w:spacing w:before="0" w:after="0"/>
        <w:ind w:firstLine="567"/>
        <w:jc w:val="both"/>
        <w:rPr>
          <w:rStyle w:val="a4"/>
          <w:b w:val="0"/>
          <w:iCs/>
          <w:sz w:val="24"/>
          <w:szCs w:val="24"/>
        </w:rPr>
      </w:pPr>
      <w:r w:rsidRPr="000C3833">
        <w:rPr>
          <w:rStyle w:val="a4"/>
          <w:b w:val="0"/>
          <w:iCs/>
          <w:sz w:val="24"/>
          <w:szCs w:val="24"/>
        </w:rPr>
        <w:t>В целом  в этом году результаты выше по 6 предметам из 8</w:t>
      </w:r>
      <w:r>
        <w:rPr>
          <w:rStyle w:val="a4"/>
          <w:b w:val="0"/>
          <w:iCs/>
          <w:sz w:val="24"/>
          <w:szCs w:val="24"/>
        </w:rPr>
        <w:t xml:space="preserve"> выбранных для сдачи, хотя по-прежнему остается невысоким результат по математике (профильный уровень) и истории.</w:t>
      </w:r>
    </w:p>
    <w:p w:rsidR="000E65FF" w:rsidRDefault="000E65FF" w:rsidP="000E65FF">
      <w:pPr>
        <w:pStyle w:val="aa"/>
        <w:spacing w:before="0" w:after="0"/>
        <w:jc w:val="both"/>
        <w:rPr>
          <w:rStyle w:val="a4"/>
          <w:i/>
          <w:iCs/>
          <w:sz w:val="24"/>
          <w:szCs w:val="24"/>
        </w:rPr>
      </w:pPr>
    </w:p>
    <w:p w:rsidR="00901727" w:rsidRPr="00901727" w:rsidRDefault="00901727" w:rsidP="00901727">
      <w:pPr>
        <w:pStyle w:val="a6"/>
        <w:jc w:val="center"/>
      </w:pPr>
      <w:r w:rsidRPr="00901727">
        <w:t>Сравнительный анализ выбора экзаменов учащимися 9-х классов</w:t>
      </w:r>
    </w:p>
    <w:p w:rsidR="00901727" w:rsidRPr="00901727" w:rsidRDefault="00901727" w:rsidP="00901727">
      <w:pPr>
        <w:pStyle w:val="a6"/>
        <w:rPr>
          <w:color w:val="000000"/>
        </w:rPr>
      </w:pPr>
    </w:p>
    <w:p w:rsidR="00901727" w:rsidRPr="00901727" w:rsidRDefault="00901727" w:rsidP="00901727">
      <w:pPr>
        <w:pStyle w:val="a6"/>
        <w:ind w:firstLine="567"/>
        <w:jc w:val="both"/>
      </w:pPr>
      <w:r w:rsidRPr="00901727">
        <w:t>В 2019 году учащиеся 9АБ классов кроме ОГЭ по русскому языку и математике сдавали предметы по выбору: обществознание, физика, химия, биология, иностранный язык, информатика, география, история. Учащиеся 9АБ классов выбрали для сдачи 8 предметов учебного плана (химия, физика, биология, география, история, обществознание, английский язык, информатика).  Для сдачи ОГЭ в этом учебном году не была выбрана литература ни в одном классе.</w:t>
      </w:r>
    </w:p>
    <w:p w:rsidR="00901727" w:rsidRPr="00901727" w:rsidRDefault="00901727" w:rsidP="00901727">
      <w:pPr>
        <w:pStyle w:val="a6"/>
      </w:pPr>
    </w:p>
    <w:tbl>
      <w:tblPr>
        <w:tblpPr w:leftFromText="180" w:rightFromText="180" w:vertAnchor="text" w:tblpX="2951" w:tblpY="1"/>
        <w:tblOverlap w:val="neve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5245"/>
      </w:tblGrid>
      <w:tr w:rsidR="00901727" w:rsidRPr="00901727" w:rsidTr="00901727">
        <w:tc>
          <w:tcPr>
            <w:tcW w:w="2802"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Предмет</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Всего сдавали</w:t>
            </w:r>
          </w:p>
          <w:p w:rsidR="00901727" w:rsidRPr="00901727" w:rsidRDefault="00901727" w:rsidP="00901727">
            <w:pPr>
              <w:pStyle w:val="a6"/>
              <w:jc w:val="center"/>
            </w:pPr>
            <w:r w:rsidRPr="00901727">
              <w:t>(количество/% от числа выпускников 9 классов)</w:t>
            </w:r>
          </w:p>
        </w:tc>
      </w:tr>
      <w:tr w:rsidR="00901727" w:rsidRPr="00901727" w:rsidTr="00901727">
        <w:tc>
          <w:tcPr>
            <w:tcW w:w="8047" w:type="dxa"/>
            <w:gridSpan w:val="2"/>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Обязательные предметы</w:t>
            </w:r>
          </w:p>
        </w:tc>
      </w:tr>
      <w:tr w:rsidR="00901727" w:rsidRPr="00901727" w:rsidTr="00901727">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Русский язык</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52/100%</w:t>
            </w:r>
          </w:p>
        </w:tc>
      </w:tr>
      <w:tr w:rsidR="00901727" w:rsidRPr="00901727" w:rsidTr="00901727">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Математика</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52/100%</w:t>
            </w:r>
          </w:p>
        </w:tc>
      </w:tr>
      <w:tr w:rsidR="00901727" w:rsidRPr="00901727" w:rsidTr="00901727">
        <w:trPr>
          <w:trHeight w:val="429"/>
        </w:trPr>
        <w:tc>
          <w:tcPr>
            <w:tcW w:w="8047" w:type="dxa"/>
            <w:gridSpan w:val="2"/>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Предметы по выбору</w:t>
            </w:r>
          </w:p>
        </w:tc>
      </w:tr>
      <w:tr w:rsidR="00901727" w:rsidRPr="00901727" w:rsidTr="00901727">
        <w:trPr>
          <w:trHeight w:val="265"/>
        </w:trPr>
        <w:tc>
          <w:tcPr>
            <w:tcW w:w="2802"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Химия</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6/12%</w:t>
            </w:r>
          </w:p>
        </w:tc>
      </w:tr>
      <w:tr w:rsidR="00901727" w:rsidRPr="00901727" w:rsidTr="00901727">
        <w:trPr>
          <w:trHeight w:val="269"/>
        </w:trPr>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Обществознание</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44/85%</w:t>
            </w:r>
          </w:p>
        </w:tc>
      </w:tr>
      <w:tr w:rsidR="00901727" w:rsidRPr="00901727" w:rsidTr="00901727">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lastRenderedPageBreak/>
              <w:t>Физика</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9/17%</w:t>
            </w:r>
          </w:p>
        </w:tc>
      </w:tr>
      <w:tr w:rsidR="00901727" w:rsidRPr="00901727" w:rsidTr="00901727">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Информатика</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14/27%</w:t>
            </w:r>
          </w:p>
        </w:tc>
      </w:tr>
      <w:tr w:rsidR="00901727" w:rsidRPr="00901727" w:rsidTr="00901727">
        <w:trPr>
          <w:trHeight w:val="253"/>
        </w:trPr>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Английский язык</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1/4%</w:t>
            </w:r>
          </w:p>
        </w:tc>
      </w:tr>
      <w:tr w:rsidR="00901727" w:rsidRPr="00901727" w:rsidTr="00901727">
        <w:trPr>
          <w:trHeight w:val="257"/>
        </w:trPr>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Биология</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6/12%</w:t>
            </w:r>
          </w:p>
        </w:tc>
      </w:tr>
      <w:tr w:rsidR="00901727" w:rsidRPr="00901727" w:rsidTr="00901727">
        <w:trPr>
          <w:trHeight w:val="257"/>
        </w:trPr>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География</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20/38%</w:t>
            </w:r>
          </w:p>
        </w:tc>
      </w:tr>
      <w:tr w:rsidR="00901727" w:rsidRPr="00901727" w:rsidTr="00901727">
        <w:trPr>
          <w:trHeight w:val="257"/>
        </w:trPr>
        <w:tc>
          <w:tcPr>
            <w:tcW w:w="2802"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История</w:t>
            </w:r>
          </w:p>
        </w:tc>
        <w:tc>
          <w:tcPr>
            <w:tcW w:w="5245"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1/4%</w:t>
            </w:r>
          </w:p>
        </w:tc>
      </w:tr>
    </w:tbl>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pPr>
    </w:p>
    <w:p w:rsidR="00901727" w:rsidRPr="00901727" w:rsidRDefault="00901727" w:rsidP="00901727">
      <w:pPr>
        <w:pStyle w:val="a6"/>
        <w:ind w:firstLine="567"/>
        <w:jc w:val="both"/>
      </w:pPr>
      <w:r w:rsidRPr="00901727">
        <w:t xml:space="preserve">Наиболее  востребованными среди учащихся 9 классов по-прежнему является обществознание (85% учащихся 9 классов);  значительно выросло количество выбравших географию (38%), английский язык, историю выбрало незначительное количество человек (от 1 выпускник, что составило 4% от общего количества выпускников). Снизился процент сдававших такие предметы как информатика. Остальные предметы практически остались на уровне прошлого года. </w:t>
      </w:r>
    </w:p>
    <w:p w:rsidR="00DF3AB4" w:rsidRPr="000E65FF" w:rsidRDefault="00DF3AB4" w:rsidP="000E65FF">
      <w:pPr>
        <w:pStyle w:val="a6"/>
      </w:pPr>
    </w:p>
    <w:p w:rsidR="00901727" w:rsidRPr="00901727" w:rsidRDefault="00901727" w:rsidP="00901727">
      <w:pPr>
        <w:pStyle w:val="a6"/>
        <w:jc w:val="center"/>
      </w:pPr>
      <w:r w:rsidRPr="00901727">
        <w:t>Сравнительный анализ выбора экзаменов учащимися 11 класса</w:t>
      </w:r>
    </w:p>
    <w:p w:rsidR="00901727" w:rsidRPr="00901727" w:rsidRDefault="00901727" w:rsidP="00901727">
      <w:pPr>
        <w:pStyle w:val="a6"/>
        <w:jc w:val="center"/>
      </w:pPr>
    </w:p>
    <w:p w:rsidR="00901727" w:rsidRPr="00901727" w:rsidRDefault="00901727" w:rsidP="00901727">
      <w:pPr>
        <w:pStyle w:val="a6"/>
        <w:ind w:firstLine="567"/>
        <w:jc w:val="both"/>
      </w:pPr>
      <w:r w:rsidRPr="00901727">
        <w:t>Выпускники 11  общеобразовательного класса в 2019 году сдавали выпускные экзамены в форме ЕГЭ 2 обязательных экзамена: по русскому языку и математике (базовый или профильный уровень). Остальные экзамены и их количество выпускники выбирали самостоятельно.</w:t>
      </w:r>
    </w:p>
    <w:p w:rsidR="00901727" w:rsidRPr="00901727" w:rsidRDefault="00901727" w:rsidP="00901727">
      <w:pPr>
        <w:pStyle w:val="a6"/>
        <w:ind w:firstLine="567"/>
        <w:jc w:val="both"/>
      </w:pPr>
      <w:r w:rsidRPr="00901727">
        <w:rPr>
          <w:noProof/>
        </w:rPr>
        <w:t xml:space="preserve">Экзамены по выбору в 11 классе сдавали все 30 учащихся. По-прежнему самым востребованным предметом по выбору является обществознание, 67% учащихся сдавали этот экзамен. В этом году 50% выпускников сдавали математику базовый уровень, 50% сдавали математику профильный уровень. По сравнению с прошлым годом вырос процент учащихся, выбравших предметы естественнонаучного цикла. Невостребованным оказалась в этом году по-прежнему география.  </w:t>
      </w:r>
      <w:r w:rsidRPr="00901727">
        <w:t>Выбор предметов для прохождения государственной итоговой аттестации выпускники 11 класса осуществляли очень осмотрительно: школьный экзамен является для них и вступительным испытанием в ВУЗы и ССУЗы. Количество необязательных экзаменов тоже было сугубо индивидуальным, в зависимости от востребованности результатов ЕГЭ при поступлении в учебные заведения.: 70% учащихся выбрали 2 предмета для сдачи, 27% - по 1 предмету, 1 учащийся сдавал только обязательные предметы. Картина разнородности количественного выбора ЕГЭ, в общем-то, неудивительна с учетом разноуровневой успешности учебной деятельности и, как следствие, того выбора учебного заведения, в которое будут поступать выпускники. Анализируя выбор предметов, следует отметить, что выпускниками в большей степени выбираемыми являются предметы гуманитарного и общественного цикла (от 50%), предметы естественнонаучной направленности составили 30% и 17% составили предметы и общественного, и естественнонаучного направления.</w:t>
      </w:r>
    </w:p>
    <w:p w:rsidR="00901727" w:rsidRPr="00901727" w:rsidRDefault="00901727" w:rsidP="00901727">
      <w:pPr>
        <w:pStyle w:val="a6"/>
        <w:ind w:firstLine="567"/>
        <w:jc w:val="both"/>
      </w:pPr>
      <w:r w:rsidRPr="00901727">
        <w:t>Некоторые учащиеся в ходе ГИА приняли решение отказаться от некоторых предметов по выбору: это были информатика и ИКТ, обществознание, биология.</w:t>
      </w:r>
    </w:p>
    <w:p w:rsidR="00901727" w:rsidRPr="00901727" w:rsidRDefault="00901727" w:rsidP="00901727">
      <w:pPr>
        <w:pStyle w:val="a6"/>
        <w:ind w:firstLine="567"/>
        <w:jc w:val="both"/>
      </w:pPr>
    </w:p>
    <w:p w:rsidR="00901727" w:rsidRPr="00901727" w:rsidRDefault="00901727" w:rsidP="00901727">
      <w:pPr>
        <w:pStyle w:val="a6"/>
        <w:jc w:val="center"/>
      </w:pPr>
    </w:p>
    <w:tbl>
      <w:tblPr>
        <w:tblpPr w:leftFromText="180" w:rightFromText="180" w:vertAnchor="text" w:horzAnchor="page" w:tblpX="3764" w:tblpY="-122"/>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529"/>
      </w:tblGrid>
      <w:tr w:rsidR="00901727" w:rsidRPr="00901727" w:rsidTr="00901727">
        <w:tc>
          <w:tcPr>
            <w:tcW w:w="2376"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lastRenderedPageBreak/>
              <w:t>Предмет</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Всего сдавали</w:t>
            </w:r>
          </w:p>
          <w:p w:rsidR="00901727" w:rsidRPr="00901727" w:rsidRDefault="00901727" w:rsidP="00901727">
            <w:pPr>
              <w:pStyle w:val="a6"/>
              <w:jc w:val="center"/>
            </w:pPr>
            <w:r w:rsidRPr="00901727">
              <w:t>(количество/% от числа выпускников 11 класса)</w:t>
            </w:r>
          </w:p>
        </w:tc>
      </w:tr>
      <w:tr w:rsidR="00901727" w:rsidRPr="00901727" w:rsidTr="00901727">
        <w:tc>
          <w:tcPr>
            <w:tcW w:w="7905" w:type="dxa"/>
            <w:gridSpan w:val="2"/>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Обязательные предметы</w:t>
            </w:r>
          </w:p>
        </w:tc>
      </w:tr>
      <w:tr w:rsidR="00901727" w:rsidRPr="00901727" w:rsidTr="00901727">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Русский язык</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30/100%</w:t>
            </w:r>
          </w:p>
        </w:tc>
      </w:tr>
      <w:tr w:rsidR="00901727" w:rsidRPr="00901727" w:rsidTr="00901727">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Математика</w:t>
            </w:r>
          </w:p>
          <w:p w:rsidR="00901727" w:rsidRPr="00901727" w:rsidRDefault="00901727" w:rsidP="00901727">
            <w:pPr>
              <w:pStyle w:val="a6"/>
              <w:jc w:val="center"/>
            </w:pPr>
            <w:r w:rsidRPr="00901727">
              <w:t>Из них:</w:t>
            </w:r>
          </w:p>
          <w:p w:rsidR="00901727" w:rsidRPr="00901727" w:rsidRDefault="00901727" w:rsidP="00901727">
            <w:pPr>
              <w:pStyle w:val="a6"/>
              <w:jc w:val="center"/>
            </w:pPr>
            <w:r w:rsidRPr="00901727">
              <w:t>Профильный уровень</w:t>
            </w:r>
          </w:p>
          <w:p w:rsidR="00901727" w:rsidRPr="00901727" w:rsidRDefault="00901727" w:rsidP="00901727">
            <w:pPr>
              <w:pStyle w:val="a6"/>
              <w:jc w:val="center"/>
            </w:pPr>
            <w:r w:rsidRPr="00901727">
              <w:t>Базовый уровень</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r w:rsidRPr="00901727">
              <w:t>15/50%</w:t>
            </w:r>
          </w:p>
          <w:p w:rsidR="00901727" w:rsidRPr="00901727" w:rsidRDefault="00901727" w:rsidP="00901727">
            <w:pPr>
              <w:pStyle w:val="a6"/>
              <w:jc w:val="center"/>
            </w:pPr>
          </w:p>
          <w:p w:rsidR="00901727" w:rsidRPr="00901727" w:rsidRDefault="00901727" w:rsidP="00901727">
            <w:pPr>
              <w:pStyle w:val="a6"/>
              <w:jc w:val="center"/>
            </w:pPr>
            <w:r w:rsidRPr="00901727">
              <w:t>15/50%</w:t>
            </w:r>
          </w:p>
          <w:p w:rsidR="00901727" w:rsidRPr="00901727" w:rsidRDefault="00901727" w:rsidP="00901727">
            <w:pPr>
              <w:pStyle w:val="a6"/>
              <w:jc w:val="center"/>
            </w:pPr>
          </w:p>
        </w:tc>
      </w:tr>
      <w:tr w:rsidR="00901727" w:rsidRPr="00901727" w:rsidTr="00901727">
        <w:trPr>
          <w:trHeight w:val="258"/>
        </w:trPr>
        <w:tc>
          <w:tcPr>
            <w:tcW w:w="7905" w:type="dxa"/>
            <w:gridSpan w:val="2"/>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Предметы по выбору</w:t>
            </w:r>
          </w:p>
        </w:tc>
      </w:tr>
      <w:tr w:rsidR="00901727" w:rsidRPr="00901727" w:rsidTr="00901727">
        <w:trPr>
          <w:trHeight w:val="265"/>
        </w:trPr>
        <w:tc>
          <w:tcPr>
            <w:tcW w:w="2376"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Обществознание</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20/66,7%</w:t>
            </w:r>
          </w:p>
        </w:tc>
      </w:tr>
      <w:tr w:rsidR="00901727" w:rsidRPr="00901727" w:rsidTr="00901727">
        <w:trPr>
          <w:trHeight w:val="269"/>
        </w:trPr>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История</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6/20%</w:t>
            </w:r>
          </w:p>
        </w:tc>
      </w:tr>
      <w:tr w:rsidR="00901727" w:rsidRPr="00901727" w:rsidTr="00901727">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Биология</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8/26,7%</w:t>
            </w:r>
          </w:p>
        </w:tc>
      </w:tr>
      <w:tr w:rsidR="00901727" w:rsidRPr="00901727" w:rsidTr="00901727">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Английский язык</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2/6,7%</w:t>
            </w:r>
          </w:p>
        </w:tc>
      </w:tr>
      <w:tr w:rsidR="00901727" w:rsidRPr="00901727" w:rsidTr="00901727">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Физика</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5/16,7%</w:t>
            </w:r>
          </w:p>
        </w:tc>
      </w:tr>
      <w:tr w:rsidR="00901727" w:rsidRPr="00901727" w:rsidTr="00901727">
        <w:trPr>
          <w:trHeight w:val="253"/>
        </w:trPr>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Химия</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4/13%</w:t>
            </w:r>
          </w:p>
        </w:tc>
      </w:tr>
      <w:tr w:rsidR="00901727" w:rsidRPr="00901727" w:rsidTr="00901727">
        <w:trPr>
          <w:trHeight w:val="253"/>
        </w:trPr>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Литература</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1/3%</w:t>
            </w:r>
          </w:p>
        </w:tc>
      </w:tr>
      <w:tr w:rsidR="00901727" w:rsidRPr="00901727" w:rsidTr="00901727">
        <w:trPr>
          <w:trHeight w:val="253"/>
        </w:trPr>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Информатика и ИКТ</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4/13%</w:t>
            </w:r>
          </w:p>
        </w:tc>
      </w:tr>
      <w:tr w:rsidR="00901727" w:rsidRPr="00901727" w:rsidTr="00901727">
        <w:trPr>
          <w:trHeight w:val="253"/>
        </w:trPr>
        <w:tc>
          <w:tcPr>
            <w:tcW w:w="2376" w:type="dxa"/>
            <w:tcBorders>
              <w:top w:val="single" w:sz="4" w:space="0" w:color="auto"/>
              <w:left w:val="single" w:sz="4" w:space="0" w:color="auto"/>
              <w:bottom w:val="single" w:sz="4" w:space="0" w:color="auto"/>
              <w:right w:val="single" w:sz="4" w:space="0" w:color="auto"/>
            </w:tcBorders>
            <w:vAlign w:val="center"/>
            <w:hideMark/>
          </w:tcPr>
          <w:p w:rsidR="00901727" w:rsidRPr="00901727" w:rsidRDefault="00901727" w:rsidP="00901727">
            <w:pPr>
              <w:pStyle w:val="a6"/>
              <w:jc w:val="center"/>
            </w:pPr>
            <w:r w:rsidRPr="00901727">
              <w:t>География</w:t>
            </w:r>
          </w:p>
        </w:tc>
        <w:tc>
          <w:tcPr>
            <w:tcW w:w="5529" w:type="dxa"/>
            <w:tcBorders>
              <w:top w:val="single" w:sz="4" w:space="0" w:color="auto"/>
              <w:left w:val="single" w:sz="4" w:space="0" w:color="auto"/>
              <w:bottom w:val="single" w:sz="4" w:space="0" w:color="auto"/>
              <w:right w:val="single" w:sz="4" w:space="0" w:color="auto"/>
            </w:tcBorders>
            <w:hideMark/>
          </w:tcPr>
          <w:p w:rsidR="00901727" w:rsidRPr="00901727" w:rsidRDefault="00901727" w:rsidP="00901727">
            <w:pPr>
              <w:pStyle w:val="a6"/>
              <w:jc w:val="center"/>
            </w:pPr>
            <w:r w:rsidRPr="00901727">
              <w:t>-</w:t>
            </w:r>
          </w:p>
        </w:tc>
      </w:tr>
    </w:tbl>
    <w:p w:rsidR="00901727" w:rsidRPr="00901727" w:rsidRDefault="00901727" w:rsidP="00901727">
      <w:pPr>
        <w:pStyle w:val="a6"/>
        <w:jc w:val="center"/>
        <w:rPr>
          <w:noProof/>
        </w:rPr>
      </w:pPr>
    </w:p>
    <w:p w:rsidR="00901727" w:rsidRPr="00901727" w:rsidRDefault="00901727" w:rsidP="00901727">
      <w:pPr>
        <w:pStyle w:val="a6"/>
        <w:jc w:val="center"/>
        <w:rPr>
          <w:noProof/>
        </w:rPr>
      </w:pPr>
    </w:p>
    <w:p w:rsidR="00901727" w:rsidRPr="00901727" w:rsidRDefault="00901727" w:rsidP="00901727">
      <w:pPr>
        <w:pStyle w:val="a6"/>
        <w:jc w:val="center"/>
        <w:rPr>
          <w:noProof/>
        </w:rP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901727" w:rsidRPr="00901727" w:rsidRDefault="00901727"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27245E" w:rsidRDefault="0027245E" w:rsidP="00901727">
      <w:pPr>
        <w:pStyle w:val="a6"/>
        <w:jc w:val="center"/>
      </w:pPr>
    </w:p>
    <w:p w:rsidR="00901727" w:rsidRPr="00901727" w:rsidRDefault="00901727" w:rsidP="00901727">
      <w:pPr>
        <w:pStyle w:val="a6"/>
        <w:jc w:val="center"/>
      </w:pPr>
      <w:r w:rsidRPr="00901727">
        <w:t>Число предметов, выбранных выпускниками 2019 года</w:t>
      </w:r>
    </w:p>
    <w:tbl>
      <w:tblPr>
        <w:tblpPr w:leftFromText="180" w:rightFromText="180" w:vertAnchor="text" w:horzAnchor="margin" w:tblpXSpec="center" w:tblpY="145"/>
        <w:tblW w:w="9321" w:type="dxa"/>
        <w:tblLook w:val="0000"/>
      </w:tblPr>
      <w:tblGrid>
        <w:gridCol w:w="1399"/>
        <w:gridCol w:w="1607"/>
        <w:gridCol w:w="1752"/>
        <w:gridCol w:w="1475"/>
        <w:gridCol w:w="1475"/>
        <w:gridCol w:w="1613"/>
      </w:tblGrid>
      <w:tr w:rsidR="00901727" w:rsidRPr="00901727" w:rsidTr="00E918DF">
        <w:trPr>
          <w:trHeight w:val="1185"/>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01727" w:rsidRPr="00901727" w:rsidRDefault="00901727" w:rsidP="00901727">
            <w:pPr>
              <w:pStyle w:val="a6"/>
              <w:jc w:val="center"/>
            </w:pPr>
            <w:r w:rsidRPr="00901727">
              <w:t>Всего, сдававших ЕГЭ  (чел.)</w:t>
            </w:r>
          </w:p>
        </w:tc>
        <w:tc>
          <w:tcPr>
            <w:tcW w:w="1588" w:type="dxa"/>
            <w:tcBorders>
              <w:top w:val="single" w:sz="4" w:space="0" w:color="auto"/>
              <w:left w:val="single" w:sz="4" w:space="0" w:color="auto"/>
              <w:bottom w:val="single" w:sz="4" w:space="0" w:color="auto"/>
              <w:right w:val="single" w:sz="4" w:space="0" w:color="auto"/>
            </w:tcBorders>
          </w:tcPr>
          <w:p w:rsidR="00901727" w:rsidRPr="00901727" w:rsidRDefault="00901727" w:rsidP="00901727">
            <w:pPr>
              <w:pStyle w:val="a6"/>
              <w:jc w:val="center"/>
            </w:pPr>
            <w:r w:rsidRPr="00901727">
              <w:t>Выбрали только обязательные предметы</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901727" w:rsidRPr="00901727" w:rsidRDefault="00901727" w:rsidP="00901727">
            <w:pPr>
              <w:pStyle w:val="a6"/>
              <w:jc w:val="center"/>
            </w:pPr>
            <w:r w:rsidRPr="00901727">
              <w:t>Выбрали 1</w:t>
            </w:r>
          </w:p>
          <w:p w:rsidR="00901727" w:rsidRPr="00901727" w:rsidRDefault="00901727" w:rsidP="00901727">
            <w:pPr>
              <w:pStyle w:val="a6"/>
              <w:jc w:val="center"/>
            </w:pPr>
            <w:r w:rsidRPr="00901727">
              <w:t>экзамен (чел.)</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01727" w:rsidRPr="00901727" w:rsidRDefault="00901727" w:rsidP="00901727">
            <w:pPr>
              <w:pStyle w:val="a6"/>
              <w:jc w:val="center"/>
            </w:pPr>
            <w:r w:rsidRPr="00901727">
              <w:t>Выбрали 2</w:t>
            </w:r>
          </w:p>
          <w:p w:rsidR="00901727" w:rsidRPr="00901727" w:rsidRDefault="00901727" w:rsidP="00901727">
            <w:pPr>
              <w:pStyle w:val="a6"/>
              <w:jc w:val="center"/>
            </w:pPr>
            <w:r w:rsidRPr="00901727">
              <w:t>экзамена (чел.)</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01727" w:rsidRPr="00901727" w:rsidRDefault="00901727" w:rsidP="00901727">
            <w:pPr>
              <w:pStyle w:val="a6"/>
              <w:jc w:val="center"/>
            </w:pPr>
            <w:r w:rsidRPr="00901727">
              <w:t>Выбрали 3 экзамена  (чел.)</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01727" w:rsidRPr="00901727" w:rsidRDefault="00901727" w:rsidP="00901727">
            <w:pPr>
              <w:pStyle w:val="a6"/>
              <w:jc w:val="center"/>
            </w:pPr>
            <w:r w:rsidRPr="00901727">
              <w:t>Выбрали 4 экзамена  (чел.)</w:t>
            </w:r>
          </w:p>
        </w:tc>
      </w:tr>
      <w:tr w:rsidR="00901727" w:rsidRPr="00901727" w:rsidTr="00E918DF">
        <w:trPr>
          <w:trHeight w:val="315"/>
        </w:trPr>
        <w:tc>
          <w:tcPr>
            <w:tcW w:w="1401" w:type="dxa"/>
            <w:tcBorders>
              <w:top w:val="nil"/>
              <w:left w:val="single" w:sz="4" w:space="0" w:color="auto"/>
              <w:bottom w:val="single" w:sz="4" w:space="0" w:color="auto"/>
              <w:right w:val="single" w:sz="4" w:space="0" w:color="auto"/>
            </w:tcBorders>
            <w:shd w:val="clear" w:color="auto" w:fill="auto"/>
          </w:tcPr>
          <w:p w:rsidR="00901727" w:rsidRPr="00901727" w:rsidRDefault="00901727" w:rsidP="00901727">
            <w:pPr>
              <w:pStyle w:val="a6"/>
              <w:jc w:val="center"/>
            </w:pPr>
            <w:r w:rsidRPr="00901727">
              <w:t>30</w:t>
            </w:r>
          </w:p>
        </w:tc>
        <w:tc>
          <w:tcPr>
            <w:tcW w:w="1588" w:type="dxa"/>
            <w:tcBorders>
              <w:top w:val="single" w:sz="4" w:space="0" w:color="auto"/>
              <w:left w:val="nil"/>
              <w:bottom w:val="single" w:sz="4" w:space="0" w:color="auto"/>
              <w:right w:val="single" w:sz="4" w:space="0" w:color="auto"/>
            </w:tcBorders>
          </w:tcPr>
          <w:p w:rsidR="00901727" w:rsidRPr="00901727" w:rsidRDefault="00901727" w:rsidP="00901727">
            <w:pPr>
              <w:pStyle w:val="a6"/>
              <w:jc w:val="center"/>
            </w:pPr>
            <w:r w:rsidRPr="00901727">
              <w:t>1/3%</w:t>
            </w:r>
          </w:p>
        </w:tc>
        <w:tc>
          <w:tcPr>
            <w:tcW w:w="1758" w:type="dxa"/>
            <w:tcBorders>
              <w:top w:val="nil"/>
              <w:left w:val="single" w:sz="4" w:space="0" w:color="auto"/>
              <w:bottom w:val="single" w:sz="4" w:space="0" w:color="auto"/>
              <w:right w:val="single" w:sz="4" w:space="0" w:color="auto"/>
            </w:tcBorders>
            <w:shd w:val="clear" w:color="auto" w:fill="auto"/>
          </w:tcPr>
          <w:p w:rsidR="00901727" w:rsidRPr="00901727" w:rsidRDefault="00901727" w:rsidP="00901727">
            <w:pPr>
              <w:pStyle w:val="a6"/>
              <w:jc w:val="center"/>
            </w:pPr>
            <w:r w:rsidRPr="00901727">
              <w:t>8/26,7%</w:t>
            </w:r>
          </w:p>
        </w:tc>
        <w:tc>
          <w:tcPr>
            <w:tcW w:w="1478" w:type="dxa"/>
            <w:tcBorders>
              <w:top w:val="nil"/>
              <w:left w:val="nil"/>
              <w:bottom w:val="single" w:sz="4" w:space="0" w:color="auto"/>
              <w:right w:val="single" w:sz="4" w:space="0" w:color="auto"/>
            </w:tcBorders>
            <w:shd w:val="clear" w:color="auto" w:fill="auto"/>
          </w:tcPr>
          <w:p w:rsidR="00901727" w:rsidRPr="00901727" w:rsidRDefault="00901727" w:rsidP="00901727">
            <w:pPr>
              <w:pStyle w:val="a6"/>
              <w:jc w:val="center"/>
            </w:pPr>
            <w:r w:rsidRPr="00901727">
              <w:t>21/70%</w:t>
            </w:r>
          </w:p>
        </w:tc>
        <w:tc>
          <w:tcPr>
            <w:tcW w:w="1478" w:type="dxa"/>
            <w:tcBorders>
              <w:top w:val="nil"/>
              <w:left w:val="nil"/>
              <w:bottom w:val="single" w:sz="4" w:space="0" w:color="auto"/>
              <w:right w:val="single" w:sz="4" w:space="0" w:color="auto"/>
            </w:tcBorders>
            <w:shd w:val="clear" w:color="auto" w:fill="auto"/>
          </w:tcPr>
          <w:p w:rsidR="00901727" w:rsidRPr="00901727" w:rsidRDefault="00901727" w:rsidP="00901727">
            <w:pPr>
              <w:pStyle w:val="a6"/>
              <w:jc w:val="center"/>
            </w:pPr>
            <w:r w:rsidRPr="00901727">
              <w:t>-</w:t>
            </w:r>
          </w:p>
        </w:tc>
        <w:tc>
          <w:tcPr>
            <w:tcW w:w="1618" w:type="dxa"/>
            <w:tcBorders>
              <w:top w:val="nil"/>
              <w:left w:val="nil"/>
              <w:bottom w:val="single" w:sz="4" w:space="0" w:color="auto"/>
              <w:right w:val="single" w:sz="4" w:space="0" w:color="auto"/>
            </w:tcBorders>
            <w:shd w:val="clear" w:color="auto" w:fill="auto"/>
          </w:tcPr>
          <w:p w:rsidR="00901727" w:rsidRPr="00901727" w:rsidRDefault="00901727" w:rsidP="00901727">
            <w:pPr>
              <w:pStyle w:val="a6"/>
              <w:jc w:val="center"/>
            </w:pPr>
            <w:r w:rsidRPr="00901727">
              <w:t>-</w:t>
            </w:r>
          </w:p>
        </w:tc>
      </w:tr>
    </w:tbl>
    <w:p w:rsidR="00FC059C" w:rsidRPr="00FC059C" w:rsidRDefault="00FC059C" w:rsidP="00FC059C">
      <w:pPr>
        <w:ind w:left="720"/>
        <w:rPr>
          <w:rFonts w:ascii="Times New Roman" w:hAnsi="Times New Roman" w:cs="Times New Roman"/>
        </w:rPr>
      </w:pPr>
    </w:p>
    <w:p w:rsidR="00FC059C" w:rsidRPr="00FC059C" w:rsidRDefault="00FC059C" w:rsidP="00FC059C">
      <w:pPr>
        <w:jc w:val="center"/>
        <w:rPr>
          <w:rFonts w:ascii="Times New Roman" w:hAnsi="Times New Roman" w:cs="Times New Roman"/>
          <w:b/>
        </w:rPr>
      </w:pPr>
    </w:p>
    <w:p w:rsidR="00901727" w:rsidRDefault="00901727" w:rsidP="00FC059C">
      <w:pPr>
        <w:pStyle w:val="Default"/>
        <w:ind w:firstLine="709"/>
        <w:jc w:val="both"/>
        <w:rPr>
          <w:b/>
          <w:i/>
          <w:color w:val="auto"/>
        </w:rPr>
      </w:pPr>
    </w:p>
    <w:p w:rsidR="00901727" w:rsidRDefault="00901727" w:rsidP="00FC059C">
      <w:pPr>
        <w:pStyle w:val="Default"/>
        <w:ind w:firstLine="709"/>
        <w:jc w:val="both"/>
        <w:rPr>
          <w:b/>
          <w:i/>
          <w:color w:val="auto"/>
        </w:rPr>
      </w:pPr>
    </w:p>
    <w:p w:rsidR="00901727" w:rsidRDefault="00901727" w:rsidP="00FC059C">
      <w:pPr>
        <w:pStyle w:val="Default"/>
        <w:ind w:firstLine="709"/>
        <w:jc w:val="both"/>
        <w:rPr>
          <w:b/>
          <w:i/>
          <w:color w:val="auto"/>
        </w:rPr>
      </w:pPr>
    </w:p>
    <w:p w:rsidR="00901727" w:rsidRDefault="00901727" w:rsidP="00FC059C">
      <w:pPr>
        <w:pStyle w:val="Default"/>
        <w:ind w:firstLine="709"/>
        <w:jc w:val="both"/>
        <w:rPr>
          <w:b/>
          <w:i/>
          <w:color w:val="auto"/>
        </w:rPr>
      </w:pPr>
    </w:p>
    <w:p w:rsidR="00FC059C" w:rsidRPr="00FC059C" w:rsidRDefault="00FC059C" w:rsidP="00FC059C">
      <w:pPr>
        <w:pStyle w:val="Default"/>
        <w:ind w:firstLine="709"/>
        <w:jc w:val="both"/>
        <w:rPr>
          <w:color w:val="auto"/>
        </w:rPr>
      </w:pPr>
      <w:r w:rsidRPr="00FC059C">
        <w:rPr>
          <w:b/>
          <w:i/>
          <w:color w:val="auto"/>
        </w:rPr>
        <w:t>Выводы:</w:t>
      </w:r>
      <w:r w:rsidRPr="00FC059C">
        <w:rPr>
          <w:color w:val="auto"/>
        </w:rPr>
        <w:t xml:space="preserve"> Государственная  итоговая аттестация 201</w:t>
      </w:r>
      <w:r w:rsidR="00901727">
        <w:rPr>
          <w:color w:val="auto"/>
        </w:rPr>
        <w:t>9</w:t>
      </w:r>
      <w:r w:rsidRPr="00FC059C">
        <w:rPr>
          <w:color w:val="auto"/>
        </w:rPr>
        <w:t xml:space="preserve"> года показала, что </w:t>
      </w:r>
      <w:r w:rsidR="00901727">
        <w:rPr>
          <w:color w:val="auto"/>
        </w:rPr>
        <w:t xml:space="preserve">не все </w:t>
      </w:r>
      <w:r w:rsidRPr="00FC059C">
        <w:rPr>
          <w:color w:val="auto"/>
        </w:rPr>
        <w:t>выпускники 11 класса школы овладели основными требованиями к уровню подготовки выпускников среднего общего образования, определенным государственным образовательным стандартом, и получили необходимую базу з</w:t>
      </w:r>
      <w:r w:rsidR="00901727">
        <w:rPr>
          <w:color w:val="auto"/>
        </w:rPr>
        <w:t>наний для дальнейшего обучения – обучающаяся 11 класса отказалась идти на ЕГЭ по математике в сентябрьский период. Н</w:t>
      </w:r>
      <w:r w:rsidRPr="00FC059C">
        <w:rPr>
          <w:color w:val="auto"/>
        </w:rPr>
        <w:t xml:space="preserve">е все выпускники 9 классов освоили программный материал (двое учащихся не получили аттестаты об </w:t>
      </w:r>
      <w:r w:rsidRPr="00FC059C">
        <w:rPr>
          <w:color w:val="auto"/>
        </w:rPr>
        <w:lastRenderedPageBreak/>
        <w:t xml:space="preserve">основном общем образовании: 1 учащийся </w:t>
      </w:r>
      <w:r w:rsidR="00901727">
        <w:rPr>
          <w:color w:val="auto"/>
        </w:rPr>
        <w:t>не был допущен к итоговой аттестации</w:t>
      </w:r>
      <w:r w:rsidRPr="00FC059C">
        <w:rPr>
          <w:color w:val="auto"/>
        </w:rPr>
        <w:t xml:space="preserve">; одна учащаяся не смогла пересдать экзамены в сентябре). </w:t>
      </w:r>
      <w:r w:rsidR="0089033B">
        <w:rPr>
          <w:color w:val="auto"/>
        </w:rPr>
        <w:t>Оба забрали документы на обучение в вечерней школе.</w:t>
      </w:r>
    </w:p>
    <w:p w:rsidR="0089033B" w:rsidRDefault="0089033B" w:rsidP="00FC059C">
      <w:pPr>
        <w:ind w:firstLine="709"/>
        <w:jc w:val="both"/>
        <w:rPr>
          <w:rFonts w:ascii="Times New Roman" w:hAnsi="Times New Roman" w:cs="Times New Roman"/>
          <w:b/>
        </w:rPr>
      </w:pPr>
    </w:p>
    <w:p w:rsidR="00FC059C" w:rsidRPr="00FC059C" w:rsidRDefault="00E918DF" w:rsidP="00FC059C">
      <w:pPr>
        <w:ind w:firstLine="709"/>
        <w:jc w:val="both"/>
        <w:rPr>
          <w:rFonts w:ascii="Times New Roman" w:hAnsi="Times New Roman" w:cs="Times New Roman"/>
          <w:b/>
        </w:rPr>
      </w:pPr>
      <w:r>
        <w:rPr>
          <w:rFonts w:ascii="Times New Roman" w:hAnsi="Times New Roman" w:cs="Times New Roman"/>
          <w:b/>
        </w:rPr>
        <w:t>2.</w:t>
      </w:r>
      <w:r w:rsidR="00FC059C" w:rsidRPr="00FC059C">
        <w:rPr>
          <w:rFonts w:ascii="Times New Roman" w:hAnsi="Times New Roman" w:cs="Times New Roman"/>
          <w:b/>
        </w:rPr>
        <w:t>4.2. Анализ результативности воспитательной   деятельности как показателя качества  выполнения образовательной программы</w:t>
      </w:r>
    </w:p>
    <w:p w:rsidR="00E918DF" w:rsidRPr="00E918DF" w:rsidRDefault="00E918DF" w:rsidP="00E918DF">
      <w:pPr>
        <w:pStyle w:val="a6"/>
        <w:ind w:firstLine="567"/>
        <w:jc w:val="both"/>
      </w:pPr>
      <w:r w:rsidRPr="00E918DF">
        <w:t>Программа воспитательной работы в МБОУ СОШ № 151 рассчитана на срок с 2019 по 2023 гг.</w:t>
      </w:r>
    </w:p>
    <w:p w:rsidR="00E918DF" w:rsidRPr="00E918DF" w:rsidRDefault="00E918DF" w:rsidP="00E918DF">
      <w:pPr>
        <w:pStyle w:val="a6"/>
        <w:ind w:firstLine="567"/>
        <w:jc w:val="both"/>
      </w:pPr>
      <w:r w:rsidRPr="00E918DF">
        <w:t xml:space="preserve">Для достижения намеченной цели: </w:t>
      </w:r>
    </w:p>
    <w:p w:rsidR="00E918DF" w:rsidRPr="00E918DF" w:rsidRDefault="00E918DF" w:rsidP="00E918DF">
      <w:pPr>
        <w:pStyle w:val="a6"/>
        <w:ind w:firstLine="567"/>
        <w:jc w:val="both"/>
      </w:pPr>
      <w:r w:rsidRPr="00E918DF">
        <w:t>- 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 – решаются следующие задачи:</w:t>
      </w:r>
    </w:p>
    <w:p w:rsidR="00E918DF" w:rsidRPr="00E918DF" w:rsidRDefault="00E918DF" w:rsidP="00F25BD8">
      <w:pPr>
        <w:pStyle w:val="a6"/>
        <w:numPr>
          <w:ilvl w:val="0"/>
          <w:numId w:val="24"/>
        </w:numPr>
        <w:ind w:left="0" w:firstLine="567"/>
        <w:jc w:val="both"/>
      </w:pPr>
      <w:r w:rsidRPr="00E918DF">
        <w:t>совершенствовать условия для развития потребностей обучающихся в самопознании, самовоспитании, саморазвитии и самоопределении;</w:t>
      </w:r>
    </w:p>
    <w:p w:rsidR="00E918DF" w:rsidRPr="00E918DF" w:rsidRDefault="00E918DF" w:rsidP="00F25BD8">
      <w:pPr>
        <w:pStyle w:val="a6"/>
        <w:numPr>
          <w:ilvl w:val="0"/>
          <w:numId w:val="24"/>
        </w:numPr>
        <w:ind w:left="0" w:firstLine="567"/>
        <w:jc w:val="both"/>
      </w:pPr>
      <w:r w:rsidRPr="00E918DF">
        <w:t>воспитывать в обучающихся чувство гражданственности, приобщать к духовным ценностям Отечества;</w:t>
      </w:r>
    </w:p>
    <w:p w:rsidR="00E918DF" w:rsidRPr="00E918DF" w:rsidRDefault="00E918DF" w:rsidP="00F25BD8">
      <w:pPr>
        <w:pStyle w:val="a6"/>
        <w:numPr>
          <w:ilvl w:val="0"/>
          <w:numId w:val="24"/>
        </w:numPr>
        <w:ind w:left="0" w:firstLine="567"/>
        <w:jc w:val="both"/>
      </w:pPr>
      <w:r w:rsidRPr="00E918DF">
        <w:t>формировать стремление к здоровому образу жизни, интеллектуальной и творческой активности;</w:t>
      </w:r>
    </w:p>
    <w:p w:rsidR="00E918DF" w:rsidRPr="00E918DF" w:rsidRDefault="00E918DF" w:rsidP="00F25BD8">
      <w:pPr>
        <w:pStyle w:val="a6"/>
        <w:numPr>
          <w:ilvl w:val="0"/>
          <w:numId w:val="24"/>
        </w:numPr>
        <w:ind w:left="0" w:firstLine="567"/>
        <w:jc w:val="both"/>
      </w:pPr>
      <w:r w:rsidRPr="00E918DF">
        <w:t>совершенствовать навыки межличностного взаимодействия и сотрудничества всех участников образовательного процесса, способствовать развитию органов школьного ученического самоуправления.</w:t>
      </w:r>
    </w:p>
    <w:p w:rsidR="00E918DF" w:rsidRPr="00E918DF" w:rsidRDefault="00E918DF" w:rsidP="00E918DF">
      <w:pPr>
        <w:pStyle w:val="a6"/>
        <w:ind w:firstLine="567"/>
        <w:jc w:val="both"/>
      </w:pPr>
      <w:r w:rsidRPr="00E918DF">
        <w:t>Программа предусматривает 11 направлений реализации:</w:t>
      </w:r>
    </w:p>
    <w:p w:rsidR="00E918DF" w:rsidRPr="00E918DF" w:rsidRDefault="00E918DF" w:rsidP="00E918DF">
      <w:pPr>
        <w:pStyle w:val="a6"/>
        <w:ind w:firstLine="567"/>
        <w:jc w:val="both"/>
      </w:pPr>
      <w:r w:rsidRPr="00E918DF">
        <w:t>1. Гражданско-патриотическое</w:t>
      </w:r>
    </w:p>
    <w:p w:rsidR="00E918DF" w:rsidRPr="00E918DF" w:rsidRDefault="00E918DF" w:rsidP="00E918DF">
      <w:pPr>
        <w:pStyle w:val="a6"/>
        <w:ind w:firstLine="567"/>
        <w:jc w:val="both"/>
      </w:pPr>
      <w:r w:rsidRPr="00E918DF">
        <w:t>2. Духовно-нравственное</w:t>
      </w:r>
    </w:p>
    <w:p w:rsidR="00E918DF" w:rsidRPr="00E918DF" w:rsidRDefault="00E918DF" w:rsidP="00E918DF">
      <w:pPr>
        <w:pStyle w:val="a6"/>
        <w:ind w:firstLine="567"/>
        <w:jc w:val="both"/>
      </w:pPr>
      <w:r w:rsidRPr="00E918DF">
        <w:t>3. Физкультурно-оздоровительное</w:t>
      </w:r>
    </w:p>
    <w:p w:rsidR="00E918DF" w:rsidRPr="00E918DF" w:rsidRDefault="00E918DF" w:rsidP="00E918DF">
      <w:pPr>
        <w:pStyle w:val="a6"/>
        <w:ind w:firstLine="567"/>
        <w:jc w:val="both"/>
      </w:pPr>
      <w:r w:rsidRPr="00E918DF">
        <w:t>4. Интеллектуально-познавательное</w:t>
      </w:r>
    </w:p>
    <w:p w:rsidR="00E918DF" w:rsidRPr="00E918DF" w:rsidRDefault="00E918DF" w:rsidP="00E918DF">
      <w:pPr>
        <w:pStyle w:val="a6"/>
        <w:ind w:firstLine="567"/>
        <w:jc w:val="both"/>
      </w:pPr>
      <w:r w:rsidRPr="00E918DF">
        <w:t>5. Воспитание положительного отношения к труду и творчеству</w:t>
      </w:r>
    </w:p>
    <w:p w:rsidR="00E918DF" w:rsidRPr="00E918DF" w:rsidRDefault="00E918DF" w:rsidP="00E918DF">
      <w:pPr>
        <w:pStyle w:val="a6"/>
        <w:ind w:firstLine="567"/>
        <w:jc w:val="both"/>
      </w:pPr>
      <w:r w:rsidRPr="00E918DF">
        <w:t>6. Социокультурное и медиакультурное воспитание</w:t>
      </w:r>
    </w:p>
    <w:p w:rsidR="00E918DF" w:rsidRPr="00E918DF" w:rsidRDefault="00E918DF" w:rsidP="00E918DF">
      <w:pPr>
        <w:pStyle w:val="a6"/>
        <w:ind w:firstLine="567"/>
        <w:jc w:val="both"/>
      </w:pPr>
      <w:r w:rsidRPr="00E918DF">
        <w:t xml:space="preserve">7. Культуротворческое и эстетическое воспитание </w:t>
      </w:r>
    </w:p>
    <w:p w:rsidR="00E918DF" w:rsidRPr="00E918DF" w:rsidRDefault="00E918DF" w:rsidP="00E918DF">
      <w:pPr>
        <w:pStyle w:val="a6"/>
        <w:ind w:firstLine="567"/>
        <w:jc w:val="both"/>
      </w:pPr>
      <w:r w:rsidRPr="00E918DF">
        <w:t>8. Правовое воспитание и культура безопасности</w:t>
      </w:r>
    </w:p>
    <w:p w:rsidR="00E918DF" w:rsidRPr="00E918DF" w:rsidRDefault="00E918DF" w:rsidP="00E918DF">
      <w:pPr>
        <w:pStyle w:val="a6"/>
        <w:ind w:firstLine="567"/>
        <w:jc w:val="both"/>
      </w:pPr>
      <w:r w:rsidRPr="00E918DF">
        <w:t xml:space="preserve">9. Воспитание семейных ценностей </w:t>
      </w:r>
    </w:p>
    <w:p w:rsidR="00E918DF" w:rsidRPr="00E918DF" w:rsidRDefault="00E918DF" w:rsidP="00E918DF">
      <w:pPr>
        <w:pStyle w:val="a6"/>
        <w:ind w:firstLine="567"/>
        <w:jc w:val="both"/>
      </w:pPr>
      <w:r w:rsidRPr="00E918DF">
        <w:t xml:space="preserve">10. Формирование коммуникативной культуры </w:t>
      </w:r>
    </w:p>
    <w:p w:rsidR="00E918DF" w:rsidRPr="00E918DF" w:rsidRDefault="00E918DF" w:rsidP="00E918DF">
      <w:pPr>
        <w:pStyle w:val="a6"/>
        <w:ind w:firstLine="567"/>
        <w:jc w:val="both"/>
      </w:pPr>
      <w:r w:rsidRPr="00E918DF">
        <w:t>11. Экологическое воспитание</w:t>
      </w:r>
    </w:p>
    <w:p w:rsidR="00E918DF" w:rsidRDefault="00E918DF" w:rsidP="00E918DF">
      <w:pPr>
        <w:pStyle w:val="a6"/>
        <w:ind w:firstLine="567"/>
        <w:jc w:val="both"/>
      </w:pPr>
    </w:p>
    <w:p w:rsidR="00E918DF" w:rsidRPr="00E918DF" w:rsidRDefault="00E918DF" w:rsidP="00E918DF">
      <w:pPr>
        <w:pStyle w:val="a6"/>
        <w:ind w:firstLine="567"/>
        <w:jc w:val="both"/>
      </w:pPr>
      <w:r w:rsidRPr="00E918DF">
        <w:t>Также в ОО разработаны и реализуются программы: «Здоровье – ключ к успеху», «Гражданско-патриотическое воспитание» и подпрограммы: «Профилактика наркомании и потребления ПАВ», «Профилактика безнадзорности и правонарушений несовершеннолетних», «Профилактика ДДТТ», «Профилактика экстремизма и терроризма».</w:t>
      </w:r>
    </w:p>
    <w:p w:rsidR="00E918DF" w:rsidRPr="00E918DF" w:rsidRDefault="00E918DF" w:rsidP="00E918DF">
      <w:pPr>
        <w:pStyle w:val="a6"/>
        <w:ind w:firstLine="567"/>
        <w:jc w:val="both"/>
      </w:pPr>
      <w:r w:rsidRPr="00E918DF">
        <w:t>Сохранение и укрепление здоровья согласно программе «Здоровье – ключ к успеху» осуществлялось в рамках:</w:t>
      </w:r>
    </w:p>
    <w:p w:rsidR="00E918DF" w:rsidRPr="00E918DF" w:rsidRDefault="00E918DF" w:rsidP="00E918DF">
      <w:pPr>
        <w:pStyle w:val="a6"/>
        <w:ind w:firstLine="567"/>
        <w:jc w:val="both"/>
      </w:pPr>
      <w:r w:rsidRPr="00E918DF">
        <w:lastRenderedPageBreak/>
        <w:t xml:space="preserve">- профилактики и оздоровления (проведение утренней зарядки, организации горячего питания, организация физкультурно-оздоровительной работы, спортивных соревнований); </w:t>
      </w:r>
    </w:p>
    <w:p w:rsidR="00E918DF" w:rsidRPr="00E918DF" w:rsidRDefault="00E918DF" w:rsidP="00E918DF">
      <w:pPr>
        <w:pStyle w:val="a6"/>
        <w:ind w:firstLine="567"/>
        <w:jc w:val="both"/>
      </w:pPr>
      <w:r w:rsidRPr="00E918DF">
        <w:t xml:space="preserve">- образовательного процесса (использование здоровьесберегающих образовательных технологий, составления рационального расписания); </w:t>
      </w:r>
    </w:p>
    <w:p w:rsidR="00E918DF" w:rsidRPr="00E918DF" w:rsidRDefault="00E918DF" w:rsidP="00E918DF">
      <w:pPr>
        <w:pStyle w:val="a6"/>
        <w:ind w:firstLine="567"/>
        <w:jc w:val="both"/>
      </w:pPr>
      <w:r w:rsidRPr="00E918DF">
        <w:t xml:space="preserve">- информационно—консультативной работы (классные часы, родительские собрания, внеклассные мероприятия, направленные на пропаганду здорового образа жизни). </w:t>
      </w:r>
    </w:p>
    <w:p w:rsidR="00E918DF" w:rsidRPr="00E918DF" w:rsidRDefault="00E918DF" w:rsidP="00E918DF">
      <w:pPr>
        <w:pStyle w:val="a6"/>
        <w:ind w:firstLine="567"/>
        <w:jc w:val="both"/>
      </w:pPr>
      <w:r w:rsidRPr="00E918DF">
        <w:t>Деятельность школы по сохранению и укреплению здоровья учащихся поставлена на достойном уровне. При анализе работы по подпрограмме «Профилактика наркомании и потребления ПАВ» только трое обучающихся замечены в табакокурении.</w:t>
      </w:r>
    </w:p>
    <w:p w:rsidR="00E918DF" w:rsidRPr="00E918DF" w:rsidRDefault="00E918DF" w:rsidP="00E918DF">
      <w:pPr>
        <w:pStyle w:val="a6"/>
        <w:ind w:firstLine="567"/>
        <w:jc w:val="both"/>
      </w:pPr>
      <w:r w:rsidRPr="00E918DF">
        <w:t>В дальнейшем в ОО необходимо повышать уровень просветительской работы по пропаганде здорового образа жизни, активизировать работу ученического самоуправления, классных самоуправлений с целью увеличения доли участия школьников в формировании своего здоровья.</w:t>
      </w:r>
    </w:p>
    <w:p w:rsidR="00E918DF" w:rsidRPr="00E918DF" w:rsidRDefault="00E918DF" w:rsidP="00E918DF">
      <w:pPr>
        <w:pStyle w:val="a6"/>
        <w:ind w:firstLine="567"/>
        <w:jc w:val="both"/>
      </w:pPr>
      <w:r w:rsidRPr="00E918DF">
        <w:t xml:space="preserve">Гражданско-патриотическое воспитание в МБОУ СОШ № 151 ведётся на традиционно высоком уровне. За текущий период была проделана большая работа по организации и проведению мероприятий соответствующей направленности, способствующих формированию гражданской позиции, воспитывающих чувство любви и уважения к своей стране, ее истории и традициям. Это и тематические классные часы, беседы, викторины; традиционные школьные дела; участие в районных, городских и другого уровня мероприятиях, позволяющих в полной мере реализовать программу «Гражданско-патриотического воспитания». </w:t>
      </w:r>
    </w:p>
    <w:p w:rsidR="00E918DF" w:rsidRPr="00E918DF" w:rsidRDefault="00E918DF" w:rsidP="00E918DF">
      <w:pPr>
        <w:pStyle w:val="a6"/>
        <w:ind w:firstLine="567"/>
        <w:jc w:val="both"/>
      </w:pPr>
      <w:r w:rsidRPr="00E918DF">
        <w:t>Необходимо отметить реализацию на базе МБОУ СОШ №151 подпрограммы «Профилактика безнадзорности и правонарушений несовершеннолетних». Работа по данной подпрограмме проводится во взаимодействии с родителями, во внеклассной и внешкольной деятельности, путем индивидуального подхода к  обучающимся, коллективных дел, работы спортивных секций, занятий по интересам и основана на применении следующих мер:</w:t>
      </w:r>
    </w:p>
    <w:p w:rsidR="00E918DF" w:rsidRPr="00E918DF" w:rsidRDefault="00E918DF" w:rsidP="00E918DF">
      <w:pPr>
        <w:pStyle w:val="a6"/>
        <w:ind w:firstLine="567"/>
        <w:jc w:val="both"/>
      </w:pPr>
      <w:r w:rsidRPr="00E918DF">
        <w:t>- меры общей профилактики, обеспечивающие вовлечение всех обучающихся в жизнь школы;</w:t>
      </w:r>
    </w:p>
    <w:p w:rsidR="00E918DF" w:rsidRPr="00E918DF" w:rsidRDefault="00E918DF" w:rsidP="00E918DF">
      <w:pPr>
        <w:pStyle w:val="a6"/>
        <w:ind w:firstLine="567"/>
        <w:jc w:val="both"/>
      </w:pPr>
      <w:r w:rsidRPr="00E918DF">
        <w:t xml:space="preserve">- меры специальной профилактики, состоящие в выявлении обучающихся, нуждающихся в особом педагогическом внимании и проведении с ними работы на индивидуальном уровне. </w:t>
      </w:r>
    </w:p>
    <w:p w:rsidR="00E918DF" w:rsidRPr="00E918DF" w:rsidRDefault="00E918DF" w:rsidP="00E918DF">
      <w:pPr>
        <w:pStyle w:val="a6"/>
        <w:ind w:firstLine="567"/>
        <w:jc w:val="both"/>
      </w:pPr>
      <w:r w:rsidRPr="00E918DF">
        <w:t xml:space="preserve">В школе функционирует Совет профилактики, в состав которого входят  представители администрации ОУ, родители, социальный педагог, педагог-психолог. Классными руководителями в течение  полугодия проводилась систематическая работа по профилактике пропусков занятий обучающимися. Систематически осуществлялась работа с опаздывающими,  выяснялись причины отсутствия детей (посещение семьи, звонок домой). Проводились беседы,  встречи с родителями. </w:t>
      </w:r>
    </w:p>
    <w:p w:rsidR="00E918DF" w:rsidRPr="00E918DF" w:rsidRDefault="00E918DF" w:rsidP="00E918DF">
      <w:pPr>
        <w:pStyle w:val="a6"/>
        <w:ind w:firstLine="567"/>
        <w:jc w:val="both"/>
      </w:pPr>
      <w:r w:rsidRPr="00E918DF">
        <w:t xml:space="preserve">Педагогический коллектив руководствуется принципами индивидуализации обучения, свободы выбора учащихся, возрастания роли внеурочной деятельности. </w:t>
      </w:r>
    </w:p>
    <w:p w:rsidR="00E918DF" w:rsidRPr="00E918DF" w:rsidRDefault="00E918DF" w:rsidP="00E918DF">
      <w:pPr>
        <w:pStyle w:val="a6"/>
        <w:ind w:firstLine="567"/>
        <w:jc w:val="both"/>
      </w:pPr>
      <w:r w:rsidRPr="00E918DF">
        <w:t>Модель организации внеурочной деятельности в МБОУ СОШ №151 – оптимизационная. В реализации модели принимают участие все педагогические работники школы: учителя, классные руководители, заместитель директора, социальный педагог, педагог-психолог, педагоги дополнительного образования.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с учебно-вспомогательным персоналом школы, организует в классе систему отношений через разнообразные формы воспитывающей деятельности коллектива класса. Через органы самоуправления классный руководитель организует социально-значимую деятельность обучающихся. Данная модель внеурочной деятельности создает единое образовательное и методическое пространство в школе.</w:t>
      </w:r>
    </w:p>
    <w:p w:rsidR="00E918DF" w:rsidRPr="00E918DF" w:rsidRDefault="00E918DF" w:rsidP="00E918DF">
      <w:pPr>
        <w:pStyle w:val="a6"/>
        <w:ind w:firstLine="567"/>
        <w:jc w:val="both"/>
      </w:pPr>
      <w:r w:rsidRPr="00E918DF">
        <w:lastRenderedPageBreak/>
        <w:t xml:space="preserve">Таким образом, уровень выполнения программы воспитательной работы, дополнительных программ и подпрограмм следует в целом отметить как удовлетворительный. </w:t>
      </w:r>
    </w:p>
    <w:p w:rsidR="00E918DF" w:rsidRPr="00E918DF" w:rsidRDefault="00E918DF" w:rsidP="00E918DF">
      <w:pPr>
        <w:pStyle w:val="a6"/>
        <w:ind w:firstLine="567"/>
        <w:jc w:val="both"/>
        <w:rPr>
          <w:i/>
        </w:rPr>
      </w:pPr>
      <w:r w:rsidRPr="00E918DF">
        <w:rPr>
          <w:i/>
        </w:rPr>
        <w:t>Анализ работы по основным  направлениям организации воспитания и социализации обучающихся в контексте «Программы развития воспитательной компоненты в общеобразовательной школе»:</w:t>
      </w:r>
    </w:p>
    <w:p w:rsidR="00E918DF" w:rsidRPr="00E918DF" w:rsidRDefault="00E918DF" w:rsidP="00E918DF">
      <w:pPr>
        <w:pStyle w:val="a6"/>
        <w:ind w:firstLine="567"/>
        <w:jc w:val="both"/>
      </w:pPr>
      <w:r w:rsidRPr="00E918DF">
        <w:t xml:space="preserve">  Гражданско-патриотическое:</w:t>
      </w:r>
    </w:p>
    <w:p w:rsidR="00E918DF" w:rsidRPr="00E918DF" w:rsidRDefault="00E918DF" w:rsidP="00E918DF">
      <w:pPr>
        <w:pStyle w:val="a6"/>
        <w:ind w:firstLine="567"/>
        <w:jc w:val="both"/>
      </w:pPr>
      <w:r w:rsidRPr="00E918DF">
        <w:t xml:space="preserve">Основная задача по формированию патриотического, гражданского, правового сознания учащихся осуществлялась через три взаимосвязанных блока: </w:t>
      </w:r>
    </w:p>
    <w:p w:rsidR="00E918DF" w:rsidRPr="00E918DF" w:rsidRDefault="00E918DF" w:rsidP="00E918DF">
      <w:pPr>
        <w:pStyle w:val="a6"/>
        <w:ind w:firstLine="567"/>
        <w:jc w:val="both"/>
      </w:pPr>
      <w:r w:rsidRPr="00E918DF">
        <w:t>Воспитание в процессе обучения;</w:t>
      </w:r>
    </w:p>
    <w:p w:rsidR="00E918DF" w:rsidRPr="00E918DF" w:rsidRDefault="00E918DF" w:rsidP="00E918DF">
      <w:pPr>
        <w:pStyle w:val="a6"/>
        <w:ind w:firstLine="567"/>
        <w:jc w:val="both"/>
      </w:pPr>
      <w:r w:rsidRPr="00E918DF">
        <w:t>Воспитание во внеурочной деятельности;</w:t>
      </w:r>
    </w:p>
    <w:p w:rsidR="00E918DF" w:rsidRPr="00E918DF" w:rsidRDefault="00E918DF" w:rsidP="00E918DF">
      <w:pPr>
        <w:pStyle w:val="a6"/>
        <w:ind w:firstLine="567"/>
        <w:jc w:val="both"/>
      </w:pPr>
      <w:r w:rsidRPr="00E918DF">
        <w:t>Воспитание во взаимодействии с социумом.</w:t>
      </w:r>
    </w:p>
    <w:p w:rsidR="00E918DF" w:rsidRPr="00E918DF" w:rsidRDefault="00E918DF" w:rsidP="00E918DF">
      <w:pPr>
        <w:pStyle w:val="a6"/>
        <w:ind w:firstLine="567"/>
        <w:jc w:val="both"/>
      </w:pPr>
      <w:r w:rsidRPr="00E918DF">
        <w:t>Система гражданско-патриотического воспитания, прежде всего, базируется на блоке образовательных дисциплин, способствующих формированию социально активной личности, воспитанию в обучающихся патриотизма, гуманизма, стремления к овладению духовно-нравственными и культурно-историческими ценностями. В программе ОБЖ, например, особый раздел отводится военной подготовке юношей. Приобретению необходимых навыков будущего воина способствуют посещения воинской части</w:t>
      </w:r>
      <w:r w:rsidRPr="00E918DF">
        <w:tab/>
        <w:t xml:space="preserve"> (День допризывника, «Встреча поколений»), а также УВС (учебно-военные сборы) десятиклассников.</w:t>
      </w:r>
    </w:p>
    <w:p w:rsidR="00E918DF" w:rsidRPr="00E918DF" w:rsidRDefault="00E918DF" w:rsidP="00E918DF">
      <w:pPr>
        <w:pStyle w:val="a6"/>
        <w:ind w:firstLine="567"/>
        <w:jc w:val="both"/>
      </w:pPr>
      <w:r w:rsidRPr="00E918DF">
        <w:t xml:space="preserve">География НСО, история Сибири </w:t>
      </w:r>
      <w:r w:rsidRPr="00E918DF">
        <w:rPr>
          <w:iCs/>
        </w:rPr>
        <w:t>расширяют исторические знания и представления обучающихся об истории родного края</w:t>
      </w:r>
      <w:r w:rsidRPr="00E918DF">
        <w:t xml:space="preserve">. Литература воспитывает любовь к родной земле, её славной истории. Немалое значение в гражданско-патриотическом воспитании имеет внеурочная деятельность обучающихся. </w:t>
      </w:r>
    </w:p>
    <w:p w:rsidR="00E918DF" w:rsidRPr="00E918DF" w:rsidRDefault="00E918DF" w:rsidP="00E918DF">
      <w:pPr>
        <w:pStyle w:val="a6"/>
        <w:ind w:firstLine="567"/>
        <w:jc w:val="both"/>
      </w:pPr>
      <w:r w:rsidRPr="00E918DF">
        <w:t>Среди наиболее значимых мероприятий в этой сфере деятельности следует отметить следующие:</w:t>
      </w:r>
    </w:p>
    <w:p w:rsidR="00E918DF" w:rsidRPr="00E918DF" w:rsidRDefault="00E918DF" w:rsidP="00E918DF">
      <w:pPr>
        <w:pStyle w:val="a6"/>
        <w:ind w:firstLine="567"/>
        <w:jc w:val="both"/>
      </w:pPr>
      <w:r>
        <w:t xml:space="preserve"> </w:t>
      </w:r>
      <w:r w:rsidRPr="00E918DF">
        <w:t>Традиционное февральское мероприятие: военно-спортивная эстафета «Армейский калейдоскоп», традиционно проводимая в школе ко Дню защитника Отечества. Мероприятие проводится в трех возрастных группах: 1-4 классы - «Веселые старты»; 5-7 классы – «Богатырские забавы» и 8-11  - «Армейский калейдоскоп». Особенно в этом году порадовали болельщики, подготовившие плакаты и атрибуты и активно поддерживающие свои команды.</w:t>
      </w:r>
    </w:p>
    <w:p w:rsidR="00E918DF" w:rsidRPr="00E918DF" w:rsidRDefault="00E918DF" w:rsidP="00E918DF">
      <w:pPr>
        <w:pStyle w:val="a6"/>
        <w:ind w:firstLine="567"/>
        <w:jc w:val="both"/>
      </w:pPr>
      <w:r w:rsidRPr="00E918DF">
        <w:t>Участие в традиционном конкурсе – марафон «Школа безопасности».</w:t>
      </w:r>
    </w:p>
    <w:p w:rsidR="00E918DF" w:rsidRPr="00E918DF" w:rsidRDefault="00E918DF" w:rsidP="00E918DF">
      <w:pPr>
        <w:pStyle w:val="a6"/>
        <w:ind w:firstLine="567"/>
        <w:jc w:val="both"/>
      </w:pPr>
      <w:r w:rsidRPr="00E918DF">
        <w:t xml:space="preserve">Комплекс мероприятий, посвященный 9 мая и включивший в себя: оформление стенгазет, выставку тематических открыток, конкурс инсценированных песен о Великой Отечественной войне в двух возрастных группах (среди 2-4 и 5-10 классов), традиционное участие  обучающихся 8-11 классов с классными руководителями и представителями администрации МБОУ СОШ №151 в районном мероприятии, посвященном Дню Победы. Обучающиеся позаботились о праздничном украшении колонны надувными шарами и флагами. В ходе последующего обсуждения мероприятия обучающиеся в мини-сочинениях и статье в школьной газете «Школа.Live» писали о своём позитивном восприятии праздника. </w:t>
      </w:r>
    </w:p>
    <w:p w:rsidR="00E918DF" w:rsidRPr="00E918DF" w:rsidRDefault="00E918DF" w:rsidP="00E918DF">
      <w:pPr>
        <w:pStyle w:val="a6"/>
        <w:ind w:firstLine="567"/>
        <w:jc w:val="both"/>
      </w:pPr>
      <w:r w:rsidRPr="00E918DF">
        <w:t>Многие мероприятия этого направления стали в школе традиционными и проводятся на высоком уровне. В перспективе хотелось бы чаще использовать при проведении мероприятий интерактивные формы, обновить формат проведения «Дня защитника Отечества».</w:t>
      </w:r>
    </w:p>
    <w:p w:rsidR="00E918DF" w:rsidRPr="00E918DF" w:rsidRDefault="00E918DF" w:rsidP="00E918DF">
      <w:pPr>
        <w:pStyle w:val="a6"/>
        <w:ind w:firstLine="567"/>
        <w:jc w:val="both"/>
      </w:pPr>
      <w:r w:rsidRPr="00E918DF">
        <w:tab/>
        <w:t>Духовно-нравственное:</w:t>
      </w:r>
    </w:p>
    <w:p w:rsidR="00E918DF" w:rsidRPr="00E918DF" w:rsidRDefault="00E918DF" w:rsidP="00E918DF">
      <w:pPr>
        <w:pStyle w:val="a6"/>
        <w:ind w:firstLine="567"/>
        <w:jc w:val="both"/>
      </w:pPr>
      <w:r w:rsidRPr="00E918DF">
        <w:rPr>
          <w:iCs/>
        </w:rPr>
        <w:t xml:space="preserve">Задачи духовно-нравственного воспитания заключаются в формировании у обучающихся национальных базовых ценностей, в расширении социального опыта, принятии общепринятых норм и правил жизни.  </w:t>
      </w:r>
      <w:r w:rsidRPr="00E918DF">
        <w:t xml:space="preserve">Это направление способствует гармоничному духовному </w:t>
      </w:r>
      <w:r w:rsidRPr="00E918DF">
        <w:lastRenderedPageBreak/>
        <w:t>развитию личности школьника, прививает ему основополагающие принципы нравственности на основе патриотических, культурно-исторических традиций России, а также развитию культуры поведения и эстетического вкуса.</w:t>
      </w:r>
    </w:p>
    <w:p w:rsidR="00E918DF" w:rsidRPr="00E918DF" w:rsidRDefault="00E918DF" w:rsidP="00E918DF">
      <w:pPr>
        <w:pStyle w:val="a6"/>
        <w:ind w:firstLine="567"/>
        <w:jc w:val="both"/>
      </w:pPr>
      <w:r w:rsidRPr="00E918DF">
        <w:t xml:space="preserve">Обучающиеся СОШ 151  с большим энтузиазмом  участвуют  в  экологической акции  «Это в наших силах!», организованной «Фондом развития социальных программ имени Л. И. Сидоренко». Собирая макулатуру, школьники знают, что тем самым они помогают спасти несколько деревьев. </w:t>
      </w:r>
    </w:p>
    <w:p w:rsidR="00E918DF" w:rsidRPr="00E918DF" w:rsidRDefault="00E918DF" w:rsidP="00E918DF">
      <w:pPr>
        <w:pStyle w:val="a6"/>
        <w:ind w:firstLine="567"/>
        <w:jc w:val="both"/>
      </w:pPr>
      <w:r w:rsidRPr="00E918DF">
        <w:t xml:space="preserve">Любовь к родной природе, бережное отношение к ней – тоже одна из важнейших составляющих духовно-нравственного воспитания. </w:t>
      </w:r>
    </w:p>
    <w:p w:rsidR="00E918DF" w:rsidRPr="00E918DF" w:rsidRDefault="00E918DF" w:rsidP="00E918DF">
      <w:pPr>
        <w:pStyle w:val="a6"/>
        <w:ind w:firstLine="567"/>
        <w:jc w:val="both"/>
      </w:pPr>
      <w:r w:rsidRPr="00E918DF">
        <w:t xml:space="preserve">В начальной школе духовному развитию личности уделяется традиционно много внимания. </w:t>
      </w:r>
    </w:p>
    <w:p w:rsidR="00E918DF" w:rsidRPr="00E918DF" w:rsidRDefault="00E918DF" w:rsidP="00E918DF">
      <w:pPr>
        <w:pStyle w:val="a6"/>
        <w:ind w:firstLine="567"/>
        <w:jc w:val="both"/>
      </w:pPr>
      <w:r w:rsidRPr="00E918DF">
        <w:t>Особо запомнилось детям традиционные мероприятия «Посвящение в первоклассники» и «Прощание с 1 классом»  Вместе с учениками 5 –го класса первоклассники  уже в октябре  показали на что они способны. Ребята представили весёлые сценки из школьной жизни, пели песни, частушки, читали стихи.</w:t>
      </w:r>
    </w:p>
    <w:p w:rsidR="00E918DF" w:rsidRPr="00E918DF" w:rsidRDefault="00E918DF" w:rsidP="00E918DF">
      <w:pPr>
        <w:pStyle w:val="a6"/>
        <w:ind w:firstLine="567"/>
        <w:jc w:val="both"/>
      </w:pPr>
      <w:r w:rsidRPr="00E918DF">
        <w:t xml:space="preserve">В целях формирования активной жизненной позиции обучающихся проведено классное собрание «Самостоятельность, самообразование, самоуправление», в ходе которого выступили активисты классного и школьного самоуправления. </w:t>
      </w:r>
    </w:p>
    <w:p w:rsidR="00E918DF" w:rsidRPr="00E918DF" w:rsidRDefault="00E918DF" w:rsidP="00E918DF">
      <w:pPr>
        <w:pStyle w:val="a6"/>
        <w:ind w:firstLine="567"/>
        <w:jc w:val="both"/>
      </w:pPr>
      <w:r w:rsidRPr="00E918DF">
        <w:t>Несомненно, проведение подобных мероприятий заслуживает одобрения и является полезным в плане воспитательного воздействия на обучающихся. Хотелось бы в будущем привлекать активнее представителей из других организаций для проведения совместных мероприятий по данному направлению.</w:t>
      </w:r>
    </w:p>
    <w:p w:rsidR="00E918DF" w:rsidRPr="00E918DF" w:rsidRDefault="00E918DF" w:rsidP="00E918DF">
      <w:pPr>
        <w:pStyle w:val="a6"/>
        <w:ind w:firstLine="567"/>
        <w:jc w:val="both"/>
      </w:pPr>
      <w:r w:rsidRPr="00E918DF">
        <w:t>Здоровьесберегающее:</w:t>
      </w:r>
    </w:p>
    <w:p w:rsidR="00E918DF" w:rsidRPr="00E918DF" w:rsidRDefault="00E918DF" w:rsidP="00E918DF">
      <w:pPr>
        <w:pStyle w:val="a6"/>
        <w:ind w:firstLine="567"/>
        <w:jc w:val="both"/>
      </w:pPr>
      <w:r w:rsidRPr="00E918DF">
        <w:t>организация профилактики вредных привычек и различных форм асоциального поведения;</w:t>
      </w:r>
    </w:p>
    <w:p w:rsidR="00E918DF" w:rsidRPr="00E918DF" w:rsidRDefault="00E918DF" w:rsidP="00E918DF">
      <w:pPr>
        <w:pStyle w:val="a6"/>
        <w:ind w:firstLine="567"/>
        <w:jc w:val="both"/>
      </w:pPr>
      <w:r w:rsidRPr="00E918DF">
        <w:t>развитие здорового образа жизни и социального здоровья обучающихся;</w:t>
      </w:r>
    </w:p>
    <w:p w:rsidR="00E918DF" w:rsidRPr="00E918DF" w:rsidRDefault="00E918DF" w:rsidP="00E918DF">
      <w:pPr>
        <w:pStyle w:val="a6"/>
        <w:ind w:firstLine="567"/>
        <w:jc w:val="both"/>
      </w:pPr>
      <w:r w:rsidRPr="00E918DF">
        <w:t>развитие условий для занятий физической культурой и спортом.</w:t>
      </w:r>
    </w:p>
    <w:p w:rsidR="00E918DF" w:rsidRPr="00E918DF" w:rsidRDefault="00E918DF" w:rsidP="00E918DF">
      <w:pPr>
        <w:pStyle w:val="a6"/>
        <w:ind w:firstLine="567"/>
        <w:jc w:val="both"/>
      </w:pPr>
      <w:r w:rsidRPr="00E918DF">
        <w:t xml:space="preserve">Основные задачи этого направления: укрепление здоровья обучающихся, содействие их физическому развитию, воспитание бережного отношения к своему здоровью; </w:t>
      </w:r>
      <w:r w:rsidRPr="00E918DF">
        <w:rPr>
          <w:iCs/>
        </w:rPr>
        <w:t>обеспечение благоприятного психологического климата в ОО, формирование основ безопасности жизнедеятельности</w:t>
      </w:r>
      <w:r w:rsidRPr="00E918DF">
        <w:t>, а также профилактика наиболее распространённых заболеваний.</w:t>
      </w:r>
    </w:p>
    <w:p w:rsidR="00E918DF" w:rsidRPr="00E918DF" w:rsidRDefault="00E918DF" w:rsidP="00E918DF">
      <w:pPr>
        <w:pStyle w:val="a6"/>
        <w:ind w:firstLine="567"/>
        <w:jc w:val="both"/>
      </w:pPr>
      <w:r w:rsidRPr="00E918DF">
        <w:t xml:space="preserve">Прежде всего, следует отметить такие традиционные школьные мероприятия, как </w:t>
      </w:r>
      <w:r w:rsidRPr="00E918DF">
        <w:rPr>
          <w:iCs/>
        </w:rPr>
        <w:t xml:space="preserve">Недели здоровья, в которых принимают участие все обучающиеся 1-11 классов. Организуют и проводят Недели здоровья активисты школьного самоуправления. Ребята следят за проведением утренней зарядки, проводят подвижные игры для малышей, участвуют в судействе товарищеских встреч по настольному теннису, баскетболу. И в этом году мероприятие прошло интересно и весело. Физическая активность принесла детям и взрослым массу положительных эмоций и позитивный заряд. </w:t>
      </w:r>
    </w:p>
    <w:p w:rsidR="00E918DF" w:rsidRPr="00E918DF" w:rsidRDefault="00E918DF" w:rsidP="00E918DF">
      <w:pPr>
        <w:pStyle w:val="a6"/>
        <w:ind w:firstLine="567"/>
        <w:jc w:val="both"/>
        <w:rPr>
          <w:iCs/>
        </w:rPr>
      </w:pPr>
      <w:r w:rsidRPr="00E918DF">
        <w:rPr>
          <w:iCs/>
        </w:rPr>
        <w:t>Также были выпущены боевые листки по ЗОЖ, проведены тематические классные часы.</w:t>
      </w:r>
    </w:p>
    <w:p w:rsidR="00E918DF" w:rsidRPr="00E918DF" w:rsidRDefault="00E918DF" w:rsidP="00E918DF">
      <w:pPr>
        <w:pStyle w:val="a6"/>
        <w:ind w:firstLine="567"/>
        <w:jc w:val="both"/>
      </w:pPr>
      <w:r w:rsidRPr="00E918DF">
        <w:t xml:space="preserve">С целью создания условий для формирования представлений об основных питательных веществах, продуктах, их содержащих, о рациональном питании в первых классах проведена беседа «Умеем ли мы правильно питаться?». </w:t>
      </w:r>
    </w:p>
    <w:p w:rsidR="00E918DF" w:rsidRPr="00E918DF" w:rsidRDefault="00E918DF" w:rsidP="00E918DF">
      <w:pPr>
        <w:pStyle w:val="a6"/>
        <w:ind w:firstLine="567"/>
        <w:jc w:val="both"/>
      </w:pPr>
      <w:r w:rsidRPr="00E918DF">
        <w:t xml:space="preserve"> С целью популяризации здорового образа жизни и спорта в МБОУ СОШ №151 проводились мероприятия: </w:t>
      </w:r>
    </w:p>
    <w:p w:rsidR="00E918DF" w:rsidRPr="00E918DF" w:rsidRDefault="00E918DF" w:rsidP="00E918DF">
      <w:pPr>
        <w:pStyle w:val="a6"/>
        <w:ind w:firstLine="567"/>
        <w:jc w:val="both"/>
      </w:pPr>
      <w:r w:rsidRPr="00E918DF">
        <w:rPr>
          <w:iCs/>
        </w:rPr>
        <w:t xml:space="preserve">Четвертые классы </w:t>
      </w:r>
      <w:r w:rsidRPr="00E918DF">
        <w:t>стали участниками  игры-практикума  « Как выработать правильную осанку», в ходе которой получили знания о сохранении осанки, об упражнениях по её исправлению, о последствиях нарушения осанки.</w:t>
      </w:r>
    </w:p>
    <w:p w:rsidR="00E918DF" w:rsidRPr="00E918DF" w:rsidRDefault="00E918DF" w:rsidP="00E918DF">
      <w:pPr>
        <w:pStyle w:val="a6"/>
        <w:ind w:firstLine="567"/>
        <w:jc w:val="both"/>
      </w:pPr>
      <w:r w:rsidRPr="00E918DF">
        <w:t>Классные часы в третьих классах «Я здоровье берегу, сам себе я помогу!» и « Спорт в моей жизни», акция «Запишись в спортивную секцию» - позволяющие еще раз подчеркнуть пользу занятий физической культурой.</w:t>
      </w:r>
      <w:r w:rsidRPr="00E918DF">
        <w:rPr>
          <w:iCs/>
        </w:rPr>
        <w:t xml:space="preserve"> </w:t>
      </w:r>
    </w:p>
    <w:p w:rsidR="00E918DF" w:rsidRPr="00E918DF" w:rsidRDefault="00E918DF" w:rsidP="00E918DF">
      <w:pPr>
        <w:pStyle w:val="a6"/>
        <w:ind w:firstLine="567"/>
        <w:jc w:val="both"/>
      </w:pPr>
      <w:r w:rsidRPr="00E918DF">
        <w:lastRenderedPageBreak/>
        <w:t xml:space="preserve">«Гаджеты и подросток», «Интернет безопасность», «Мое здоровье – в моих руках», «Необходимость горячего питания», «Режим дня подростка», «В здоровом теле-здоровый дух» - эти и другие тематические классные часы, согласно утвержденному плану, являются неотъемлемой частью воспитательной работы. При обсуждении видеороликов и презентаций подростки сделали выводы: красота человека напрямую зависит от его здоровья. </w:t>
      </w:r>
    </w:p>
    <w:p w:rsidR="00E918DF" w:rsidRPr="00E918DF" w:rsidRDefault="00E918DF" w:rsidP="00E918DF">
      <w:pPr>
        <w:pStyle w:val="a6"/>
        <w:ind w:firstLine="567"/>
        <w:jc w:val="both"/>
      </w:pPr>
      <w:r w:rsidRPr="00E918DF">
        <w:t xml:space="preserve">Разнообразные по формату проведения мероприятия в рамках данного направления проводятся  в 9-11 классах: круглый стол «Человек и наркотики» в 9 А классе, проведение бесед «Вредные привычки» и «Будущее в моих руках!», приуроченных ко Всемирному дню трезвости и борьбы с алкоголизмом в 9Б классе. </w:t>
      </w:r>
    </w:p>
    <w:p w:rsidR="00E918DF" w:rsidRPr="00E918DF" w:rsidRDefault="00E918DF" w:rsidP="00E918DF">
      <w:pPr>
        <w:pStyle w:val="a6"/>
        <w:ind w:firstLine="567"/>
        <w:jc w:val="both"/>
      </w:pPr>
      <w:r w:rsidRPr="00E918DF">
        <w:t>Обучающиеся 11 класса подготовили классные часы «Алкоголь и организм человека», «Мы выбираем жизнь» (профилактика употребления ПАВ). В рамках Международного дня борьбы с наркотиками представители Совета старшеклассников провели классное мероприятие «Борьба продолжается».</w:t>
      </w:r>
    </w:p>
    <w:p w:rsidR="00E918DF" w:rsidRPr="00E918DF" w:rsidRDefault="00E918DF" w:rsidP="00E918DF">
      <w:pPr>
        <w:pStyle w:val="a6"/>
        <w:ind w:firstLine="567"/>
        <w:jc w:val="both"/>
      </w:pPr>
      <w:r w:rsidRPr="00E918DF">
        <w:t xml:space="preserve">Одиннадцатиклассники ответственно участвовали в Неделе здоровья, провели творческое мероприятие в актовом зале для обучающихся «Моё здоровье – в моих руках», оформили санбюллетень «Мы за здоровый образ жизни». Самостоятельно создали вопросник для бесед «Предупреждение инфекционных заболеваний». </w:t>
      </w:r>
    </w:p>
    <w:p w:rsidR="00E918DF" w:rsidRPr="00E918DF" w:rsidRDefault="00E918DF" w:rsidP="00E918DF">
      <w:pPr>
        <w:pStyle w:val="a6"/>
        <w:ind w:firstLine="567"/>
        <w:jc w:val="both"/>
      </w:pPr>
      <w:r w:rsidRPr="00E918DF">
        <w:rPr>
          <w:iCs/>
        </w:rPr>
        <w:t>Среди разнообразных средств просвещения в МБОУ СОШ №151 традиционно используется санитарный бюллетень, источник знаний по профилактике болезней и формированию здорового образа жизни</w:t>
      </w:r>
      <w:r w:rsidRPr="00E918DF">
        <w:t>, который выпускается ежемесячно, по графику. Темы выбирают выпускающие классы. Так, в целях профилактики распространения инфекций, 9А класс выпустил санбюллетень «Влияние алкоголя на организм подростка», 9Б – «Посеешь привычку – пожнешь характер» о гигиене подростка, 8А класс выпустил санбюллетень о профилактике кори «Болезням скажем НЕТ!» и «Грипп – это опасно!».  8Б класс – о пагубности отказа от профилактических прививок «Ты хорошо подумал?» и «Что такое ПАФ?». 7А класс – о заболеваниях, передающихся укусом клеща «Осторожно, КЛЕЩ!», 7Б - о первой помощи утопающим «Первая помощь утопающим» и «Осторожно! Инфекция». 6А класс – о заболеваниях грязных рук «Чистые руки», 6Б – о серозном менингите «Как уберечься от менингита?» и «Что такое ВИЧ?»</w:t>
      </w:r>
    </w:p>
    <w:p w:rsidR="00E918DF" w:rsidRPr="00E918DF" w:rsidRDefault="00E918DF" w:rsidP="00E918DF">
      <w:pPr>
        <w:pStyle w:val="a6"/>
        <w:ind w:firstLine="567"/>
        <w:jc w:val="both"/>
      </w:pPr>
      <w:r w:rsidRPr="00E918DF">
        <w:t>В  ОО созданы достаточные условия для занятий физкультурой и спортом.</w:t>
      </w:r>
    </w:p>
    <w:p w:rsidR="00E918DF" w:rsidRPr="00E918DF" w:rsidRDefault="00E918DF" w:rsidP="00E918DF">
      <w:pPr>
        <w:pStyle w:val="a6"/>
        <w:ind w:firstLine="567"/>
        <w:jc w:val="both"/>
      </w:pPr>
      <w:r w:rsidRPr="00E918DF">
        <w:t>Работают школьные спортивные секции: «Настольный теннис», «Волейбол», «Баскетбол», «Стрелковый кружок» во 2 полугодии 2018-2019 учебного года и «Настольный теннис» и «Меткий стрелок» в первом полугодии 2019-2020 учебного года Обучающиеся МБОУ СОШ №151 традиционно принимают участие в различных видах соревнований: лыжные гонки, шахматы, настольный теннис, легкая атлетика, стрельба, эстафета, мини-футбол, спортивное ориентирование.</w:t>
      </w:r>
    </w:p>
    <w:p w:rsidR="00E918DF" w:rsidRPr="00E918DF" w:rsidRDefault="00E918DF" w:rsidP="00E918DF">
      <w:pPr>
        <w:pStyle w:val="a6"/>
        <w:ind w:firstLine="567"/>
        <w:jc w:val="both"/>
      </w:pPr>
      <w:r w:rsidRPr="00E918DF">
        <w:t>В рамках реализации здоровьесберегающего направления необходимо отметить важность организации профилактики вредных привычек и различных форм асоциального поведения. Эту работу в нашей школе помогают вести школьный врач и педагог-психолог  Я.В.Ледовских. Старшеклассникам запомнились беседы: «О вреде энергетических напитков», «Как сохранить психологическое здоровье?». В 10 классе психолог Кашуба О.В. провела беседу «Как избежать страха?», во время которой подростки смогли обсудить проблемы и высказать свою точку зрения.</w:t>
      </w:r>
    </w:p>
    <w:p w:rsidR="00E918DF" w:rsidRPr="00E918DF" w:rsidRDefault="00E918DF" w:rsidP="00E918DF">
      <w:pPr>
        <w:pStyle w:val="a6"/>
        <w:ind w:firstLine="567"/>
        <w:jc w:val="both"/>
      </w:pPr>
      <w:r w:rsidRPr="00E918DF">
        <w:t>С целью профилактики вредных привычек и различных форм асоциального поведения в школе проводятся различные мероприятия: конкурсы плакатов, рисунков, Интернет-уроки, психологические тренинги, лекции, беседы, направленные на повышение уровня информированности подростков по проблемам, связанным с наркотиками. В ходе данных мероприятий у обучающихся вырабатываются и развиваются навыки, предотвращающие употребление ПАВ, формируются навыки уверенного поведения.</w:t>
      </w:r>
    </w:p>
    <w:p w:rsidR="00E918DF" w:rsidRPr="00E918DF" w:rsidRDefault="00E918DF" w:rsidP="00E918DF">
      <w:pPr>
        <w:pStyle w:val="a6"/>
        <w:ind w:firstLine="567"/>
        <w:jc w:val="both"/>
      </w:pPr>
      <w:r w:rsidRPr="00E918DF">
        <w:lastRenderedPageBreak/>
        <w:t>Личная проблема  современных подростков — чувство одиночества. В этот период своей жизни ребенок зачастую остается один на  один со своими проблемами. Существенное изменение самосознания приводит к тому, что повышается значимость собственных ценностей, самооценка отдельных качеств личности перерастает в оценку своего целостного образа. Чувство взрослости, осознание собственной свободы, мечты о будущем, свободном от обязательств перед взрослыми, часто приводят к тому, что старшеклассник становится жертвой сект, начинает употреблять  наркотики, может попасть в опасную компанию. Поэтому тематика классных часов в этом учебном году была направлена на разговор о таких страшных явлениях сегодняшнего мира, как  возросшие случаи суицида среди подростков, алкоголь и наркотики, об ответственности, которую начинает нести старшеклассник, если он совершает противоправные действия, об умении взрослых не конфликтовать и как выйти из конфликта с взрослым ребенком. В целях профилактики девиантных форм поведения, в частности суицидального, педагогом–психологом школы Я.В.Ледовских были проведены ряд мероприятий: диагностика выявления суицидального поведения, лекция «Из каждой ситуации есть выход», подготовлен и предоставлен педагогам и родителям раздаточный материал в виде рекомендаций профилактики суицидальных форм поведения. На сайте МБОУ СОШ №151 в рубрике «Для родителей» размещена памятка по данной тематике. Проведены общешкольные родительские собрания о профилактике суицидального поведения и употребления ПАФ.</w:t>
      </w:r>
    </w:p>
    <w:p w:rsidR="00E918DF" w:rsidRPr="00E918DF" w:rsidRDefault="00E918DF" w:rsidP="00E918DF">
      <w:pPr>
        <w:pStyle w:val="a6"/>
        <w:ind w:firstLine="567"/>
        <w:jc w:val="both"/>
      </w:pPr>
      <w:r w:rsidRPr="00E918DF">
        <w:t>Таким образом, целью профилактики вредных привычек и различных форм асоциального поведения в школе проводятся различные мероприятия: конкурсы плакатов, рисунков, Интернет-уроки, психологические тренинги, лекции, беседы, направленные на повышение уровня информированности подростков по проблемам, связанным с наркотиками. В ходе данных мероприятий у обучающихся вырабатываются и развиваются навыки, предотвращающие употребление ПАВ, формируются навыки уверенного поведения. Хотелось бы в будущем, в мероприятиях этого направления активнее привлекать родителей, представителей семей обучающихся с девиантным поведением.</w:t>
      </w:r>
    </w:p>
    <w:p w:rsidR="00E918DF" w:rsidRPr="00E918DF" w:rsidRDefault="00E918DF" w:rsidP="00E918DF">
      <w:pPr>
        <w:pStyle w:val="a6"/>
        <w:ind w:firstLine="567"/>
        <w:jc w:val="both"/>
      </w:pPr>
      <w:r w:rsidRPr="00E918DF">
        <w:t xml:space="preserve">Социокультурное и медиакультурное: </w:t>
      </w:r>
    </w:p>
    <w:p w:rsidR="00E918DF" w:rsidRPr="00E918DF" w:rsidRDefault="00E918DF" w:rsidP="00F25BD8">
      <w:pPr>
        <w:pStyle w:val="a6"/>
        <w:numPr>
          <w:ilvl w:val="0"/>
          <w:numId w:val="25"/>
        </w:numPr>
        <w:jc w:val="both"/>
      </w:pPr>
      <w:r w:rsidRPr="00E918DF">
        <w:t>организация предупреждения социальной агрессии и противоправной деятельности;</w:t>
      </w:r>
    </w:p>
    <w:p w:rsidR="00E918DF" w:rsidRPr="00E918DF" w:rsidRDefault="00E918DF" w:rsidP="00F25BD8">
      <w:pPr>
        <w:pStyle w:val="a6"/>
        <w:numPr>
          <w:ilvl w:val="0"/>
          <w:numId w:val="25"/>
        </w:numPr>
        <w:jc w:val="both"/>
      </w:pPr>
      <w:r w:rsidRPr="00E918DF">
        <w:t>организация формирования культуры толерантности;</w:t>
      </w:r>
    </w:p>
    <w:p w:rsidR="00E918DF" w:rsidRPr="00E918DF" w:rsidRDefault="00E918DF" w:rsidP="00F25BD8">
      <w:pPr>
        <w:pStyle w:val="a6"/>
        <w:numPr>
          <w:ilvl w:val="0"/>
          <w:numId w:val="25"/>
        </w:numPr>
        <w:jc w:val="both"/>
      </w:pPr>
      <w:r w:rsidRPr="00E918DF">
        <w:t>организация интернационального воспитания;</w:t>
      </w:r>
    </w:p>
    <w:p w:rsidR="00E918DF" w:rsidRPr="00E918DF" w:rsidRDefault="00E918DF" w:rsidP="00F25BD8">
      <w:pPr>
        <w:pStyle w:val="a6"/>
        <w:numPr>
          <w:ilvl w:val="0"/>
          <w:numId w:val="25"/>
        </w:numPr>
        <w:jc w:val="both"/>
      </w:pPr>
      <w:r w:rsidRPr="00E918DF">
        <w:t>организация профилактики экстремизма, радикализма, нигилизма, ксенофобии и др.</w:t>
      </w:r>
    </w:p>
    <w:p w:rsidR="00E918DF" w:rsidRPr="00E918DF" w:rsidRDefault="00E918DF" w:rsidP="00E918DF">
      <w:pPr>
        <w:pStyle w:val="a6"/>
        <w:ind w:firstLine="567"/>
        <w:jc w:val="both"/>
        <w:rPr>
          <w:iCs/>
        </w:rPr>
      </w:pPr>
      <w:r w:rsidRPr="00E918DF">
        <w:rPr>
          <w:iCs/>
        </w:rPr>
        <w:t>Данное направление призвано формировать у обучающихся представление о таких понятиях, как «толерантность», «миролюбие», «гражданское согласие», «социальное партнерство»; развивать собственный опыт противостояния таким явлениям, как «социальная агрессия», «межнациональная рознь», «экстремизм», «терроризм», «фанатизм» (на этнической, религиозной, спортивной, культурной или идейной почве); формировать представление о роли практического опыта в производстве культуры и культурного продукта; формировать представление об эстетических идеалах и ценностях общества, а также собственные эстетические предпочтения; способствовать освоению существующих эстетических эталонов различных культур и эпох; создавать дополнительные условия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E918DF" w:rsidRPr="00E918DF" w:rsidRDefault="00E918DF" w:rsidP="00E918DF">
      <w:pPr>
        <w:pStyle w:val="a6"/>
        <w:ind w:firstLine="567"/>
        <w:jc w:val="both"/>
        <w:rPr>
          <w:iCs/>
        </w:rPr>
      </w:pPr>
      <w:r w:rsidRPr="00E918DF">
        <w:rPr>
          <w:iCs/>
        </w:rPr>
        <w:t>В течение первого полугодия обучающиеся активно посещали театры города: «Глобус», «Старый дом», Театр музыкальной комедии. Большинство спектаклей связаны со школьной программой и классикой: «Вечера на хуторе близ Диканьки» по произведению Н.В.Гоголя, «Двенадцать стульев» и «Золотой теленок» И.Ильфа и Е.Петрова, «Каштанка» А.П.Чехова, «Евгений Онегин» А.С.Пушкина и другие. На уроках литературы и МХК после посещения спектаклей состоялась оживленная дискуссия о трактовке произведений режиссерами театров.</w:t>
      </w:r>
    </w:p>
    <w:p w:rsidR="00E918DF" w:rsidRPr="00E918DF" w:rsidRDefault="00E918DF" w:rsidP="00E918DF">
      <w:pPr>
        <w:pStyle w:val="a6"/>
        <w:ind w:firstLine="567"/>
        <w:jc w:val="both"/>
      </w:pPr>
      <w:r w:rsidRPr="00E918DF">
        <w:rPr>
          <w:iCs/>
        </w:rPr>
        <w:lastRenderedPageBreak/>
        <w:t>С целью формирования у первоклассников культуры толерантности  между первыми классами проведена игра-практикум «Кто я? Какие мы?». После подведения результатов игры, участниками был сделан единодушный вывод: все люди разные, но все равны в своих правах.</w:t>
      </w:r>
      <w:r w:rsidRPr="00E918DF">
        <w:t xml:space="preserve"> </w:t>
      </w:r>
    </w:p>
    <w:p w:rsidR="00E918DF" w:rsidRPr="00E918DF" w:rsidRDefault="00E918DF" w:rsidP="00E918DF">
      <w:pPr>
        <w:pStyle w:val="a6"/>
        <w:ind w:firstLine="567"/>
        <w:jc w:val="both"/>
        <w:rPr>
          <w:iCs/>
        </w:rPr>
      </w:pPr>
      <w:r w:rsidRPr="00E918DF">
        <w:rPr>
          <w:iCs/>
        </w:rPr>
        <w:t>В 2-3 классах с привлечением библиотекаря Сантоцкой Н.С. проведены беседы по темам: «Что такое экстремизм», «Урок толерантности», «Нация, национальность, национализм», «Будем терпимы». Традиционно такие беседы строятся с использованием печатных изданий и новинок литературы школьной библиотеки.</w:t>
      </w:r>
    </w:p>
    <w:p w:rsidR="00E918DF" w:rsidRPr="00E918DF" w:rsidRDefault="00E918DF" w:rsidP="00E918DF">
      <w:pPr>
        <w:pStyle w:val="a6"/>
        <w:ind w:firstLine="567"/>
        <w:jc w:val="both"/>
      </w:pPr>
      <w:r w:rsidRPr="00E918DF">
        <w:t>Обучающиеся 3А,3Б класса, 4 А,4Б класса, 5А,5Б класса приняли активное участие в проведении классных часов на тему: «Толерантное отношение  к людям с ограниченными возможностями», приуроченного ко Дню инвалидов. После просмотра документального фильма «Слово на ладони» ребята своими руками изготовили сувенирные открытки, которые были переданы в ТОС «Снегири». (Информация на сайте школы).</w:t>
      </w:r>
    </w:p>
    <w:p w:rsidR="00E918DF" w:rsidRPr="00E918DF" w:rsidRDefault="00E918DF" w:rsidP="00E918DF">
      <w:pPr>
        <w:pStyle w:val="a6"/>
        <w:ind w:firstLine="567"/>
        <w:jc w:val="both"/>
      </w:pPr>
      <w:r w:rsidRPr="00E918DF">
        <w:rPr>
          <w:iCs/>
        </w:rPr>
        <w:t>Обучающиеся 9А класса просмотрели и обсудили презентацию «День инвалидов», составленную их же одноклассниками</w:t>
      </w:r>
      <w:r w:rsidRPr="00E918DF">
        <w:t xml:space="preserve">, сделали вывод о необходимости быть добрее и внимательнее к «особенным» людям. </w:t>
      </w:r>
    </w:p>
    <w:p w:rsidR="00E918DF" w:rsidRPr="00E918DF" w:rsidRDefault="00E918DF" w:rsidP="00E918DF">
      <w:pPr>
        <w:pStyle w:val="a6"/>
        <w:ind w:firstLine="567"/>
        <w:jc w:val="both"/>
        <w:rPr>
          <w:iCs/>
        </w:rPr>
      </w:pPr>
      <w:r w:rsidRPr="00E918DF">
        <w:rPr>
          <w:iCs/>
        </w:rPr>
        <w:t>Знакомство с культурой и традициями разных народов мира вызвало искренний интерес в 6А во время проведения классного часа «Новый год в разных странах». Обучающиеся не только разделившись на микрогруппы, не только рассказали о традициях встречи праздника в ряде стран, но и разыграли небольшие сценки.</w:t>
      </w:r>
    </w:p>
    <w:p w:rsidR="00E918DF" w:rsidRPr="00E918DF" w:rsidRDefault="00E918DF" w:rsidP="00E918DF">
      <w:pPr>
        <w:pStyle w:val="a6"/>
        <w:ind w:firstLine="567"/>
        <w:jc w:val="both"/>
        <w:rPr>
          <w:iCs/>
        </w:rPr>
      </w:pPr>
      <w:r w:rsidRPr="00E918DF">
        <w:rPr>
          <w:iCs/>
        </w:rPr>
        <w:t>Беседа в 6А «Как мы относимся друг к другу» плавно переросла в живую дискуссию по теме. Знакомство с популярными работами Д.Карнеги вызвало неподдельный интерес участников мероприятия. Знаменитая фраза: «Поступай с другими так же, как бы ты хотел, чтобы поступали с тобой» - стала резюмирующим выводом.</w:t>
      </w:r>
    </w:p>
    <w:p w:rsidR="00E918DF" w:rsidRPr="00E918DF" w:rsidRDefault="00E918DF" w:rsidP="00E918DF">
      <w:pPr>
        <w:pStyle w:val="a6"/>
        <w:ind w:firstLine="567"/>
        <w:jc w:val="both"/>
      </w:pPr>
      <w:r w:rsidRPr="00E918DF">
        <w:rPr>
          <w:iCs/>
        </w:rPr>
        <w:t>С целью о</w:t>
      </w:r>
      <w:r w:rsidRPr="00E918DF">
        <w:t xml:space="preserve">рганизации предупреждения социальной агрессии и противоправной деятельности в 6б классе   проведена беседа – диалог на тему: «Сопереживание товарищам и в радости, и в горе». Обучающиеся обсуждали понятия: агрессия, толерантность, экстремизм и другие, опираясь на собственный опыт. </w:t>
      </w:r>
    </w:p>
    <w:p w:rsidR="00E918DF" w:rsidRPr="00E918DF" w:rsidRDefault="00E918DF" w:rsidP="00E918DF">
      <w:pPr>
        <w:pStyle w:val="a6"/>
        <w:ind w:firstLine="567"/>
        <w:jc w:val="both"/>
      </w:pPr>
      <w:r w:rsidRPr="00E918DF">
        <w:t>«Добро и зло. Причины наших поступков» - при участии педагога-психолога школы Ледовских Я.В. в 8Б классе проведено мероприятие в формате  «круглого стола». Живой интерес у обучающихся вызвали результаты предварительного тестирования. После этого, как итог, обучающиеся разделились на группы и представили свои плакаты «Мы против вандализма».</w:t>
      </w:r>
    </w:p>
    <w:p w:rsidR="00E918DF" w:rsidRPr="00E918DF" w:rsidRDefault="00E918DF" w:rsidP="00E918DF">
      <w:pPr>
        <w:pStyle w:val="a6"/>
        <w:ind w:firstLine="567"/>
        <w:jc w:val="both"/>
        <w:rPr>
          <w:iCs/>
        </w:rPr>
      </w:pPr>
      <w:r w:rsidRPr="00E918DF">
        <w:rPr>
          <w:iCs/>
        </w:rPr>
        <w:t>Дню единения и согласия был посвящен турнир знатоков в 7-х классах «День единения в согласье проведём». Обучающиеся самостоятельно придумали вопросы для викторины и провели её. Мероприятие завершилось торжественным вручением самодельных дипломов каждому участнику турнира.</w:t>
      </w:r>
    </w:p>
    <w:p w:rsidR="00E918DF" w:rsidRPr="00E918DF" w:rsidRDefault="00E918DF" w:rsidP="00E918DF">
      <w:pPr>
        <w:pStyle w:val="a6"/>
        <w:ind w:firstLine="567"/>
        <w:jc w:val="both"/>
        <w:rPr>
          <w:iCs/>
        </w:rPr>
      </w:pPr>
      <w:r w:rsidRPr="00E918DF">
        <w:rPr>
          <w:iCs/>
        </w:rPr>
        <w:t>В ноябре в 9 А и 9 Б классах проведён тематический классный час к международному Дню толерантности «</w:t>
      </w:r>
      <w:r w:rsidRPr="00E918DF">
        <w:t>Что такое единение и согласие</w:t>
      </w:r>
      <w:r w:rsidRPr="00E918DF">
        <w:rPr>
          <w:iCs/>
        </w:rPr>
        <w:t>?».  Учащиеся  разбирались в проблемах беженцев в современном мире, говорили о необходимости гуманного отношения к людям другой национальности, вероисповедания, культуры, об отрицании насильственных методов разрешения социальных конфликтов. В заключении беседы обучающимися был сделан вывод об обязательном преодолении национальных стереотипов, препятствующих доброжелательному общению с беженцами, вынужденными переселенцами, среди которых немало представителей других национальностей.</w:t>
      </w:r>
      <w:r w:rsidRPr="00E918DF">
        <w:t xml:space="preserve">  </w:t>
      </w:r>
    </w:p>
    <w:p w:rsidR="00E918DF" w:rsidRPr="00E918DF" w:rsidRDefault="00E918DF" w:rsidP="00E918DF">
      <w:pPr>
        <w:pStyle w:val="a6"/>
        <w:ind w:firstLine="567"/>
        <w:jc w:val="both"/>
      </w:pPr>
      <w:r w:rsidRPr="00E918DF">
        <w:t>Разнообразные формы проведения мероприятий по вышеуказанной теме использовались на классных часах обучающихся четвертого уровня:</w:t>
      </w:r>
    </w:p>
    <w:p w:rsidR="00E918DF" w:rsidRPr="00E918DF" w:rsidRDefault="00E918DF" w:rsidP="00E918DF">
      <w:pPr>
        <w:pStyle w:val="a6"/>
        <w:ind w:firstLine="567"/>
        <w:jc w:val="both"/>
        <w:rPr>
          <w:iCs/>
        </w:rPr>
      </w:pPr>
      <w:r w:rsidRPr="00E918DF">
        <w:lastRenderedPageBreak/>
        <w:t xml:space="preserve">Дискуссия  </w:t>
      </w:r>
      <w:r w:rsidRPr="00E918DF">
        <w:rPr>
          <w:iCs/>
        </w:rPr>
        <w:t>«На пороге взросления. Компания и Я», диспуты «Как противостоять чужому влиянию?» и «Причины подчинения человека» в 9А классе .</w:t>
      </w:r>
      <w:r w:rsidRPr="00E918DF">
        <w:t xml:space="preserve"> Рассмотрена правовая, административная и уголовная ответственность за нарушение Закона РФ №114 ФЗ «О противодействии экстремистской деятельности», ужесточение ответственности за экстремизм. Просмотрены презентации и фильмы.</w:t>
      </w:r>
    </w:p>
    <w:p w:rsidR="00E918DF" w:rsidRPr="00E918DF" w:rsidRDefault="00E918DF" w:rsidP="00E918DF">
      <w:pPr>
        <w:pStyle w:val="a6"/>
        <w:ind w:firstLine="567"/>
        <w:jc w:val="both"/>
      </w:pPr>
      <w:r w:rsidRPr="00E918DF">
        <w:t>Анкетирование «Мы такие разные!» и устный журнал «Молодежный экстремизм и ксенофобия: проблемы распространения и пути преодоления» в 9Б классе.</w:t>
      </w:r>
    </w:p>
    <w:p w:rsidR="00E918DF" w:rsidRPr="00E918DF" w:rsidRDefault="00E918DF" w:rsidP="00E918DF">
      <w:pPr>
        <w:pStyle w:val="a6"/>
        <w:ind w:firstLine="567"/>
        <w:jc w:val="both"/>
      </w:pPr>
      <w:r w:rsidRPr="00E918DF">
        <w:t>Классный час к международному Дню толерантности «С чем мы согласны?» в 11 классе прошел в форме беседы, которая строилась на обсуждении высказываний Н. Добролюбова «Человек, ненавидящий другой народ, не любит и свой собственный» и А. Сент-Экзюпери «Если я чем-то на тебя непохож, я этим не оскорбляю тебя, а, напротив, одаряю». Одиннадцатиклассники разбирались в проблемах беженцев в современном мире, говорили о необходимости гуманного отношения к людям другой национальности, вероисповедания, культуры, об отрицании насильственных методов разрешения социальных конфликтов. В заключении беседы был сделан вывод об обязательном преодолении национальных стереотипов, препятствующих доброжелательному общению с беженцами, вынужденными переселенцами, среди которых немало представителей других национальностей.</w:t>
      </w:r>
    </w:p>
    <w:p w:rsidR="00E918DF" w:rsidRPr="00E918DF" w:rsidRDefault="00E918DF" w:rsidP="00E918DF">
      <w:pPr>
        <w:pStyle w:val="a6"/>
        <w:ind w:firstLine="567"/>
        <w:jc w:val="both"/>
      </w:pPr>
      <w:r w:rsidRPr="00E918DF">
        <w:t>Данные мероприятия позволяют:</w:t>
      </w:r>
    </w:p>
    <w:p w:rsidR="00E918DF" w:rsidRPr="00E918DF" w:rsidRDefault="00E918DF" w:rsidP="00E918DF">
      <w:pPr>
        <w:pStyle w:val="a6"/>
        <w:ind w:firstLine="567"/>
        <w:jc w:val="both"/>
      </w:pPr>
      <w:r w:rsidRPr="00E918DF">
        <w:t>- сформировать у обучающихся отрицательное отношение к экстремистским проявлениям;</w:t>
      </w:r>
    </w:p>
    <w:p w:rsidR="00E918DF" w:rsidRPr="00E918DF" w:rsidRDefault="00E918DF" w:rsidP="00E918DF">
      <w:pPr>
        <w:pStyle w:val="a6"/>
        <w:ind w:firstLine="567"/>
        <w:jc w:val="both"/>
      </w:pPr>
      <w:r w:rsidRPr="00E918DF">
        <w:t>- расширить представление обучающихся о том, что они являются частью многонационального общества, где все представители имеют равные права;</w:t>
      </w:r>
    </w:p>
    <w:p w:rsidR="00E918DF" w:rsidRPr="00E918DF" w:rsidRDefault="00E918DF" w:rsidP="00E918DF">
      <w:pPr>
        <w:pStyle w:val="a6"/>
        <w:ind w:firstLine="567"/>
        <w:jc w:val="both"/>
      </w:pPr>
      <w:r w:rsidRPr="00E918DF">
        <w:t>- развить у обучающихся навыки проявления силы воли и принятия собственных решений (выбор);</w:t>
      </w:r>
    </w:p>
    <w:p w:rsidR="00E918DF" w:rsidRPr="00E918DF" w:rsidRDefault="00E918DF" w:rsidP="00E918DF">
      <w:pPr>
        <w:pStyle w:val="a6"/>
        <w:ind w:firstLine="567"/>
        <w:jc w:val="both"/>
      </w:pPr>
      <w:r w:rsidRPr="00E918DF">
        <w:t>- проверить уровень усвоения информации.</w:t>
      </w:r>
    </w:p>
    <w:p w:rsidR="00E918DF" w:rsidRPr="00E918DF" w:rsidRDefault="00E918DF" w:rsidP="00E918DF">
      <w:pPr>
        <w:pStyle w:val="a6"/>
        <w:ind w:firstLine="567"/>
        <w:jc w:val="both"/>
      </w:pPr>
      <w:r w:rsidRPr="00E918DF">
        <w:t xml:space="preserve">В рамках курса «Социальная безопасность» в 10 классе проведено занятие «Профилактика экстремизма». В ходе подготовки обучающиеся подготовили выступление по заданной теме «Современный политический экстремизм», «Современные экстремистские организации и движения в России», «Религиозный экстремизм» и др. </w:t>
      </w:r>
    </w:p>
    <w:p w:rsidR="00E918DF" w:rsidRPr="00E918DF" w:rsidRDefault="00E918DF" w:rsidP="00E918DF">
      <w:pPr>
        <w:pStyle w:val="a6"/>
        <w:ind w:firstLine="567"/>
        <w:jc w:val="both"/>
      </w:pPr>
      <w:r w:rsidRPr="00E918DF">
        <w:t>На уроках обществознания в 11 классе в рамках изучения темы «Отклоняющееся поведение и социальный контроль» рассмотрен вопрос о преступности, терроризме и экстремизме.</w:t>
      </w:r>
    </w:p>
    <w:p w:rsidR="00E918DF" w:rsidRPr="00E918DF" w:rsidRDefault="00E918DF" w:rsidP="00E918DF">
      <w:pPr>
        <w:pStyle w:val="a6"/>
        <w:ind w:firstLine="567"/>
        <w:jc w:val="both"/>
      </w:pPr>
      <w:r w:rsidRPr="00E918DF">
        <w:t>В 9-х классах проведён урок обществознания «Разберёмся в понятиях»; на уроках географии – «Россия – многонациональное государство».</w:t>
      </w:r>
    </w:p>
    <w:p w:rsidR="00E918DF" w:rsidRPr="00E918DF" w:rsidRDefault="00E918DF" w:rsidP="00E918DF">
      <w:pPr>
        <w:pStyle w:val="a6"/>
        <w:ind w:firstLine="567"/>
        <w:jc w:val="both"/>
      </w:pPr>
      <w:r w:rsidRPr="00E918DF">
        <w:t>Правовое воспитание и культура безопасности:</w:t>
      </w:r>
    </w:p>
    <w:p w:rsidR="00E918DF" w:rsidRPr="00E918DF" w:rsidRDefault="00E918DF" w:rsidP="00E918DF">
      <w:pPr>
        <w:pStyle w:val="a6"/>
        <w:ind w:firstLine="567"/>
        <w:jc w:val="both"/>
      </w:pPr>
      <w:r w:rsidRPr="00E918DF">
        <w:t>организация повышения правовой грамотности обучающихся;</w:t>
      </w:r>
    </w:p>
    <w:p w:rsidR="00E918DF" w:rsidRPr="00E918DF" w:rsidRDefault="00E918DF" w:rsidP="00E918DF">
      <w:pPr>
        <w:pStyle w:val="a6"/>
        <w:ind w:firstLine="567"/>
        <w:jc w:val="both"/>
      </w:pPr>
      <w:r w:rsidRPr="00E918DF">
        <w:t>создание условий деятельности органов ученического самоуправления;</w:t>
      </w:r>
    </w:p>
    <w:p w:rsidR="00E918DF" w:rsidRPr="00E918DF" w:rsidRDefault="00E918DF" w:rsidP="00E918DF">
      <w:pPr>
        <w:pStyle w:val="a6"/>
        <w:ind w:firstLine="567"/>
        <w:jc w:val="both"/>
      </w:pPr>
      <w:r w:rsidRPr="00E918DF">
        <w:t>обеспечение физической, информационной и психологической безопасности обучающихся.</w:t>
      </w:r>
    </w:p>
    <w:p w:rsidR="00E918DF" w:rsidRPr="00E918DF" w:rsidRDefault="00E918DF" w:rsidP="00E918DF">
      <w:pPr>
        <w:pStyle w:val="a6"/>
        <w:ind w:firstLine="567"/>
        <w:jc w:val="both"/>
      </w:pPr>
      <w:r w:rsidRPr="00E918DF">
        <w:t>Основными целями и задачами «Дня защиты детей» явились:</w:t>
      </w:r>
    </w:p>
    <w:p w:rsidR="00E918DF" w:rsidRPr="00E918DF" w:rsidRDefault="00E918DF" w:rsidP="00E918DF">
      <w:pPr>
        <w:pStyle w:val="a6"/>
        <w:ind w:firstLine="567"/>
        <w:jc w:val="both"/>
      </w:pPr>
      <w:r w:rsidRPr="00E918DF">
        <w:t>-  всесторонняя проверка готовности обучающихся к проведению мероприятий по обеспечению безопасности обучающихся и персонала при возникновении чрезвычайных ситуаций и гражданской обороне;</w:t>
      </w:r>
    </w:p>
    <w:p w:rsidR="00E918DF" w:rsidRPr="00E918DF" w:rsidRDefault="00E918DF" w:rsidP="00E918DF">
      <w:pPr>
        <w:pStyle w:val="a6"/>
        <w:ind w:firstLine="567"/>
        <w:jc w:val="both"/>
      </w:pPr>
      <w:r w:rsidRPr="00E918DF">
        <w:t>-  выработка у руководящего состава ОО практических навыков по оперативному принятию обоснованных решений и умения осуществлять управление мероприятиями по защите учащихся и персонала в чрезвычайных ситуациях;</w:t>
      </w:r>
    </w:p>
    <w:p w:rsidR="00E918DF" w:rsidRPr="00E918DF" w:rsidRDefault="00E918DF" w:rsidP="00E918DF">
      <w:pPr>
        <w:pStyle w:val="a6"/>
        <w:ind w:firstLine="567"/>
        <w:jc w:val="both"/>
      </w:pPr>
      <w:r w:rsidRPr="00E918DF">
        <w:t>-  совершенствование обучающимися теоретических знаний, полученных в процессе обучения по курсу «Основы безопасности жизнедеятельности»;</w:t>
      </w:r>
    </w:p>
    <w:p w:rsidR="00E918DF" w:rsidRPr="00E918DF" w:rsidRDefault="00E918DF" w:rsidP="00E918DF">
      <w:pPr>
        <w:pStyle w:val="a6"/>
        <w:ind w:firstLine="567"/>
        <w:jc w:val="both"/>
      </w:pPr>
      <w:r w:rsidRPr="00E918DF">
        <w:lastRenderedPageBreak/>
        <w:t>-  формирование и развитие у учащихся и персонала сознательного и ответственного отношения к личной безопасности и безопасности окружающих.</w:t>
      </w:r>
    </w:p>
    <w:p w:rsidR="00E918DF" w:rsidRPr="00E918DF" w:rsidRDefault="00E918DF" w:rsidP="00E918DF">
      <w:pPr>
        <w:pStyle w:val="a6"/>
        <w:ind w:firstLine="567"/>
        <w:jc w:val="both"/>
      </w:pPr>
      <w:r w:rsidRPr="00E918DF">
        <w:t>«День защиты детей» стал также объектовой тренировкой ОО по гражданской обороне. Практическая направленность мероприятия способствовала формированию у обучающихся и персонала навыков распознавания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оказанию первой помощи пострадавшим.</w:t>
      </w:r>
    </w:p>
    <w:p w:rsidR="00E918DF" w:rsidRPr="00E918DF" w:rsidRDefault="00E918DF" w:rsidP="00E918DF">
      <w:pPr>
        <w:pStyle w:val="a6"/>
        <w:ind w:firstLine="567"/>
        <w:jc w:val="both"/>
      </w:pPr>
      <w:r w:rsidRPr="00E918DF">
        <w:t>Перед началом проведения «Дня защиты детей» были подготовлены демонстрационные и видеоматериалы, принадлежности для выпуска тематических боевых листков от каждого класса.</w:t>
      </w:r>
    </w:p>
    <w:p w:rsidR="00E918DF" w:rsidRPr="00E918DF" w:rsidRDefault="00E918DF" w:rsidP="00E918DF">
      <w:pPr>
        <w:pStyle w:val="a6"/>
        <w:ind w:firstLine="567"/>
        <w:jc w:val="both"/>
      </w:pPr>
      <w:r w:rsidRPr="00E918DF">
        <w:t xml:space="preserve"> </w:t>
      </w:r>
      <w:r w:rsidRPr="00E918DF">
        <w:tab/>
        <w:t>В соответствии с планом проведения мероприятия в 1-4 классах проведены беседы:  «Опасности вокруг нас». «Я здоровым быть хочу! Правильное питание». В 3-х классах проведена игра-кругосветка: «Человек в экстремальных ситуациях» в 4-х – викторина «Чрезвычайные ситуации и что мы знаем о них». В 5-х классах проведены уроки-презентации «Действия обучающихся при обнаружении взрывчатых предметов и возможности теракта». В 6-х  классах проведен  урок-практикум «Оказание первой помощи в природных условиях». Семиклассники стали участниками уроков-практикумов «Действия при пожаре». В спортивном зале среди 8-х классов были проведены соревнования «Действия при химических опасных явлениях». Десятиклассники стали участниками  круглого стола: «Моё здоровье в моих руках», по итогам которого создали буклеты «Мы против антибиотиков в продуктах». В актовом зале 10-11 классы смогли просмотреть и обсудить фильм «Как выжить в чрезвычайных ситуациях».</w:t>
      </w:r>
    </w:p>
    <w:p w:rsidR="00E918DF" w:rsidRPr="00E918DF" w:rsidRDefault="00E918DF" w:rsidP="00E918DF">
      <w:pPr>
        <w:pStyle w:val="a6"/>
        <w:ind w:firstLine="567"/>
        <w:jc w:val="both"/>
      </w:pPr>
      <w:r w:rsidRPr="00E918DF">
        <w:t>Мероприятие завершилось эвакуацией всего коллектива и обучающихся, а так же оформлением выставки тематических боевых листков в холле 1 этажа школы.</w:t>
      </w:r>
    </w:p>
    <w:p w:rsidR="00E918DF" w:rsidRPr="00E918DF" w:rsidRDefault="00E918DF" w:rsidP="00E918DF">
      <w:pPr>
        <w:pStyle w:val="a6"/>
        <w:ind w:firstLine="567"/>
        <w:jc w:val="both"/>
      </w:pPr>
      <w:r w:rsidRPr="00E918DF">
        <w:t>С целью повышения правовой грамотности обучающихся в соответствии с планом воспитательной работы МБОУ СОШ №151 на 2018-2019 и 2019-2020 учебные года проведены:</w:t>
      </w:r>
    </w:p>
    <w:p w:rsidR="00E918DF" w:rsidRPr="00E918DF" w:rsidRDefault="00E918DF" w:rsidP="00E918DF">
      <w:pPr>
        <w:pStyle w:val="a6"/>
        <w:ind w:firstLine="567"/>
        <w:jc w:val="both"/>
      </w:pPr>
      <w:r w:rsidRPr="00E918DF">
        <w:t>Беседы «Устав школы и его соблюдение» в первых классах.</w:t>
      </w:r>
    </w:p>
    <w:p w:rsidR="00E918DF" w:rsidRPr="00E918DF" w:rsidRDefault="00E918DF" w:rsidP="00E918DF">
      <w:pPr>
        <w:pStyle w:val="a6"/>
        <w:ind w:firstLine="567"/>
        <w:jc w:val="both"/>
      </w:pPr>
      <w:r w:rsidRPr="00E918DF">
        <w:t>Правовые переменки «Незнание закона не освобождает от ответственности» во вторых классах.</w:t>
      </w:r>
    </w:p>
    <w:p w:rsidR="00E918DF" w:rsidRPr="00E918DF" w:rsidRDefault="00E918DF" w:rsidP="00E918DF">
      <w:pPr>
        <w:pStyle w:val="a6"/>
        <w:ind w:firstLine="567"/>
        <w:jc w:val="both"/>
      </w:pPr>
      <w:r w:rsidRPr="00E918DF">
        <w:t>Просмотр видеоролика в актовом зале обучающимися третьих классов «Что такое Конституция?» с последующим обсуждением.</w:t>
      </w:r>
    </w:p>
    <w:p w:rsidR="00E918DF" w:rsidRPr="00E918DF" w:rsidRDefault="00E918DF" w:rsidP="00E918DF">
      <w:pPr>
        <w:pStyle w:val="a6"/>
        <w:ind w:firstLine="567"/>
        <w:jc w:val="both"/>
      </w:pPr>
      <w:r w:rsidRPr="00E918DF">
        <w:t>В 4А классе классный час « Конвенция ООН «Декларация прав ребенка»</w:t>
      </w:r>
    </w:p>
    <w:p w:rsidR="00E918DF" w:rsidRPr="00E918DF" w:rsidRDefault="00E918DF" w:rsidP="00E918DF">
      <w:pPr>
        <w:pStyle w:val="a6"/>
        <w:ind w:firstLine="567"/>
        <w:jc w:val="both"/>
      </w:pPr>
      <w:r w:rsidRPr="00E918DF">
        <w:t>В 4Б классе Викторина «Знаешь ли ты законы?»</w:t>
      </w:r>
    </w:p>
    <w:p w:rsidR="00E918DF" w:rsidRPr="00E918DF" w:rsidRDefault="00E918DF" w:rsidP="00E918DF">
      <w:pPr>
        <w:pStyle w:val="a6"/>
        <w:ind w:firstLine="567"/>
        <w:jc w:val="both"/>
      </w:pPr>
      <w:r w:rsidRPr="00E918DF">
        <w:t>В 5-х классах просмотр в актовом зале видеоролика «Памяти жертв Беслана посвящается…» с последующим обсуждением.</w:t>
      </w:r>
    </w:p>
    <w:p w:rsidR="00E918DF" w:rsidRPr="00E918DF" w:rsidRDefault="00E918DF" w:rsidP="00E918DF">
      <w:pPr>
        <w:pStyle w:val="a6"/>
        <w:ind w:firstLine="567"/>
        <w:jc w:val="both"/>
      </w:pPr>
      <w:r w:rsidRPr="00E918DF">
        <w:t>Деловая игра «Человек и закон» для 6-х классов, подготовлена и проведена обучающимися 10 класса.</w:t>
      </w:r>
    </w:p>
    <w:p w:rsidR="00E918DF" w:rsidRPr="00E918DF" w:rsidRDefault="00E918DF" w:rsidP="00E918DF">
      <w:pPr>
        <w:pStyle w:val="a6"/>
        <w:ind w:firstLine="567"/>
        <w:jc w:val="both"/>
      </w:pPr>
      <w:r w:rsidRPr="00E918DF">
        <w:t>Викторина «День Конституции Российской Федерации» проведена на параллели 7-х классов. Вопросы для конкурса «Домашнее задание» семиклассники разрабатывали самостоятельно. В жюри были приглашены учителя истории и обществознания.</w:t>
      </w:r>
    </w:p>
    <w:p w:rsidR="00E918DF" w:rsidRPr="00E918DF" w:rsidRDefault="00E918DF" w:rsidP="00E918DF">
      <w:pPr>
        <w:pStyle w:val="a6"/>
        <w:ind w:firstLine="567"/>
        <w:jc w:val="both"/>
      </w:pPr>
      <w:r w:rsidRPr="00E918DF">
        <w:t>Для обучающихся четвертого уровня проведены следующие тематические мероприятия:</w:t>
      </w:r>
    </w:p>
    <w:p w:rsidR="00E918DF" w:rsidRPr="00E918DF" w:rsidRDefault="00E918DF" w:rsidP="00E918DF">
      <w:pPr>
        <w:pStyle w:val="a6"/>
        <w:ind w:firstLine="567"/>
        <w:jc w:val="both"/>
      </w:pPr>
      <w:r w:rsidRPr="00E918DF">
        <w:t xml:space="preserve">Классный час «Конституция РФ и конституционное право» проведен в 9А классе. </w:t>
      </w:r>
    </w:p>
    <w:p w:rsidR="00E918DF" w:rsidRPr="00E918DF" w:rsidRDefault="00E918DF" w:rsidP="00E918DF">
      <w:pPr>
        <w:pStyle w:val="a6"/>
        <w:ind w:firstLine="567"/>
        <w:jc w:val="both"/>
      </w:pPr>
      <w:r w:rsidRPr="00E918DF">
        <w:t xml:space="preserve">Обучающиеся 10 класса просмотрели и обсудили совместно с приглашённым социальным педагогом Ершовой Т.К. презентацию «Подросток и закон». </w:t>
      </w:r>
    </w:p>
    <w:p w:rsidR="00E918DF" w:rsidRPr="00E918DF" w:rsidRDefault="00E918DF" w:rsidP="00E918DF">
      <w:pPr>
        <w:pStyle w:val="a6"/>
        <w:ind w:firstLine="567"/>
        <w:jc w:val="both"/>
      </w:pPr>
      <w:r w:rsidRPr="00E918DF">
        <w:t>Все перечисленные мероприятия объединяла основная  идея: «незнание закона не освобождает от ответственности».</w:t>
      </w:r>
    </w:p>
    <w:p w:rsidR="00E918DF" w:rsidRPr="00E918DF" w:rsidRDefault="00E918DF" w:rsidP="00E918DF">
      <w:pPr>
        <w:pStyle w:val="a6"/>
        <w:ind w:firstLine="567"/>
        <w:jc w:val="both"/>
      </w:pPr>
      <w:r w:rsidRPr="00E918DF">
        <w:t>С обучающимися регулярно проводятся обязательные инструктажи по ОТ и ТБ с записями в соответствующие журналы;</w:t>
      </w:r>
    </w:p>
    <w:p w:rsidR="00E918DF" w:rsidRPr="00E918DF" w:rsidRDefault="00E918DF" w:rsidP="00E918DF">
      <w:pPr>
        <w:pStyle w:val="a6"/>
        <w:ind w:firstLine="567"/>
        <w:jc w:val="both"/>
      </w:pPr>
      <w:r w:rsidRPr="00E918DF">
        <w:t xml:space="preserve">систематически отрабатываются алгоритмы действий при: </w:t>
      </w:r>
    </w:p>
    <w:p w:rsidR="00E918DF" w:rsidRPr="00E918DF" w:rsidRDefault="00E918DF" w:rsidP="00E918DF">
      <w:pPr>
        <w:pStyle w:val="a6"/>
        <w:ind w:firstLine="567"/>
        <w:jc w:val="both"/>
      </w:pPr>
      <w:r w:rsidRPr="00E918DF">
        <w:lastRenderedPageBreak/>
        <w:t>обнаружении   взрывоопасных предметов;</w:t>
      </w:r>
    </w:p>
    <w:p w:rsidR="00E918DF" w:rsidRPr="00E918DF" w:rsidRDefault="00E918DF" w:rsidP="00E918DF">
      <w:pPr>
        <w:pStyle w:val="a6"/>
        <w:ind w:firstLine="567"/>
        <w:jc w:val="both"/>
      </w:pPr>
      <w:r w:rsidRPr="00E918DF">
        <w:t xml:space="preserve">при поступлении угрозы террористического акта по телефону; </w:t>
      </w:r>
    </w:p>
    <w:p w:rsidR="00E918DF" w:rsidRPr="00E918DF" w:rsidRDefault="00E918DF" w:rsidP="00E918DF">
      <w:pPr>
        <w:pStyle w:val="a6"/>
        <w:ind w:firstLine="567"/>
        <w:jc w:val="both"/>
      </w:pPr>
      <w:r w:rsidRPr="00E918DF">
        <w:t>а также</w:t>
      </w:r>
    </w:p>
    <w:p w:rsidR="00E918DF" w:rsidRPr="00E918DF" w:rsidRDefault="00E918DF" w:rsidP="00E918DF">
      <w:pPr>
        <w:pStyle w:val="a6"/>
        <w:ind w:firstLine="567"/>
        <w:jc w:val="both"/>
      </w:pPr>
      <w:r w:rsidRPr="00E918DF">
        <w:t>Что делать, если вас захватили в заложники?</w:t>
      </w:r>
    </w:p>
    <w:p w:rsidR="00E918DF" w:rsidRPr="00E918DF" w:rsidRDefault="00E918DF" w:rsidP="00E918DF">
      <w:pPr>
        <w:pStyle w:val="a6"/>
        <w:ind w:firstLine="567"/>
        <w:jc w:val="both"/>
      </w:pPr>
      <w:r w:rsidRPr="00E918DF">
        <w:t xml:space="preserve">Как не стать жертвой преступления?  </w:t>
      </w:r>
    </w:p>
    <w:p w:rsidR="00E918DF" w:rsidRPr="00E918DF" w:rsidRDefault="00E918DF" w:rsidP="00E918DF">
      <w:pPr>
        <w:pStyle w:val="a6"/>
        <w:ind w:firstLine="567"/>
        <w:jc w:val="both"/>
      </w:pPr>
      <w:r w:rsidRPr="00E918DF">
        <w:t>Правила поведения и действия при пожаре</w:t>
      </w:r>
    </w:p>
    <w:p w:rsidR="00E918DF" w:rsidRPr="00E918DF" w:rsidRDefault="00E918DF" w:rsidP="00E918DF">
      <w:pPr>
        <w:pStyle w:val="a6"/>
        <w:ind w:firstLine="567"/>
        <w:jc w:val="both"/>
      </w:pPr>
      <w:r w:rsidRPr="00E918DF">
        <w:t>Инструкция по безопасности поведения на дорогах и в транспорте</w:t>
      </w:r>
    </w:p>
    <w:p w:rsidR="00E918DF" w:rsidRPr="00E918DF" w:rsidRDefault="00E918DF" w:rsidP="00E918DF">
      <w:pPr>
        <w:pStyle w:val="a6"/>
        <w:ind w:firstLine="567"/>
        <w:jc w:val="both"/>
      </w:pPr>
      <w:r w:rsidRPr="00E918DF">
        <w:t>Как уберечь себя от падений и ушибов?</w:t>
      </w:r>
    </w:p>
    <w:p w:rsidR="00E918DF" w:rsidRPr="00E918DF" w:rsidRDefault="00E918DF" w:rsidP="00E918DF">
      <w:pPr>
        <w:pStyle w:val="a6"/>
        <w:ind w:firstLine="567"/>
        <w:jc w:val="both"/>
      </w:pPr>
      <w:r w:rsidRPr="00E918DF">
        <w:t>обучающие систематически актуализируют знания о:</w:t>
      </w:r>
    </w:p>
    <w:p w:rsidR="00E918DF" w:rsidRPr="00E918DF" w:rsidRDefault="00E918DF" w:rsidP="00E918DF">
      <w:pPr>
        <w:pStyle w:val="a6"/>
        <w:ind w:firstLine="567"/>
        <w:jc w:val="both"/>
      </w:pPr>
      <w:r w:rsidRPr="00E918DF">
        <w:t xml:space="preserve">Правилах безопасного поведения в быту </w:t>
      </w:r>
    </w:p>
    <w:p w:rsidR="00E918DF" w:rsidRPr="00E918DF" w:rsidRDefault="00E918DF" w:rsidP="00E918DF">
      <w:pPr>
        <w:pStyle w:val="a6"/>
        <w:ind w:firstLine="567"/>
        <w:jc w:val="both"/>
      </w:pPr>
      <w:r w:rsidRPr="00E918DF">
        <w:t>Пользовании опасными веществами и средствами бытовой химии</w:t>
      </w:r>
    </w:p>
    <w:p w:rsidR="00E918DF" w:rsidRPr="00E918DF" w:rsidRDefault="00E918DF" w:rsidP="00E918DF">
      <w:pPr>
        <w:pStyle w:val="a6"/>
        <w:ind w:firstLine="567"/>
        <w:jc w:val="both"/>
      </w:pPr>
      <w:r w:rsidRPr="00E918DF">
        <w:t>Правилах поведения на воде в зимнее время.</w:t>
      </w:r>
    </w:p>
    <w:p w:rsidR="00E918DF" w:rsidRPr="00E918DF" w:rsidRDefault="00E918DF" w:rsidP="00E918DF">
      <w:pPr>
        <w:pStyle w:val="a6"/>
        <w:ind w:firstLine="567"/>
        <w:jc w:val="both"/>
      </w:pPr>
      <w:r w:rsidRPr="00E918DF">
        <w:t>систематически в соответствии с циклограммой проводятся:</w:t>
      </w:r>
    </w:p>
    <w:p w:rsidR="00E918DF" w:rsidRPr="00E918DF" w:rsidRDefault="00E918DF" w:rsidP="00E918DF">
      <w:pPr>
        <w:pStyle w:val="a6"/>
        <w:ind w:firstLine="567"/>
        <w:jc w:val="both"/>
      </w:pPr>
      <w:r w:rsidRPr="00E918DF">
        <w:t>Единый инструктаж «Академия безопасности»</w:t>
      </w:r>
    </w:p>
    <w:p w:rsidR="00E918DF" w:rsidRPr="00E918DF" w:rsidRDefault="00E918DF" w:rsidP="00E918DF">
      <w:pPr>
        <w:pStyle w:val="a6"/>
        <w:ind w:firstLine="567"/>
        <w:jc w:val="both"/>
      </w:pPr>
      <w:r w:rsidRPr="00E918DF">
        <w:t>Единый классный час «Железная дорога – зона опасности»</w:t>
      </w:r>
    </w:p>
    <w:p w:rsidR="00E918DF" w:rsidRPr="00E918DF" w:rsidRDefault="00E918DF" w:rsidP="00E918DF">
      <w:pPr>
        <w:pStyle w:val="a6"/>
        <w:ind w:firstLine="567"/>
        <w:jc w:val="both"/>
      </w:pPr>
      <w:r w:rsidRPr="00E918DF">
        <w:t>Беседы по ГО</w:t>
      </w:r>
    </w:p>
    <w:p w:rsidR="00E918DF" w:rsidRPr="00E918DF" w:rsidRDefault="00E918DF" w:rsidP="00E918DF">
      <w:pPr>
        <w:pStyle w:val="a6"/>
        <w:ind w:firstLine="567"/>
        <w:jc w:val="both"/>
      </w:pPr>
      <w:r w:rsidRPr="00E918DF">
        <w:t>Учебные эвакуации</w:t>
      </w:r>
    </w:p>
    <w:p w:rsidR="00E918DF" w:rsidRPr="00E918DF" w:rsidRDefault="00E918DF" w:rsidP="00E918DF">
      <w:pPr>
        <w:pStyle w:val="a6"/>
        <w:ind w:firstLine="567"/>
        <w:jc w:val="both"/>
      </w:pPr>
      <w:r w:rsidRPr="00E918DF">
        <w:t>Традиционные беседы по ПДД и правилам БЖ перед каникулами</w:t>
      </w:r>
    </w:p>
    <w:p w:rsidR="00E918DF" w:rsidRPr="00E918DF" w:rsidRDefault="00E918DF" w:rsidP="00E918DF">
      <w:pPr>
        <w:pStyle w:val="a6"/>
        <w:ind w:firstLine="567"/>
        <w:jc w:val="both"/>
      </w:pPr>
      <w:r w:rsidRPr="00E918DF">
        <w:t>С целью обеспечения безопасности обучающихся:</w:t>
      </w:r>
    </w:p>
    <w:p w:rsidR="00E918DF" w:rsidRPr="00E918DF" w:rsidRDefault="00E918DF" w:rsidP="00E918DF">
      <w:pPr>
        <w:pStyle w:val="a6"/>
        <w:ind w:firstLine="567"/>
        <w:jc w:val="both"/>
      </w:pPr>
      <w:r w:rsidRPr="00E918DF">
        <w:t>Сборная команда 10 классов  «Поехали» традиционно приняла участие в районном этапе КВН «На Зеленой волне  - 2019».</w:t>
      </w:r>
    </w:p>
    <w:p w:rsidR="00E918DF" w:rsidRPr="00E918DF" w:rsidRDefault="00E918DF" w:rsidP="00E918DF">
      <w:pPr>
        <w:pStyle w:val="a6"/>
        <w:ind w:firstLine="567"/>
        <w:jc w:val="both"/>
      </w:pPr>
      <w:r w:rsidRPr="00E918DF">
        <w:t>Команда 7-8 классов «Экипаж 151» приняла участие в районном этапе конкурса агитбригад «Зеленая волна». Активом Совета старшеклассников «Форсайт 151» смонтирован  видеоролик с выступлением команды, который был продемонстрирован на классных часах в 1-6 классах.</w:t>
      </w:r>
    </w:p>
    <w:p w:rsidR="00E918DF" w:rsidRPr="00E918DF" w:rsidRDefault="00E918DF" w:rsidP="00E918DF">
      <w:pPr>
        <w:pStyle w:val="a6"/>
        <w:ind w:firstLine="567"/>
        <w:jc w:val="both"/>
      </w:pPr>
      <w:r w:rsidRPr="00E918DF">
        <w:t>В соответствии с планом работы МАУДО «Детский автогородок» с ОО города Новосибирска начальные классы побывали  в «Детском автогородке» и приняли активное участие во всех проводимых мероприятиях.</w:t>
      </w:r>
    </w:p>
    <w:p w:rsidR="00E918DF" w:rsidRPr="00E918DF" w:rsidRDefault="00E918DF" w:rsidP="00E918DF">
      <w:pPr>
        <w:pStyle w:val="a6"/>
        <w:ind w:firstLine="567"/>
        <w:jc w:val="both"/>
      </w:pPr>
      <w:r w:rsidRPr="00E918DF">
        <w:t>Все обучающиеся с 1-11 класс МБОУ СОШ №151 на уроках ОБЖ и классных часах приняли участие в тестировании (проверке) знаний школьников Правил дорожного движения и безопасного поведения на дорогах и улицах.</w:t>
      </w:r>
    </w:p>
    <w:p w:rsidR="00E918DF" w:rsidRPr="00E918DF" w:rsidRDefault="00E918DF" w:rsidP="00E918DF">
      <w:pPr>
        <w:pStyle w:val="a6"/>
        <w:ind w:firstLine="567"/>
        <w:jc w:val="both"/>
      </w:pPr>
      <w:r w:rsidRPr="00E918DF">
        <w:t xml:space="preserve">Особо следует отметить деятельность Совета старшеклассников школы «Форсайт 151» в стенах школы. Представителями Совета старшеклассников оказана помощь в проведении тематических классных часов в 3-5 классах «Безопасность на зимних каникулах» (декабрь) и «Твоя безопасность в твоих руках» (март). </w:t>
      </w:r>
    </w:p>
    <w:p w:rsidR="00E918DF" w:rsidRPr="00E918DF" w:rsidRDefault="00E918DF" w:rsidP="00E918DF">
      <w:pPr>
        <w:pStyle w:val="a6"/>
        <w:ind w:firstLine="567"/>
        <w:jc w:val="both"/>
      </w:pPr>
      <w:r w:rsidRPr="00E918DF">
        <w:t xml:space="preserve">Советом старшеклассников была организована и успешно проведена  программа «День Учителя». </w:t>
      </w:r>
    </w:p>
    <w:p w:rsidR="00E918DF" w:rsidRPr="00E918DF" w:rsidRDefault="00E918DF" w:rsidP="00E918DF">
      <w:pPr>
        <w:pStyle w:val="a6"/>
        <w:ind w:firstLine="567"/>
        <w:jc w:val="both"/>
      </w:pPr>
      <w:r w:rsidRPr="00E918DF">
        <w:tab/>
        <w:t>Особо следует отметить организацию и проведение профильного дня лидеров школьного самоуправления «Форсайт». В профильном дне приняли участие более 60 активистов школы. Результатом профильного дня стало обучение и подготовка «новых кадров» для Совета старшеклассников, обучение старост классов, обсуждение итогов о проделанной работе за первое полугодие, а так же выпуск  боевых листков от каждого класса.</w:t>
      </w:r>
    </w:p>
    <w:p w:rsidR="00E918DF" w:rsidRPr="00E918DF" w:rsidRDefault="00E918DF" w:rsidP="00E918DF">
      <w:pPr>
        <w:pStyle w:val="a6"/>
        <w:ind w:firstLine="567"/>
        <w:jc w:val="both"/>
      </w:pPr>
      <w:r w:rsidRPr="00E918DF">
        <w:lastRenderedPageBreak/>
        <w:t>Кроме того, для школьного отряда вожатых Совет провёл ряд семинаров по теме «Работа вожатых в пришкольном лагере». В конце мая прошла отчётно-выборная конференция старшеклассников, на которой были подведены успешные итоги работы за год.</w:t>
      </w:r>
    </w:p>
    <w:p w:rsidR="00E918DF" w:rsidRPr="00E918DF" w:rsidRDefault="00E918DF" w:rsidP="00E918DF">
      <w:pPr>
        <w:pStyle w:val="a6"/>
        <w:ind w:firstLine="567"/>
        <w:jc w:val="both"/>
      </w:pPr>
      <w:r w:rsidRPr="00E918DF">
        <w:t>Таким образом, можно сделать вывод, что актив Совета самоуправления «Форсайт 151» способен раскрывать свой потенциал по разным параметрам и направлениям. В перспективе хотелось бы видеть представителя актива Совета старшеклассников в Координационном совете городской ассоциации «Детское движение», что позволит закрепиться на новом уровне.</w:t>
      </w:r>
    </w:p>
    <w:p w:rsidR="00E918DF" w:rsidRPr="00E918DF" w:rsidRDefault="00E918DF" w:rsidP="00E918DF">
      <w:pPr>
        <w:pStyle w:val="a6"/>
        <w:ind w:firstLine="567"/>
        <w:jc w:val="both"/>
      </w:pPr>
      <w:r w:rsidRPr="00E918DF">
        <w:t>Воспитание семейных ценностей:</w:t>
      </w:r>
    </w:p>
    <w:p w:rsidR="00E918DF" w:rsidRPr="00E918DF" w:rsidRDefault="00E918DF" w:rsidP="00F25BD8">
      <w:pPr>
        <w:pStyle w:val="a6"/>
        <w:numPr>
          <w:ilvl w:val="0"/>
          <w:numId w:val="26"/>
        </w:numPr>
        <w:jc w:val="both"/>
      </w:pPr>
      <w:r w:rsidRPr="00E918DF">
        <w:t>формы взаимодействия</w:t>
      </w:r>
    </w:p>
    <w:p w:rsidR="00E918DF" w:rsidRPr="00E918DF" w:rsidRDefault="00E918DF" w:rsidP="00F25BD8">
      <w:pPr>
        <w:pStyle w:val="a6"/>
        <w:numPr>
          <w:ilvl w:val="0"/>
          <w:numId w:val="26"/>
        </w:numPr>
        <w:jc w:val="both"/>
      </w:pPr>
      <w:r w:rsidRPr="00E918DF">
        <w:t>повышение педагогической культуры родителей</w:t>
      </w:r>
    </w:p>
    <w:p w:rsidR="00E918DF" w:rsidRPr="00E918DF" w:rsidRDefault="00E918DF" w:rsidP="00E918DF">
      <w:pPr>
        <w:pStyle w:val="a6"/>
        <w:ind w:firstLine="567"/>
        <w:jc w:val="both"/>
      </w:pPr>
      <w:r w:rsidRPr="00E918DF">
        <w:t>В целях повышения педагогической культуры родителей в МБОУ СОШ №151 организована активная работа: проведены Советы профилактики и педагогические расследования. Совместно с социальным педагогом Ершовой Т.К. и  с классными руководителями были обследованы все  семьи, неблагополучные и с трудной жизненной ситуацией. Для  таких семей проводились специально составленные беседы, индивидуальные консультации, в том числе, и с привлечением школьного педагога-психолога Ледовских Я.В. В 2019-2020 учебном году в школе:</w:t>
      </w:r>
    </w:p>
    <w:p w:rsidR="00E918DF" w:rsidRPr="00E918DF" w:rsidRDefault="00E918DF" w:rsidP="00E918DF">
      <w:pPr>
        <w:pStyle w:val="a6"/>
        <w:ind w:firstLine="567"/>
        <w:jc w:val="both"/>
      </w:pPr>
      <w:r w:rsidRPr="00E918DF">
        <w:t>Оформлялись необходимые нормативные документы на учащихся, состоящих на внутришкольном учете.  Классными руководителями, социальным педагогом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w:t>
      </w:r>
    </w:p>
    <w:p w:rsidR="00E918DF" w:rsidRPr="00E918DF" w:rsidRDefault="00E918DF" w:rsidP="00E918DF">
      <w:pPr>
        <w:pStyle w:val="a6"/>
        <w:ind w:firstLine="567"/>
        <w:jc w:val="both"/>
      </w:pPr>
      <w:r w:rsidRPr="00E918DF">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индивидуальная профилактическая работа с детьми девиантного поведения. Отслеживается занятость учащихся, состоящих на внутришкольном учете, на учете в КДН, в свободное время, в период каникул. Обучающиеся привлекаются к занятиям в коллективах дополнительного образования, спортивных секциях. Отслеживается посещение, пропуски учебных занятий.</w:t>
      </w:r>
    </w:p>
    <w:p w:rsidR="00E918DF" w:rsidRPr="00E918DF" w:rsidRDefault="00E918DF" w:rsidP="00E918DF">
      <w:pPr>
        <w:pStyle w:val="a6"/>
        <w:ind w:firstLine="567"/>
        <w:jc w:val="both"/>
      </w:pPr>
      <w:r w:rsidRPr="00E918DF">
        <w:t xml:space="preserve">Основными  видами родительского всеобуча являются родительские  собрания, как классные, так и общешкольные. </w:t>
      </w:r>
    </w:p>
    <w:p w:rsidR="00E918DF" w:rsidRPr="00E918DF" w:rsidRDefault="00E918DF" w:rsidP="00E918DF">
      <w:pPr>
        <w:pStyle w:val="a6"/>
        <w:ind w:firstLine="567"/>
        <w:jc w:val="both"/>
      </w:pPr>
      <w:r w:rsidRPr="00E918DF">
        <w:t>В течение года во всех классах регулярно проводились родительские собрания, например: «Трудности адаптации первоклассников в школе»; «Выполняем домашние задания»;  «Безопасность детей – забота школы и родителей»; «Во что играют наши дети», «Учи показом, а не рассказом. Роль родительского авторитета в воспитании»; «Адаптация ребенка в социуме»</w:t>
      </w:r>
    </w:p>
    <w:p w:rsidR="00E918DF" w:rsidRPr="00E918DF" w:rsidRDefault="00E918DF" w:rsidP="00E918DF">
      <w:pPr>
        <w:pStyle w:val="a6"/>
        <w:jc w:val="both"/>
      </w:pPr>
      <w:r w:rsidRPr="00E918DF">
        <w:t xml:space="preserve"> «Значение общения в развитии личностных качеств ребенка»; «Подросток в мире вредных привычек»; «Как уберечь подростка от насилия в семье»; «Значение семейных традиций в формировании у ребенка желания учиться (трудиться)» «Воспитание в труде. Роль семьи в развитии работоспособности ученика» «Психологическое влияние группы» и «Как противостоять чужому влиянию»и т.д.</w:t>
      </w:r>
    </w:p>
    <w:p w:rsidR="00E918DF" w:rsidRPr="00E918DF" w:rsidRDefault="00E918DF" w:rsidP="00E918DF">
      <w:pPr>
        <w:pStyle w:val="a6"/>
        <w:ind w:firstLine="567"/>
        <w:jc w:val="both"/>
      </w:pPr>
      <w:r w:rsidRPr="00E918DF">
        <w:t>На собраниях были обсуждены вопросы повышения родительской активности в делах классного коллектива, проблемы ответственности родителей за воспитание детей и проблемы воспитания ответственности в детях, в форме родительских чтений классный руководитель организовал разговор о психофизиологических  особенностях одиннадцатиклассников и формах их самоутверждения в школе и во внешкольных компаниях.</w:t>
      </w:r>
    </w:p>
    <w:p w:rsidR="00E918DF" w:rsidRPr="00E918DF" w:rsidRDefault="00E918DF" w:rsidP="00E918DF">
      <w:pPr>
        <w:pStyle w:val="a6"/>
        <w:ind w:firstLine="567"/>
        <w:jc w:val="both"/>
      </w:pPr>
      <w:r w:rsidRPr="00E918DF">
        <w:t xml:space="preserve">По желанию учителей-предметников были организованы индивидуальные беседы с родителями, классный руководитель в форме педагогических рекомендаций также проводил индивидуальные и групповые консультации для родителей. </w:t>
      </w:r>
    </w:p>
    <w:p w:rsidR="00E918DF" w:rsidRPr="00E918DF" w:rsidRDefault="00E918DF" w:rsidP="00E918DF">
      <w:pPr>
        <w:pStyle w:val="a6"/>
        <w:ind w:firstLine="567"/>
        <w:jc w:val="both"/>
      </w:pPr>
      <w:r w:rsidRPr="00E918DF">
        <w:lastRenderedPageBreak/>
        <w:t>Родители приняли активное участие в общешкольных родительских собраниях. На собраниях были обсуждены вопросы повышения родительской активности в делах классного коллектива, проблемы ответственности родителей за воспитание детей и проблемы воспитания ответственности в детях в форме родительских чтений.</w:t>
      </w:r>
    </w:p>
    <w:p w:rsidR="00E918DF" w:rsidRPr="00E918DF" w:rsidRDefault="00E918DF" w:rsidP="00E918DF">
      <w:pPr>
        <w:pStyle w:val="a6"/>
        <w:ind w:firstLine="567"/>
        <w:jc w:val="both"/>
      </w:pPr>
      <w:r w:rsidRPr="00E918DF">
        <w:t xml:space="preserve">В работе с родителями классными руководителями были использованы разнообразные формы: родительское собрание, родительские чтения, родительский тренинг, тематическая консультация, круглый стол, индивидуальные и групповые консультации. В течение года обсуждались темы: «Результаты обследования класса школьным психологом», «Здоровье десятиклассника и его питание», "Наши ошибки в воспитании детей", «ГИА вместе с ребёнком», «Если дети безответственны».         </w:t>
      </w:r>
    </w:p>
    <w:p w:rsidR="00E918DF" w:rsidRPr="00E918DF" w:rsidRDefault="00E918DF" w:rsidP="00E918DF">
      <w:pPr>
        <w:pStyle w:val="a6"/>
        <w:ind w:firstLine="567"/>
        <w:jc w:val="both"/>
      </w:pPr>
      <w:r w:rsidRPr="00E918DF">
        <w:t xml:space="preserve">  </w:t>
      </w:r>
      <w:r w:rsidRPr="00E918DF">
        <w:tab/>
        <w:t>Родители привлекаются классными руководителями к различного вида деятельности: помогают проводить родительские собрания, участвуют в классных праздниках, экскурсиях, творческих делах.</w:t>
      </w:r>
    </w:p>
    <w:p w:rsidR="00E918DF" w:rsidRPr="00E918DF" w:rsidRDefault="00E918DF" w:rsidP="00E918DF">
      <w:pPr>
        <w:pStyle w:val="a6"/>
        <w:ind w:firstLine="567"/>
        <w:jc w:val="both"/>
      </w:pPr>
      <w:r w:rsidRPr="00E918DF">
        <w:t xml:space="preserve">Обучающиеся начальных классов изготавливали открытки ко Дню матери и ко Дню пожилого человека. </w:t>
      </w:r>
    </w:p>
    <w:p w:rsidR="00E918DF" w:rsidRPr="00E918DF" w:rsidRDefault="00E918DF" w:rsidP="00E918DF">
      <w:pPr>
        <w:pStyle w:val="a6"/>
        <w:ind w:firstLine="567"/>
        <w:jc w:val="both"/>
      </w:pPr>
      <w:r w:rsidRPr="00E918DF">
        <w:t xml:space="preserve">В рамках данного направления во 2 В классе проведена беседа о семейных традициях «Чем дальше в будущее смотрим, тем больше прошлым дорожим». </w:t>
      </w:r>
    </w:p>
    <w:p w:rsidR="00E918DF" w:rsidRPr="00E918DF" w:rsidRDefault="00E918DF" w:rsidP="00E918DF">
      <w:pPr>
        <w:pStyle w:val="a6"/>
        <w:ind w:firstLine="567"/>
        <w:jc w:val="both"/>
      </w:pPr>
      <w:r w:rsidRPr="00E918DF">
        <w:t>Совместно с родителями в третьих классах проведены классные часы «Я и мои родители».  Присутствующие на мероприятиях родители рассказали о своих профессиях. Творческие номера детей тронули всех присутствующих до глубины души.</w:t>
      </w:r>
    </w:p>
    <w:p w:rsidR="00E918DF" w:rsidRPr="00E918DF" w:rsidRDefault="00E918DF" w:rsidP="00E918DF">
      <w:pPr>
        <w:pStyle w:val="a6"/>
        <w:ind w:firstLine="567"/>
        <w:jc w:val="both"/>
      </w:pPr>
      <w:r w:rsidRPr="00E918DF">
        <w:t>Иллюстрированные рассказы о своей семье для создания альбома «Моя семья» представили обучающиеся 4А класса  на тематическом уроке.</w:t>
      </w:r>
    </w:p>
    <w:p w:rsidR="00E918DF" w:rsidRPr="00E918DF" w:rsidRDefault="00E918DF" w:rsidP="00E918DF">
      <w:pPr>
        <w:pStyle w:val="a6"/>
        <w:ind w:firstLine="567"/>
        <w:jc w:val="both"/>
      </w:pPr>
      <w:r w:rsidRPr="00E918DF">
        <w:t>Обучающиеся подготовили сюрпризы: составили коллажи из фотографий. В этом направлении следует отметить активное участие подростков. Обучающиеся слушали стихотворения известных поэтов России (С Есенина, А. Пушкина),  посвящённые Женщине-матери, сами читали наизусть. Дети рассказывали о семейном древе и традициях своей семьи.</w:t>
      </w:r>
    </w:p>
    <w:p w:rsidR="00E918DF" w:rsidRPr="00E918DF" w:rsidRDefault="00E918DF" w:rsidP="00E918DF">
      <w:pPr>
        <w:pStyle w:val="a6"/>
        <w:ind w:firstLine="567"/>
        <w:jc w:val="both"/>
      </w:pPr>
      <w:r w:rsidRPr="00E918DF">
        <w:t>Совместное мероприятие на тему «Старость надо уважать»  подготовили и провели девятиклассники. Знаменитая песня «У природы нет плохой погоды…» композитора Петрова А. стала не только лейтмотивом, но и создала настроение всем присутствующим.</w:t>
      </w:r>
    </w:p>
    <w:p w:rsidR="00E918DF" w:rsidRPr="00E918DF" w:rsidRDefault="00E918DF" w:rsidP="00E918DF">
      <w:pPr>
        <w:pStyle w:val="a6"/>
        <w:ind w:firstLine="567"/>
        <w:jc w:val="both"/>
      </w:pPr>
      <w:r w:rsidRPr="00E918DF">
        <w:t>Классные часы «От всей души – о Маме!», «День пожилого человека»  подготовили и провели десятиклассники. Изюминкой этих мероприятий стали инсценировки фрагментов литературных произведений соответствующей тематики.</w:t>
      </w:r>
    </w:p>
    <w:p w:rsidR="00E918DF" w:rsidRPr="00E918DF" w:rsidRDefault="00E918DF" w:rsidP="00E918DF">
      <w:pPr>
        <w:pStyle w:val="a6"/>
        <w:ind w:firstLine="567"/>
        <w:jc w:val="both"/>
      </w:pPr>
      <w:r w:rsidRPr="00E918DF">
        <w:t xml:space="preserve">Родители привлекаются классными руководителями к различного вида деятельности: помогают проводить родительские собрания, участвуют в классных праздниках, творческих делах, экскурсиях.     </w:t>
      </w:r>
    </w:p>
    <w:p w:rsidR="00E918DF" w:rsidRPr="00E918DF" w:rsidRDefault="00E918DF" w:rsidP="00E918DF">
      <w:pPr>
        <w:pStyle w:val="a6"/>
        <w:ind w:firstLine="567"/>
        <w:jc w:val="both"/>
      </w:pPr>
      <w:r w:rsidRPr="00E918DF">
        <w:t xml:space="preserve">Диспут, приуроченный  ко Дню пожилого человека «Всегда ли к возрасту почтенье удаётся проявить?». Обучающиеся рассуждали об отношении к пожилым и старым людям, опирались на сведения, почерпнутые в массмедиа, приводили примеры из собственной жизни. </w:t>
      </w:r>
    </w:p>
    <w:p w:rsidR="00E918DF" w:rsidRPr="00E918DF" w:rsidRDefault="00E918DF" w:rsidP="00E918DF">
      <w:pPr>
        <w:pStyle w:val="a6"/>
        <w:ind w:firstLine="567"/>
        <w:jc w:val="both"/>
      </w:pPr>
      <w:r w:rsidRPr="00E918DF">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(например, присутствуют при посещении семей по просьбе классного руководителя).    Кроме родительских собраний в школе проводятся индивидуальные консультации для родителей учителями-предметниками.</w:t>
      </w:r>
    </w:p>
    <w:p w:rsidR="00E918DF" w:rsidRPr="00E918DF" w:rsidRDefault="00E918DF" w:rsidP="00E918DF">
      <w:pPr>
        <w:pStyle w:val="a6"/>
        <w:ind w:firstLine="567"/>
        <w:jc w:val="both"/>
      </w:pPr>
      <w:r w:rsidRPr="00E918DF">
        <w:t>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640152" w:rsidRDefault="00640152" w:rsidP="00FC059C">
      <w:pPr>
        <w:pStyle w:val="a8"/>
        <w:suppressAutoHyphens w:val="0"/>
        <w:contextualSpacing/>
        <w:rPr>
          <w:rFonts w:ascii="Times New Roman" w:hAnsi="Times New Roman"/>
          <w:b/>
          <w:sz w:val="24"/>
          <w:szCs w:val="24"/>
        </w:rPr>
      </w:pPr>
    </w:p>
    <w:p w:rsidR="00FC059C" w:rsidRPr="00FC059C" w:rsidRDefault="00640152" w:rsidP="00FC059C">
      <w:pPr>
        <w:pStyle w:val="a8"/>
        <w:suppressAutoHyphens w:val="0"/>
        <w:contextualSpacing/>
        <w:rPr>
          <w:rFonts w:ascii="Times New Roman" w:hAnsi="Times New Roman"/>
          <w:b/>
          <w:sz w:val="24"/>
          <w:szCs w:val="24"/>
        </w:rPr>
      </w:pPr>
      <w:r>
        <w:rPr>
          <w:rFonts w:ascii="Times New Roman" w:hAnsi="Times New Roman"/>
          <w:b/>
          <w:sz w:val="24"/>
          <w:szCs w:val="24"/>
        </w:rPr>
        <w:t>2.</w:t>
      </w:r>
      <w:r w:rsidR="00FC059C" w:rsidRPr="00FC059C">
        <w:rPr>
          <w:rFonts w:ascii="Times New Roman" w:hAnsi="Times New Roman"/>
          <w:b/>
          <w:sz w:val="24"/>
          <w:szCs w:val="24"/>
        </w:rPr>
        <w:t xml:space="preserve">5. Оценка востребованности выпускников </w:t>
      </w:r>
    </w:p>
    <w:p w:rsidR="00FC059C" w:rsidRDefault="00FC059C" w:rsidP="00FC059C">
      <w:pPr>
        <w:pStyle w:val="a8"/>
        <w:rPr>
          <w:rFonts w:ascii="Times New Roman" w:hAnsi="Times New Roman"/>
          <w:b/>
          <w:sz w:val="28"/>
          <w:szCs w:val="28"/>
        </w:rPr>
      </w:pPr>
    </w:p>
    <w:p w:rsidR="007F69EF" w:rsidRPr="00FC059C" w:rsidRDefault="007F69EF" w:rsidP="00640152">
      <w:pPr>
        <w:pStyle w:val="a6"/>
        <w:ind w:left="142" w:firstLine="567"/>
        <w:jc w:val="both"/>
      </w:pPr>
      <w:r w:rsidRPr="00FC059C">
        <w:t>В ходе анализа отмечены следующие позиции в формировании социальной и личностной зрелости выпускников:</w:t>
      </w:r>
    </w:p>
    <w:p w:rsidR="007F69EF" w:rsidRPr="00FC059C" w:rsidRDefault="007F69EF" w:rsidP="00640152">
      <w:pPr>
        <w:pStyle w:val="2"/>
        <w:numPr>
          <w:ilvl w:val="0"/>
          <w:numId w:val="2"/>
        </w:numPr>
        <w:spacing w:after="0" w:line="240" w:lineRule="auto"/>
        <w:ind w:left="142" w:firstLine="567"/>
        <w:jc w:val="both"/>
      </w:pPr>
      <w:r>
        <w:t>в</w:t>
      </w:r>
      <w:r w:rsidRPr="00FC059C">
        <w:t>сего поступили в ВУЗы 23 выпускника, что составляет</w:t>
      </w:r>
      <w:r>
        <w:t xml:space="preserve"> 77 </w:t>
      </w:r>
      <w:r w:rsidRPr="00FC059C">
        <w:t xml:space="preserve">% от общего количества окончивших среднюю школу.  </w:t>
      </w:r>
      <w:r>
        <w:t>6</w:t>
      </w:r>
      <w:r w:rsidRPr="00FC059C">
        <w:t xml:space="preserve"> учащихся поступили в ВУЗы по результатам ЕГЭ на бюджетные места, остальные 1</w:t>
      </w:r>
      <w:r>
        <w:t>7</w:t>
      </w:r>
      <w:r w:rsidRPr="00FC059C">
        <w:t xml:space="preserve"> – на внебюджетной основе. В</w:t>
      </w:r>
      <w:r>
        <w:t xml:space="preserve">се обучаются в вузах Новосибирска. </w:t>
      </w:r>
      <w:r w:rsidRPr="00FC059C">
        <w:t>3  выпускников (</w:t>
      </w:r>
      <w:r>
        <w:t xml:space="preserve">0,1 </w:t>
      </w:r>
      <w:r w:rsidRPr="00FC059C">
        <w:t>%) обуч</w:t>
      </w:r>
      <w:r>
        <w:t>аются</w:t>
      </w:r>
      <w:r w:rsidRPr="00FC059C">
        <w:t xml:space="preserve"> в  колледжах.</w:t>
      </w:r>
    </w:p>
    <w:p w:rsidR="007F69EF" w:rsidRPr="007F69EF" w:rsidRDefault="007F69EF" w:rsidP="00640152">
      <w:pPr>
        <w:pStyle w:val="2"/>
        <w:numPr>
          <w:ilvl w:val="0"/>
          <w:numId w:val="2"/>
        </w:numPr>
        <w:spacing w:after="0" w:line="240" w:lineRule="auto"/>
        <w:ind w:left="142" w:firstLine="567"/>
        <w:jc w:val="both"/>
      </w:pPr>
      <w:r>
        <w:t>23</w:t>
      </w:r>
      <w:r w:rsidRPr="00FC059C">
        <w:t xml:space="preserve"> выпускник</w:t>
      </w:r>
      <w:r>
        <w:t>а</w:t>
      </w:r>
      <w:r w:rsidRPr="00FC059C">
        <w:t xml:space="preserve"> 9-х классов  продолж</w:t>
      </w:r>
      <w:r>
        <w:t>или</w:t>
      </w:r>
      <w:r w:rsidRPr="00FC059C">
        <w:t xml:space="preserve"> обучение в 10-м классе МБОУ СОШ № 151; </w:t>
      </w:r>
      <w:r>
        <w:t>37</w:t>
      </w:r>
      <w:r w:rsidRPr="00FC059C">
        <w:t xml:space="preserve"> учащихся пришли из других школ, 2 учащихся, не получивших аттестаты, получили справки</w:t>
      </w:r>
      <w:r>
        <w:t xml:space="preserve"> и обучаются в вечерней школе</w:t>
      </w:r>
      <w:r w:rsidRPr="00FC059C">
        <w:t xml:space="preserve">; </w:t>
      </w:r>
      <w:r>
        <w:t>19</w:t>
      </w:r>
      <w:r w:rsidRPr="00FC059C">
        <w:t xml:space="preserve"> учащихся продолж</w:t>
      </w:r>
      <w:r>
        <w:t>или</w:t>
      </w:r>
      <w:r w:rsidRPr="00FC059C">
        <w:t xml:space="preserve"> обучение в колледжах и лицеях города.</w:t>
      </w:r>
    </w:p>
    <w:p w:rsidR="00E918DF" w:rsidRDefault="00E918DF" w:rsidP="00FC059C">
      <w:pPr>
        <w:pStyle w:val="a6"/>
        <w:jc w:val="both"/>
      </w:pPr>
    </w:p>
    <w:p w:rsidR="00E918DF" w:rsidRPr="009211C6" w:rsidRDefault="001D3DA1" w:rsidP="00E918DF">
      <w:pPr>
        <w:jc w:val="center"/>
        <w:rPr>
          <w:rFonts w:ascii="Times New Roman" w:hAnsi="Times New Roman" w:cs="Times New Roman"/>
          <w:b/>
          <w:sz w:val="24"/>
          <w:szCs w:val="24"/>
        </w:rPr>
      </w:pPr>
      <w:r>
        <w:rPr>
          <w:rFonts w:ascii="Times New Roman" w:hAnsi="Times New Roman" w:cs="Times New Roman"/>
          <w:b/>
          <w:sz w:val="24"/>
          <w:szCs w:val="24"/>
        </w:rPr>
        <w:t>Сравнительные данные трудоустройства выпускников</w:t>
      </w:r>
      <w:r w:rsidR="00E918DF" w:rsidRPr="009211C6">
        <w:rPr>
          <w:rFonts w:ascii="Times New Roman" w:hAnsi="Times New Roman" w:cs="Times New Roman"/>
          <w:b/>
          <w:sz w:val="24"/>
          <w:szCs w:val="24"/>
        </w:rPr>
        <w:t xml:space="preserve"> </w:t>
      </w:r>
    </w:p>
    <w:p w:rsidR="00E918DF" w:rsidRPr="009211C6" w:rsidRDefault="00E918DF" w:rsidP="00E918DF">
      <w:pPr>
        <w:jc w:val="center"/>
        <w:rPr>
          <w:rFonts w:ascii="Times New Roman" w:hAnsi="Times New Roman" w:cs="Times New Roman"/>
          <w:b/>
          <w:sz w:val="24"/>
          <w:szCs w:val="24"/>
        </w:rPr>
      </w:pPr>
      <w:r w:rsidRPr="009211C6">
        <w:rPr>
          <w:rFonts w:ascii="Times New Roman" w:hAnsi="Times New Roman" w:cs="Times New Roman"/>
          <w:b/>
          <w:sz w:val="24"/>
          <w:szCs w:val="24"/>
        </w:rPr>
        <w:t>11 класс</w:t>
      </w:r>
    </w:p>
    <w:tbl>
      <w:tblPr>
        <w:tblStyle w:val="ac"/>
        <w:tblW w:w="15419" w:type="dxa"/>
        <w:jc w:val="center"/>
        <w:tblInd w:w="-285" w:type="dxa"/>
        <w:tblLayout w:type="fixed"/>
        <w:tblLook w:val="04A0"/>
      </w:tblPr>
      <w:tblGrid>
        <w:gridCol w:w="939"/>
        <w:gridCol w:w="1930"/>
        <w:gridCol w:w="1919"/>
        <w:gridCol w:w="1842"/>
        <w:gridCol w:w="1701"/>
        <w:gridCol w:w="1560"/>
        <w:gridCol w:w="2126"/>
        <w:gridCol w:w="1843"/>
        <w:gridCol w:w="1559"/>
      </w:tblGrid>
      <w:tr w:rsidR="00E918DF" w:rsidRPr="009211C6" w:rsidTr="00E918DF">
        <w:trPr>
          <w:jc w:val="center"/>
        </w:trPr>
        <w:tc>
          <w:tcPr>
            <w:tcW w:w="939" w:type="dxa"/>
          </w:tcPr>
          <w:p w:rsidR="00E918DF" w:rsidRPr="009211C6" w:rsidRDefault="00E918DF" w:rsidP="00E918DF">
            <w:pPr>
              <w:pStyle w:val="a6"/>
              <w:jc w:val="center"/>
            </w:pPr>
            <w:r>
              <w:t>Год выпуска</w:t>
            </w:r>
          </w:p>
        </w:tc>
        <w:tc>
          <w:tcPr>
            <w:tcW w:w="1930" w:type="dxa"/>
          </w:tcPr>
          <w:p w:rsidR="00E918DF" w:rsidRPr="009211C6" w:rsidRDefault="00E918DF" w:rsidP="00E918DF">
            <w:pPr>
              <w:pStyle w:val="a6"/>
              <w:jc w:val="center"/>
            </w:pPr>
            <w:r w:rsidRPr="009211C6">
              <w:t>Всего</w:t>
            </w:r>
          </w:p>
          <w:p w:rsidR="00E918DF" w:rsidRPr="009211C6" w:rsidRDefault="00E918DF" w:rsidP="00E918DF">
            <w:pPr>
              <w:pStyle w:val="a6"/>
              <w:jc w:val="center"/>
            </w:pPr>
            <w:r w:rsidRPr="009211C6">
              <w:t>выпускников</w:t>
            </w:r>
          </w:p>
        </w:tc>
        <w:tc>
          <w:tcPr>
            <w:tcW w:w="1919" w:type="dxa"/>
          </w:tcPr>
          <w:p w:rsidR="00E918DF" w:rsidRPr="009211C6" w:rsidRDefault="00E918DF" w:rsidP="00E918DF">
            <w:pPr>
              <w:pStyle w:val="a6"/>
              <w:jc w:val="center"/>
            </w:pPr>
            <w:r w:rsidRPr="009211C6">
              <w:t>Поступили в ВУЗы Новосибирска</w:t>
            </w:r>
          </w:p>
        </w:tc>
        <w:tc>
          <w:tcPr>
            <w:tcW w:w="1842" w:type="dxa"/>
          </w:tcPr>
          <w:p w:rsidR="00E918DF" w:rsidRPr="009211C6" w:rsidRDefault="00E918DF" w:rsidP="00E918DF">
            <w:pPr>
              <w:pStyle w:val="a6"/>
              <w:jc w:val="center"/>
            </w:pPr>
            <w:r w:rsidRPr="009211C6">
              <w:t>Поступили в ВУЗы других городов</w:t>
            </w:r>
          </w:p>
        </w:tc>
        <w:tc>
          <w:tcPr>
            <w:tcW w:w="1701" w:type="dxa"/>
          </w:tcPr>
          <w:p w:rsidR="00E918DF" w:rsidRPr="009211C6" w:rsidRDefault="00E918DF" w:rsidP="00E918DF">
            <w:pPr>
              <w:pStyle w:val="a6"/>
              <w:jc w:val="center"/>
            </w:pPr>
            <w:r w:rsidRPr="009211C6">
              <w:t>Поступили в ВУЗы других стран</w:t>
            </w:r>
          </w:p>
        </w:tc>
        <w:tc>
          <w:tcPr>
            <w:tcW w:w="1560" w:type="dxa"/>
          </w:tcPr>
          <w:p w:rsidR="00E918DF" w:rsidRPr="009211C6" w:rsidRDefault="00E918DF" w:rsidP="00E918DF">
            <w:pPr>
              <w:pStyle w:val="a6"/>
              <w:jc w:val="center"/>
            </w:pPr>
            <w:r w:rsidRPr="009211C6">
              <w:t>Итого поступили в ВУЗы</w:t>
            </w:r>
          </w:p>
        </w:tc>
        <w:tc>
          <w:tcPr>
            <w:tcW w:w="2126" w:type="dxa"/>
          </w:tcPr>
          <w:p w:rsidR="00E918DF" w:rsidRPr="009211C6" w:rsidRDefault="00E918DF" w:rsidP="00E918DF">
            <w:pPr>
              <w:pStyle w:val="a6"/>
              <w:jc w:val="center"/>
            </w:pPr>
            <w:r w:rsidRPr="009211C6">
              <w:t>Поступили в учреждения СПО</w:t>
            </w:r>
          </w:p>
        </w:tc>
        <w:tc>
          <w:tcPr>
            <w:tcW w:w="1843" w:type="dxa"/>
          </w:tcPr>
          <w:p w:rsidR="00E918DF" w:rsidRPr="009211C6" w:rsidRDefault="00E918DF" w:rsidP="00E918DF">
            <w:pPr>
              <w:pStyle w:val="a6"/>
              <w:jc w:val="center"/>
            </w:pPr>
            <w:r w:rsidRPr="009211C6">
              <w:t>Трудоустроены</w:t>
            </w:r>
          </w:p>
        </w:tc>
        <w:tc>
          <w:tcPr>
            <w:tcW w:w="1559" w:type="dxa"/>
          </w:tcPr>
          <w:p w:rsidR="00E918DF" w:rsidRPr="009211C6" w:rsidRDefault="00E918DF" w:rsidP="00E918DF">
            <w:pPr>
              <w:pStyle w:val="a6"/>
              <w:jc w:val="center"/>
            </w:pPr>
            <w:r w:rsidRPr="009211C6">
              <w:t>Служба в армии</w:t>
            </w:r>
          </w:p>
        </w:tc>
      </w:tr>
      <w:tr w:rsidR="00E918DF" w:rsidRPr="009211C6" w:rsidTr="00E918DF">
        <w:trPr>
          <w:trHeight w:val="315"/>
          <w:jc w:val="center"/>
        </w:trPr>
        <w:tc>
          <w:tcPr>
            <w:tcW w:w="939" w:type="dxa"/>
          </w:tcPr>
          <w:p w:rsidR="00E918DF" w:rsidRPr="009211C6" w:rsidRDefault="00E918DF" w:rsidP="00E918DF">
            <w:pPr>
              <w:pStyle w:val="a6"/>
              <w:jc w:val="center"/>
            </w:pPr>
            <w:r>
              <w:t>2018</w:t>
            </w:r>
          </w:p>
        </w:tc>
        <w:tc>
          <w:tcPr>
            <w:tcW w:w="1930" w:type="dxa"/>
          </w:tcPr>
          <w:p w:rsidR="00E918DF" w:rsidRPr="009211C6" w:rsidRDefault="001D3DA1" w:rsidP="00E918DF">
            <w:pPr>
              <w:pStyle w:val="a6"/>
              <w:jc w:val="center"/>
            </w:pPr>
            <w:r>
              <w:t>31</w:t>
            </w:r>
          </w:p>
        </w:tc>
        <w:tc>
          <w:tcPr>
            <w:tcW w:w="1919" w:type="dxa"/>
          </w:tcPr>
          <w:p w:rsidR="00E918DF" w:rsidRPr="009211C6" w:rsidRDefault="001D3DA1" w:rsidP="00E918DF">
            <w:pPr>
              <w:pStyle w:val="a6"/>
              <w:jc w:val="center"/>
            </w:pPr>
            <w:r>
              <w:t>20</w:t>
            </w:r>
          </w:p>
        </w:tc>
        <w:tc>
          <w:tcPr>
            <w:tcW w:w="1842" w:type="dxa"/>
          </w:tcPr>
          <w:p w:rsidR="00E918DF" w:rsidRPr="009211C6" w:rsidRDefault="001D3DA1" w:rsidP="00E918DF">
            <w:pPr>
              <w:pStyle w:val="a6"/>
              <w:jc w:val="center"/>
            </w:pPr>
            <w:r>
              <w:t>3</w:t>
            </w:r>
          </w:p>
        </w:tc>
        <w:tc>
          <w:tcPr>
            <w:tcW w:w="1701" w:type="dxa"/>
          </w:tcPr>
          <w:p w:rsidR="00E918DF" w:rsidRPr="009211C6" w:rsidRDefault="001D3DA1" w:rsidP="00E918DF">
            <w:pPr>
              <w:pStyle w:val="a6"/>
              <w:jc w:val="center"/>
            </w:pPr>
            <w:r>
              <w:t>0</w:t>
            </w:r>
          </w:p>
        </w:tc>
        <w:tc>
          <w:tcPr>
            <w:tcW w:w="1560" w:type="dxa"/>
          </w:tcPr>
          <w:p w:rsidR="00E918DF" w:rsidRPr="009211C6" w:rsidRDefault="001D3DA1" w:rsidP="00E918DF">
            <w:pPr>
              <w:pStyle w:val="a6"/>
              <w:jc w:val="center"/>
            </w:pPr>
            <w:r>
              <w:t>23</w:t>
            </w:r>
          </w:p>
        </w:tc>
        <w:tc>
          <w:tcPr>
            <w:tcW w:w="2126" w:type="dxa"/>
          </w:tcPr>
          <w:p w:rsidR="00E918DF" w:rsidRPr="009211C6" w:rsidRDefault="001D3DA1" w:rsidP="00E918DF">
            <w:pPr>
              <w:pStyle w:val="a6"/>
              <w:jc w:val="center"/>
            </w:pPr>
            <w:r>
              <w:t>3</w:t>
            </w:r>
          </w:p>
        </w:tc>
        <w:tc>
          <w:tcPr>
            <w:tcW w:w="1843" w:type="dxa"/>
          </w:tcPr>
          <w:p w:rsidR="00E918DF" w:rsidRPr="009211C6" w:rsidRDefault="001D3DA1" w:rsidP="00E918DF">
            <w:pPr>
              <w:pStyle w:val="a6"/>
              <w:jc w:val="center"/>
            </w:pPr>
            <w:r>
              <w:t>1</w:t>
            </w:r>
          </w:p>
        </w:tc>
        <w:tc>
          <w:tcPr>
            <w:tcW w:w="1559" w:type="dxa"/>
          </w:tcPr>
          <w:p w:rsidR="00E918DF" w:rsidRPr="009211C6" w:rsidRDefault="001D3DA1" w:rsidP="00E918DF">
            <w:pPr>
              <w:pStyle w:val="a6"/>
              <w:jc w:val="center"/>
            </w:pPr>
            <w:r>
              <w:t>1</w:t>
            </w:r>
          </w:p>
        </w:tc>
      </w:tr>
      <w:tr w:rsidR="00E918DF" w:rsidRPr="009211C6" w:rsidTr="00E918DF">
        <w:trPr>
          <w:jc w:val="center"/>
        </w:trPr>
        <w:tc>
          <w:tcPr>
            <w:tcW w:w="939" w:type="dxa"/>
          </w:tcPr>
          <w:p w:rsidR="00E918DF" w:rsidRPr="009211C6" w:rsidRDefault="00E918DF" w:rsidP="00E918DF">
            <w:pPr>
              <w:pStyle w:val="a6"/>
              <w:jc w:val="center"/>
            </w:pPr>
            <w:r>
              <w:t>2019</w:t>
            </w:r>
          </w:p>
        </w:tc>
        <w:tc>
          <w:tcPr>
            <w:tcW w:w="1930" w:type="dxa"/>
          </w:tcPr>
          <w:p w:rsidR="00E918DF" w:rsidRPr="009211C6" w:rsidRDefault="00E918DF" w:rsidP="00E918DF">
            <w:pPr>
              <w:pStyle w:val="a6"/>
              <w:jc w:val="center"/>
            </w:pPr>
            <w:r w:rsidRPr="009211C6">
              <w:t>30</w:t>
            </w:r>
          </w:p>
        </w:tc>
        <w:tc>
          <w:tcPr>
            <w:tcW w:w="1919" w:type="dxa"/>
          </w:tcPr>
          <w:p w:rsidR="00E918DF" w:rsidRPr="009211C6" w:rsidRDefault="00E918DF" w:rsidP="00E918DF">
            <w:pPr>
              <w:pStyle w:val="a6"/>
              <w:jc w:val="center"/>
            </w:pPr>
            <w:r w:rsidRPr="009211C6">
              <w:t>23</w:t>
            </w:r>
          </w:p>
        </w:tc>
        <w:tc>
          <w:tcPr>
            <w:tcW w:w="1842" w:type="dxa"/>
          </w:tcPr>
          <w:p w:rsidR="00E918DF" w:rsidRPr="009211C6" w:rsidRDefault="00E918DF" w:rsidP="00E918DF">
            <w:pPr>
              <w:pStyle w:val="a6"/>
              <w:jc w:val="center"/>
            </w:pPr>
            <w:r w:rsidRPr="009211C6">
              <w:t>0</w:t>
            </w:r>
          </w:p>
        </w:tc>
        <w:tc>
          <w:tcPr>
            <w:tcW w:w="1701" w:type="dxa"/>
          </w:tcPr>
          <w:p w:rsidR="00E918DF" w:rsidRPr="009211C6" w:rsidRDefault="00E918DF" w:rsidP="00E918DF">
            <w:pPr>
              <w:pStyle w:val="a6"/>
              <w:jc w:val="center"/>
            </w:pPr>
            <w:r w:rsidRPr="009211C6">
              <w:t>0</w:t>
            </w:r>
          </w:p>
        </w:tc>
        <w:tc>
          <w:tcPr>
            <w:tcW w:w="1560" w:type="dxa"/>
          </w:tcPr>
          <w:p w:rsidR="00E918DF" w:rsidRPr="009211C6" w:rsidRDefault="00E918DF" w:rsidP="001D3DA1">
            <w:pPr>
              <w:pStyle w:val="a6"/>
              <w:jc w:val="center"/>
            </w:pPr>
            <w:r w:rsidRPr="009211C6">
              <w:t>2</w:t>
            </w:r>
            <w:r w:rsidR="001D3DA1">
              <w:t>3</w:t>
            </w:r>
          </w:p>
        </w:tc>
        <w:tc>
          <w:tcPr>
            <w:tcW w:w="2126" w:type="dxa"/>
          </w:tcPr>
          <w:p w:rsidR="00E918DF" w:rsidRPr="009211C6" w:rsidRDefault="00E918DF" w:rsidP="00E918DF">
            <w:pPr>
              <w:pStyle w:val="a6"/>
              <w:jc w:val="center"/>
            </w:pPr>
            <w:r w:rsidRPr="009211C6">
              <w:t>4</w:t>
            </w:r>
          </w:p>
        </w:tc>
        <w:tc>
          <w:tcPr>
            <w:tcW w:w="1843" w:type="dxa"/>
          </w:tcPr>
          <w:p w:rsidR="00E918DF" w:rsidRPr="009211C6" w:rsidRDefault="00E918DF" w:rsidP="00E918DF">
            <w:pPr>
              <w:pStyle w:val="a6"/>
              <w:jc w:val="center"/>
            </w:pPr>
            <w:r w:rsidRPr="009211C6">
              <w:t>3</w:t>
            </w:r>
          </w:p>
        </w:tc>
        <w:tc>
          <w:tcPr>
            <w:tcW w:w="1559" w:type="dxa"/>
          </w:tcPr>
          <w:p w:rsidR="00E918DF" w:rsidRPr="009211C6" w:rsidRDefault="00E918DF" w:rsidP="00E918DF">
            <w:pPr>
              <w:pStyle w:val="a6"/>
              <w:jc w:val="center"/>
            </w:pPr>
            <w:r w:rsidRPr="009211C6">
              <w:t>0</w:t>
            </w:r>
          </w:p>
        </w:tc>
      </w:tr>
    </w:tbl>
    <w:p w:rsidR="00E918DF" w:rsidRPr="009211C6" w:rsidRDefault="00E918DF" w:rsidP="00E918DF">
      <w:pPr>
        <w:rPr>
          <w:rFonts w:ascii="Times New Roman" w:hAnsi="Times New Roman" w:cs="Times New Roman"/>
          <w:sz w:val="24"/>
          <w:szCs w:val="24"/>
        </w:rPr>
      </w:pPr>
    </w:p>
    <w:p w:rsidR="001D3DA1" w:rsidRPr="009211C6" w:rsidRDefault="001D3DA1" w:rsidP="001D3DA1">
      <w:pPr>
        <w:jc w:val="center"/>
        <w:rPr>
          <w:rFonts w:ascii="Times New Roman" w:hAnsi="Times New Roman" w:cs="Times New Roman"/>
          <w:b/>
          <w:sz w:val="24"/>
          <w:szCs w:val="24"/>
        </w:rPr>
      </w:pPr>
      <w:r>
        <w:rPr>
          <w:rFonts w:ascii="Times New Roman" w:hAnsi="Times New Roman" w:cs="Times New Roman"/>
          <w:b/>
          <w:sz w:val="24"/>
          <w:szCs w:val="24"/>
        </w:rPr>
        <w:t>Сравнительные данные трудоустройства выпускников</w:t>
      </w:r>
      <w:r w:rsidRPr="009211C6">
        <w:rPr>
          <w:rFonts w:ascii="Times New Roman" w:hAnsi="Times New Roman" w:cs="Times New Roman"/>
          <w:b/>
          <w:sz w:val="24"/>
          <w:szCs w:val="24"/>
        </w:rPr>
        <w:t xml:space="preserve"> </w:t>
      </w:r>
    </w:p>
    <w:p w:rsidR="00E918DF" w:rsidRPr="009211C6" w:rsidRDefault="00E918DF" w:rsidP="00E918DF">
      <w:pPr>
        <w:jc w:val="center"/>
        <w:rPr>
          <w:rFonts w:ascii="Times New Roman" w:hAnsi="Times New Roman" w:cs="Times New Roman"/>
          <w:b/>
          <w:sz w:val="24"/>
          <w:szCs w:val="24"/>
        </w:rPr>
      </w:pPr>
      <w:r w:rsidRPr="009211C6">
        <w:rPr>
          <w:rFonts w:ascii="Times New Roman" w:hAnsi="Times New Roman" w:cs="Times New Roman"/>
          <w:b/>
          <w:sz w:val="24"/>
          <w:szCs w:val="24"/>
        </w:rPr>
        <w:t>9 класс</w:t>
      </w:r>
    </w:p>
    <w:tbl>
      <w:tblPr>
        <w:tblStyle w:val="ac"/>
        <w:tblW w:w="15452" w:type="dxa"/>
        <w:tblInd w:w="-318" w:type="dxa"/>
        <w:tblLayout w:type="fixed"/>
        <w:tblLook w:val="04A0"/>
      </w:tblPr>
      <w:tblGrid>
        <w:gridCol w:w="972"/>
        <w:gridCol w:w="1581"/>
        <w:gridCol w:w="1614"/>
        <w:gridCol w:w="1417"/>
        <w:gridCol w:w="1843"/>
        <w:gridCol w:w="1559"/>
        <w:gridCol w:w="1701"/>
        <w:gridCol w:w="2072"/>
        <w:gridCol w:w="1275"/>
        <w:gridCol w:w="1418"/>
      </w:tblGrid>
      <w:tr w:rsidR="001D3DA1" w:rsidRPr="009211C6" w:rsidTr="001D3DA1">
        <w:tc>
          <w:tcPr>
            <w:tcW w:w="972" w:type="dxa"/>
          </w:tcPr>
          <w:p w:rsidR="001D3DA1" w:rsidRPr="009211C6" w:rsidRDefault="001D3DA1" w:rsidP="006C1AFE">
            <w:pPr>
              <w:pStyle w:val="a6"/>
              <w:jc w:val="center"/>
            </w:pPr>
            <w:r>
              <w:t>Год выпуска</w:t>
            </w:r>
          </w:p>
        </w:tc>
        <w:tc>
          <w:tcPr>
            <w:tcW w:w="1581" w:type="dxa"/>
          </w:tcPr>
          <w:p w:rsidR="001D3DA1" w:rsidRPr="009211C6" w:rsidRDefault="001D3DA1" w:rsidP="00E918DF">
            <w:pPr>
              <w:jc w:val="center"/>
              <w:rPr>
                <w:sz w:val="24"/>
                <w:szCs w:val="24"/>
              </w:rPr>
            </w:pPr>
            <w:r w:rsidRPr="009211C6">
              <w:rPr>
                <w:sz w:val="24"/>
                <w:szCs w:val="24"/>
              </w:rPr>
              <w:t>Всего</w:t>
            </w:r>
          </w:p>
          <w:p w:rsidR="001D3DA1" w:rsidRPr="009211C6" w:rsidRDefault="001D3DA1" w:rsidP="00E918DF">
            <w:pPr>
              <w:jc w:val="center"/>
              <w:rPr>
                <w:sz w:val="24"/>
                <w:szCs w:val="24"/>
              </w:rPr>
            </w:pPr>
            <w:r w:rsidRPr="009211C6">
              <w:rPr>
                <w:sz w:val="24"/>
                <w:szCs w:val="24"/>
              </w:rPr>
              <w:t>выпускников</w:t>
            </w:r>
          </w:p>
        </w:tc>
        <w:tc>
          <w:tcPr>
            <w:tcW w:w="1614" w:type="dxa"/>
          </w:tcPr>
          <w:p w:rsidR="001D3DA1" w:rsidRPr="009211C6" w:rsidRDefault="001D3DA1" w:rsidP="00E918DF">
            <w:pPr>
              <w:jc w:val="center"/>
              <w:rPr>
                <w:sz w:val="24"/>
                <w:szCs w:val="24"/>
              </w:rPr>
            </w:pPr>
            <w:r w:rsidRPr="009211C6">
              <w:rPr>
                <w:sz w:val="24"/>
                <w:szCs w:val="24"/>
              </w:rPr>
              <w:t>Допущены до итоговой аттестации</w:t>
            </w:r>
          </w:p>
        </w:tc>
        <w:tc>
          <w:tcPr>
            <w:tcW w:w="1417" w:type="dxa"/>
          </w:tcPr>
          <w:p w:rsidR="001D3DA1" w:rsidRPr="009211C6" w:rsidRDefault="001D3DA1" w:rsidP="00E918DF">
            <w:pPr>
              <w:jc w:val="center"/>
              <w:rPr>
                <w:sz w:val="24"/>
                <w:szCs w:val="24"/>
              </w:rPr>
            </w:pPr>
            <w:r w:rsidRPr="009211C6">
              <w:rPr>
                <w:sz w:val="24"/>
                <w:szCs w:val="24"/>
              </w:rPr>
              <w:t>Получили аттестат</w:t>
            </w:r>
          </w:p>
        </w:tc>
        <w:tc>
          <w:tcPr>
            <w:tcW w:w="1843" w:type="dxa"/>
          </w:tcPr>
          <w:p w:rsidR="001D3DA1" w:rsidRPr="009211C6" w:rsidRDefault="001D3DA1" w:rsidP="00E918DF">
            <w:pPr>
              <w:jc w:val="center"/>
              <w:rPr>
                <w:sz w:val="24"/>
                <w:szCs w:val="24"/>
              </w:rPr>
            </w:pPr>
            <w:r w:rsidRPr="009211C6">
              <w:rPr>
                <w:sz w:val="24"/>
                <w:szCs w:val="24"/>
              </w:rPr>
              <w:t>Из них получили аттестат с отличием</w:t>
            </w:r>
          </w:p>
        </w:tc>
        <w:tc>
          <w:tcPr>
            <w:tcW w:w="1559" w:type="dxa"/>
          </w:tcPr>
          <w:p w:rsidR="001D3DA1" w:rsidRPr="009211C6" w:rsidRDefault="001D3DA1" w:rsidP="00E918DF">
            <w:pPr>
              <w:jc w:val="center"/>
              <w:rPr>
                <w:sz w:val="24"/>
                <w:szCs w:val="24"/>
              </w:rPr>
            </w:pPr>
            <w:r w:rsidRPr="009211C6">
              <w:rPr>
                <w:sz w:val="24"/>
                <w:szCs w:val="24"/>
              </w:rPr>
              <w:t>Продолжают обучение в СОШ № 151</w:t>
            </w:r>
          </w:p>
        </w:tc>
        <w:tc>
          <w:tcPr>
            <w:tcW w:w="1701" w:type="dxa"/>
          </w:tcPr>
          <w:p w:rsidR="001D3DA1" w:rsidRPr="009211C6" w:rsidRDefault="001D3DA1" w:rsidP="00E918DF">
            <w:pPr>
              <w:jc w:val="center"/>
              <w:rPr>
                <w:sz w:val="24"/>
                <w:szCs w:val="24"/>
              </w:rPr>
            </w:pPr>
            <w:r w:rsidRPr="009211C6">
              <w:rPr>
                <w:sz w:val="24"/>
                <w:szCs w:val="24"/>
              </w:rPr>
              <w:t>Продолжают обучение в другой ОО</w:t>
            </w:r>
          </w:p>
        </w:tc>
        <w:tc>
          <w:tcPr>
            <w:tcW w:w="2072" w:type="dxa"/>
          </w:tcPr>
          <w:p w:rsidR="001D3DA1" w:rsidRPr="009211C6" w:rsidRDefault="001D3DA1" w:rsidP="00E918DF">
            <w:pPr>
              <w:jc w:val="center"/>
              <w:rPr>
                <w:sz w:val="24"/>
                <w:szCs w:val="24"/>
              </w:rPr>
            </w:pPr>
            <w:r w:rsidRPr="009211C6">
              <w:rPr>
                <w:sz w:val="24"/>
                <w:szCs w:val="24"/>
              </w:rPr>
              <w:t>Оставлены на повторное обучение/Продолжают обучение в ВСШ</w:t>
            </w:r>
          </w:p>
        </w:tc>
        <w:tc>
          <w:tcPr>
            <w:tcW w:w="1275" w:type="dxa"/>
          </w:tcPr>
          <w:p w:rsidR="001D3DA1" w:rsidRPr="009211C6" w:rsidRDefault="001D3DA1" w:rsidP="00E918DF">
            <w:pPr>
              <w:jc w:val="center"/>
              <w:rPr>
                <w:sz w:val="24"/>
                <w:szCs w:val="24"/>
              </w:rPr>
            </w:pPr>
            <w:r w:rsidRPr="009211C6">
              <w:rPr>
                <w:sz w:val="24"/>
                <w:szCs w:val="24"/>
              </w:rPr>
              <w:t>Поступили в учреждения СПО</w:t>
            </w:r>
          </w:p>
        </w:tc>
        <w:tc>
          <w:tcPr>
            <w:tcW w:w="1418" w:type="dxa"/>
          </w:tcPr>
          <w:p w:rsidR="001D3DA1" w:rsidRPr="009211C6" w:rsidRDefault="001D3DA1" w:rsidP="00E918DF">
            <w:pPr>
              <w:jc w:val="center"/>
              <w:rPr>
                <w:sz w:val="24"/>
                <w:szCs w:val="24"/>
              </w:rPr>
            </w:pPr>
            <w:r>
              <w:rPr>
                <w:sz w:val="24"/>
                <w:szCs w:val="24"/>
              </w:rPr>
              <w:t>П</w:t>
            </w:r>
            <w:r w:rsidRPr="009211C6">
              <w:rPr>
                <w:sz w:val="24"/>
                <w:szCs w:val="24"/>
              </w:rPr>
              <w:t>ереезд</w:t>
            </w:r>
            <w:r>
              <w:rPr>
                <w:sz w:val="24"/>
                <w:szCs w:val="24"/>
              </w:rPr>
              <w:t xml:space="preserve"> в другой город</w:t>
            </w:r>
          </w:p>
        </w:tc>
      </w:tr>
      <w:tr w:rsidR="001D3DA1" w:rsidRPr="009211C6" w:rsidTr="001D3DA1">
        <w:tc>
          <w:tcPr>
            <w:tcW w:w="972" w:type="dxa"/>
          </w:tcPr>
          <w:p w:rsidR="001D3DA1" w:rsidRPr="009211C6" w:rsidRDefault="001D3DA1" w:rsidP="006C1AFE">
            <w:pPr>
              <w:pStyle w:val="a6"/>
              <w:jc w:val="center"/>
            </w:pPr>
            <w:r>
              <w:t>2018</w:t>
            </w:r>
          </w:p>
        </w:tc>
        <w:tc>
          <w:tcPr>
            <w:tcW w:w="1581" w:type="dxa"/>
          </w:tcPr>
          <w:p w:rsidR="001D3DA1" w:rsidRPr="009211C6" w:rsidRDefault="001D3DA1" w:rsidP="00E918DF">
            <w:pPr>
              <w:jc w:val="center"/>
              <w:rPr>
                <w:sz w:val="24"/>
                <w:szCs w:val="24"/>
              </w:rPr>
            </w:pPr>
            <w:r>
              <w:rPr>
                <w:sz w:val="24"/>
                <w:szCs w:val="24"/>
              </w:rPr>
              <w:t>46</w:t>
            </w:r>
          </w:p>
        </w:tc>
        <w:tc>
          <w:tcPr>
            <w:tcW w:w="1614" w:type="dxa"/>
          </w:tcPr>
          <w:p w:rsidR="001D3DA1" w:rsidRPr="009211C6" w:rsidRDefault="001D3DA1" w:rsidP="00E918DF">
            <w:pPr>
              <w:jc w:val="center"/>
              <w:rPr>
                <w:sz w:val="24"/>
                <w:szCs w:val="24"/>
              </w:rPr>
            </w:pPr>
            <w:r>
              <w:rPr>
                <w:sz w:val="24"/>
                <w:szCs w:val="24"/>
              </w:rPr>
              <w:t>45</w:t>
            </w:r>
          </w:p>
        </w:tc>
        <w:tc>
          <w:tcPr>
            <w:tcW w:w="1417" w:type="dxa"/>
          </w:tcPr>
          <w:p w:rsidR="001D3DA1" w:rsidRPr="009211C6" w:rsidRDefault="001D3DA1" w:rsidP="00E918DF">
            <w:pPr>
              <w:jc w:val="center"/>
              <w:rPr>
                <w:sz w:val="24"/>
                <w:szCs w:val="24"/>
              </w:rPr>
            </w:pPr>
            <w:r>
              <w:rPr>
                <w:sz w:val="24"/>
                <w:szCs w:val="24"/>
              </w:rPr>
              <w:t>45</w:t>
            </w:r>
          </w:p>
        </w:tc>
        <w:tc>
          <w:tcPr>
            <w:tcW w:w="1843" w:type="dxa"/>
          </w:tcPr>
          <w:p w:rsidR="001D3DA1" w:rsidRPr="009211C6" w:rsidRDefault="001D3DA1" w:rsidP="00E918DF">
            <w:pPr>
              <w:jc w:val="center"/>
              <w:rPr>
                <w:sz w:val="24"/>
                <w:szCs w:val="24"/>
              </w:rPr>
            </w:pPr>
            <w:r>
              <w:rPr>
                <w:sz w:val="24"/>
                <w:szCs w:val="24"/>
              </w:rPr>
              <w:t>1</w:t>
            </w:r>
          </w:p>
        </w:tc>
        <w:tc>
          <w:tcPr>
            <w:tcW w:w="1559" w:type="dxa"/>
          </w:tcPr>
          <w:p w:rsidR="001D3DA1" w:rsidRPr="009211C6" w:rsidRDefault="001D3DA1" w:rsidP="00E918DF">
            <w:pPr>
              <w:jc w:val="center"/>
              <w:rPr>
                <w:sz w:val="24"/>
                <w:szCs w:val="24"/>
              </w:rPr>
            </w:pPr>
            <w:r>
              <w:rPr>
                <w:sz w:val="24"/>
                <w:szCs w:val="24"/>
              </w:rPr>
              <w:t>19</w:t>
            </w:r>
          </w:p>
        </w:tc>
        <w:tc>
          <w:tcPr>
            <w:tcW w:w="1701" w:type="dxa"/>
          </w:tcPr>
          <w:p w:rsidR="001D3DA1" w:rsidRPr="009211C6" w:rsidRDefault="001D3DA1" w:rsidP="00E918DF">
            <w:pPr>
              <w:jc w:val="center"/>
              <w:rPr>
                <w:sz w:val="24"/>
                <w:szCs w:val="24"/>
              </w:rPr>
            </w:pPr>
            <w:r>
              <w:rPr>
                <w:sz w:val="24"/>
                <w:szCs w:val="24"/>
              </w:rPr>
              <w:t>1</w:t>
            </w:r>
          </w:p>
        </w:tc>
        <w:tc>
          <w:tcPr>
            <w:tcW w:w="2072" w:type="dxa"/>
          </w:tcPr>
          <w:p w:rsidR="001D3DA1" w:rsidRPr="009211C6" w:rsidRDefault="001D3DA1" w:rsidP="00E918DF">
            <w:pPr>
              <w:jc w:val="center"/>
              <w:rPr>
                <w:sz w:val="24"/>
                <w:szCs w:val="24"/>
              </w:rPr>
            </w:pPr>
            <w:r>
              <w:rPr>
                <w:sz w:val="24"/>
                <w:szCs w:val="24"/>
              </w:rPr>
              <w:t>1</w:t>
            </w:r>
          </w:p>
        </w:tc>
        <w:tc>
          <w:tcPr>
            <w:tcW w:w="1275" w:type="dxa"/>
          </w:tcPr>
          <w:p w:rsidR="001D3DA1" w:rsidRPr="009211C6" w:rsidRDefault="001D3DA1" w:rsidP="00E918DF">
            <w:pPr>
              <w:jc w:val="center"/>
              <w:rPr>
                <w:sz w:val="24"/>
                <w:szCs w:val="24"/>
              </w:rPr>
            </w:pPr>
            <w:r>
              <w:rPr>
                <w:sz w:val="24"/>
                <w:szCs w:val="24"/>
              </w:rPr>
              <w:t>24</w:t>
            </w:r>
          </w:p>
        </w:tc>
        <w:tc>
          <w:tcPr>
            <w:tcW w:w="1418" w:type="dxa"/>
          </w:tcPr>
          <w:p w:rsidR="001D3DA1" w:rsidRPr="009211C6" w:rsidRDefault="001D3DA1" w:rsidP="00E918DF">
            <w:pPr>
              <w:jc w:val="center"/>
              <w:rPr>
                <w:sz w:val="24"/>
                <w:szCs w:val="24"/>
              </w:rPr>
            </w:pPr>
            <w:r>
              <w:rPr>
                <w:sz w:val="24"/>
                <w:szCs w:val="24"/>
              </w:rPr>
              <w:t>1</w:t>
            </w:r>
          </w:p>
        </w:tc>
      </w:tr>
      <w:tr w:rsidR="001D3DA1" w:rsidRPr="009211C6" w:rsidTr="001D3DA1">
        <w:tc>
          <w:tcPr>
            <w:tcW w:w="972" w:type="dxa"/>
          </w:tcPr>
          <w:p w:rsidR="001D3DA1" w:rsidRPr="009211C6" w:rsidRDefault="001D3DA1" w:rsidP="006C1AFE">
            <w:pPr>
              <w:pStyle w:val="a6"/>
              <w:jc w:val="center"/>
            </w:pPr>
            <w:r>
              <w:t>2019</w:t>
            </w:r>
          </w:p>
        </w:tc>
        <w:tc>
          <w:tcPr>
            <w:tcW w:w="1581" w:type="dxa"/>
          </w:tcPr>
          <w:p w:rsidR="001D3DA1" w:rsidRPr="009211C6" w:rsidRDefault="001D3DA1" w:rsidP="006C1AFE">
            <w:pPr>
              <w:jc w:val="center"/>
              <w:rPr>
                <w:sz w:val="24"/>
                <w:szCs w:val="24"/>
              </w:rPr>
            </w:pPr>
            <w:r w:rsidRPr="009211C6">
              <w:rPr>
                <w:sz w:val="24"/>
                <w:szCs w:val="24"/>
              </w:rPr>
              <w:t>53</w:t>
            </w:r>
          </w:p>
        </w:tc>
        <w:tc>
          <w:tcPr>
            <w:tcW w:w="1614" w:type="dxa"/>
          </w:tcPr>
          <w:p w:rsidR="001D3DA1" w:rsidRPr="009211C6" w:rsidRDefault="001D3DA1" w:rsidP="006C1AFE">
            <w:pPr>
              <w:jc w:val="center"/>
              <w:rPr>
                <w:sz w:val="24"/>
                <w:szCs w:val="24"/>
              </w:rPr>
            </w:pPr>
            <w:r w:rsidRPr="009211C6">
              <w:rPr>
                <w:sz w:val="24"/>
                <w:szCs w:val="24"/>
              </w:rPr>
              <w:t>52</w:t>
            </w:r>
          </w:p>
        </w:tc>
        <w:tc>
          <w:tcPr>
            <w:tcW w:w="1417" w:type="dxa"/>
          </w:tcPr>
          <w:p w:rsidR="001D3DA1" w:rsidRPr="009211C6" w:rsidRDefault="001D3DA1" w:rsidP="006C1AFE">
            <w:pPr>
              <w:jc w:val="center"/>
              <w:rPr>
                <w:sz w:val="24"/>
                <w:szCs w:val="24"/>
              </w:rPr>
            </w:pPr>
            <w:r w:rsidRPr="009211C6">
              <w:rPr>
                <w:sz w:val="24"/>
                <w:szCs w:val="24"/>
              </w:rPr>
              <w:t>51</w:t>
            </w:r>
          </w:p>
        </w:tc>
        <w:tc>
          <w:tcPr>
            <w:tcW w:w="1843" w:type="dxa"/>
          </w:tcPr>
          <w:p w:rsidR="001D3DA1" w:rsidRPr="009211C6" w:rsidRDefault="001D3DA1" w:rsidP="006C1AFE">
            <w:pPr>
              <w:jc w:val="center"/>
              <w:rPr>
                <w:sz w:val="24"/>
                <w:szCs w:val="24"/>
              </w:rPr>
            </w:pPr>
            <w:r w:rsidRPr="009211C6">
              <w:rPr>
                <w:sz w:val="24"/>
                <w:szCs w:val="24"/>
              </w:rPr>
              <w:t>1</w:t>
            </w:r>
          </w:p>
        </w:tc>
        <w:tc>
          <w:tcPr>
            <w:tcW w:w="1559" w:type="dxa"/>
          </w:tcPr>
          <w:p w:rsidR="001D3DA1" w:rsidRPr="009211C6" w:rsidRDefault="001D3DA1" w:rsidP="006C1AFE">
            <w:pPr>
              <w:jc w:val="center"/>
              <w:rPr>
                <w:sz w:val="24"/>
                <w:szCs w:val="24"/>
              </w:rPr>
            </w:pPr>
            <w:r w:rsidRPr="009211C6">
              <w:rPr>
                <w:sz w:val="24"/>
                <w:szCs w:val="24"/>
              </w:rPr>
              <w:t>23</w:t>
            </w:r>
          </w:p>
        </w:tc>
        <w:tc>
          <w:tcPr>
            <w:tcW w:w="1701" w:type="dxa"/>
          </w:tcPr>
          <w:p w:rsidR="001D3DA1" w:rsidRPr="009211C6" w:rsidRDefault="001D3DA1" w:rsidP="006C1AFE">
            <w:pPr>
              <w:jc w:val="center"/>
              <w:rPr>
                <w:sz w:val="24"/>
                <w:szCs w:val="24"/>
              </w:rPr>
            </w:pPr>
            <w:r w:rsidRPr="009211C6">
              <w:rPr>
                <w:sz w:val="24"/>
                <w:szCs w:val="24"/>
              </w:rPr>
              <w:t>8</w:t>
            </w:r>
          </w:p>
        </w:tc>
        <w:tc>
          <w:tcPr>
            <w:tcW w:w="2072" w:type="dxa"/>
          </w:tcPr>
          <w:p w:rsidR="001D3DA1" w:rsidRPr="009211C6" w:rsidRDefault="001D3DA1" w:rsidP="006C1AFE">
            <w:pPr>
              <w:jc w:val="center"/>
              <w:rPr>
                <w:sz w:val="24"/>
                <w:szCs w:val="24"/>
              </w:rPr>
            </w:pPr>
            <w:r w:rsidRPr="009211C6">
              <w:rPr>
                <w:sz w:val="24"/>
                <w:szCs w:val="24"/>
              </w:rPr>
              <w:t>2</w:t>
            </w:r>
          </w:p>
        </w:tc>
        <w:tc>
          <w:tcPr>
            <w:tcW w:w="1275" w:type="dxa"/>
          </w:tcPr>
          <w:p w:rsidR="001D3DA1" w:rsidRPr="009211C6" w:rsidRDefault="001D3DA1" w:rsidP="006C1AFE">
            <w:pPr>
              <w:jc w:val="center"/>
              <w:rPr>
                <w:sz w:val="24"/>
                <w:szCs w:val="24"/>
              </w:rPr>
            </w:pPr>
            <w:r w:rsidRPr="009211C6">
              <w:rPr>
                <w:sz w:val="24"/>
                <w:szCs w:val="24"/>
              </w:rPr>
              <w:t>19</w:t>
            </w:r>
          </w:p>
        </w:tc>
        <w:tc>
          <w:tcPr>
            <w:tcW w:w="1418" w:type="dxa"/>
          </w:tcPr>
          <w:p w:rsidR="001D3DA1" w:rsidRPr="009211C6" w:rsidRDefault="001D3DA1" w:rsidP="006C1AFE">
            <w:pPr>
              <w:jc w:val="center"/>
              <w:rPr>
                <w:sz w:val="24"/>
                <w:szCs w:val="24"/>
              </w:rPr>
            </w:pPr>
            <w:r w:rsidRPr="009211C6">
              <w:rPr>
                <w:sz w:val="24"/>
                <w:szCs w:val="24"/>
              </w:rPr>
              <w:t>1</w:t>
            </w:r>
          </w:p>
        </w:tc>
      </w:tr>
    </w:tbl>
    <w:p w:rsidR="0027245E" w:rsidRDefault="0027245E" w:rsidP="00FC059C">
      <w:pPr>
        <w:pStyle w:val="a6"/>
        <w:jc w:val="both"/>
      </w:pPr>
    </w:p>
    <w:p w:rsidR="00E918DF" w:rsidRDefault="00E918DF" w:rsidP="007F69EF">
      <w:pPr>
        <w:pStyle w:val="a6"/>
        <w:ind w:firstLine="567"/>
        <w:jc w:val="both"/>
      </w:pPr>
    </w:p>
    <w:p w:rsidR="00FC059C" w:rsidRPr="00FC059C" w:rsidRDefault="00FC059C" w:rsidP="007F69EF">
      <w:pPr>
        <w:pStyle w:val="a6"/>
        <w:ind w:firstLine="567"/>
        <w:jc w:val="both"/>
      </w:pPr>
      <w:r w:rsidRPr="00FC059C">
        <w:t>Профессиональная ориентация в учебном процессе включала следующие направления работы:</w:t>
      </w:r>
    </w:p>
    <w:p w:rsidR="00FC059C" w:rsidRPr="00FC059C" w:rsidRDefault="00FC059C" w:rsidP="007F69EF">
      <w:pPr>
        <w:pStyle w:val="a6"/>
        <w:ind w:firstLine="567"/>
        <w:jc w:val="both"/>
      </w:pPr>
      <w:r w:rsidRPr="00FC059C">
        <w:lastRenderedPageBreak/>
        <w:t>-Ознакомление учащихся с профессиями и отраслями народного хозяйства в процессе изучения программного материала по географии, технологии, обществознанию.</w:t>
      </w:r>
    </w:p>
    <w:p w:rsidR="00FC059C" w:rsidRPr="00FC059C" w:rsidRDefault="00FC059C" w:rsidP="007F69EF">
      <w:pPr>
        <w:pStyle w:val="a6"/>
        <w:ind w:firstLine="567"/>
        <w:jc w:val="both"/>
      </w:pPr>
      <w:r w:rsidRPr="00FC059C">
        <w:t xml:space="preserve">Информационно-консультативная деятельность осуществлялась через ознакомление учащихся с картой учебных заведений города, через информирование о рынке труда. Ежегодно обновляется стенд «Куда пойти учиться». Организовывались выступления представителей вузов, ссузов, посещение учебных заведений в дни «открытых дверей», проводились экскурсии в учебные заведения и на предприятия города. </w:t>
      </w:r>
    </w:p>
    <w:p w:rsidR="00FC059C" w:rsidRPr="00FC059C" w:rsidRDefault="00FC059C" w:rsidP="007F69EF">
      <w:pPr>
        <w:pStyle w:val="a6"/>
        <w:ind w:firstLine="567"/>
        <w:jc w:val="both"/>
      </w:pPr>
      <w:r w:rsidRPr="00FC059C">
        <w:rPr>
          <w:b/>
        </w:rPr>
        <w:t>Вывод:</w:t>
      </w:r>
      <w:r w:rsidRPr="00FC059C">
        <w:t xml:space="preserve"> все выпускники школы определились со своей дальнейшей образовательной траекторией. Востребованность выпускников МБОУ СОШ №</w:t>
      </w:r>
      <w:r w:rsidR="007F69EF">
        <w:t xml:space="preserve"> </w:t>
      </w:r>
      <w:r w:rsidRPr="00FC059C">
        <w:t xml:space="preserve">151 и их готовность к продолжению обучения в учреждениях высшего и среднего профессионального образования являются стабильно высокими. </w:t>
      </w:r>
      <w:r w:rsidR="007F69EF">
        <w:t xml:space="preserve">77 </w:t>
      </w:r>
      <w:r w:rsidRPr="00FC059C">
        <w:t>% обучающихся после окончания 11 класса поступи</w:t>
      </w:r>
      <w:r w:rsidR="007F69EF">
        <w:t>ли</w:t>
      </w:r>
      <w:r w:rsidRPr="00FC059C">
        <w:t xml:space="preserve"> в высшие учебные заведения.</w:t>
      </w:r>
    </w:p>
    <w:p w:rsidR="00FC059C" w:rsidRPr="00FC059C" w:rsidRDefault="00FC059C" w:rsidP="007F69EF">
      <w:pPr>
        <w:pStyle w:val="a6"/>
        <w:ind w:firstLine="567"/>
        <w:jc w:val="both"/>
      </w:pPr>
      <w:r w:rsidRPr="00FC059C">
        <w:t>В результате анализа данных по фактическому трудоустройству и продолжению образования выпускников 9-х классов следует отметить, что наибольшая доля выпускников (в среднем за три года – 68%) продолжают образование в 10-м классе общеобразовательного учреждения.</w:t>
      </w:r>
    </w:p>
    <w:p w:rsidR="00FC059C" w:rsidRPr="00FC059C" w:rsidRDefault="00FC059C" w:rsidP="007F69EF">
      <w:pPr>
        <w:pStyle w:val="a6"/>
        <w:ind w:firstLine="567"/>
        <w:jc w:val="both"/>
      </w:pPr>
      <w:r w:rsidRPr="00FC059C">
        <w:t>Деятельность школы по тщательному изучению и удовлетворению образовательных запросов учащихся, работа по профориентации способствуют их дальнейшему благополучному определению.</w:t>
      </w:r>
    </w:p>
    <w:p w:rsidR="00FC059C" w:rsidRPr="00FC059C" w:rsidRDefault="00FC059C" w:rsidP="00FC059C">
      <w:pPr>
        <w:ind w:firstLine="709"/>
        <w:jc w:val="both"/>
        <w:rPr>
          <w:rFonts w:ascii="Times New Roman" w:hAnsi="Times New Roman" w:cs="Times New Roman"/>
        </w:rPr>
      </w:pPr>
    </w:p>
    <w:p w:rsidR="00FC059C" w:rsidRPr="00640152" w:rsidRDefault="00640152" w:rsidP="00FC059C">
      <w:pPr>
        <w:tabs>
          <w:tab w:val="left" w:pos="8070"/>
        </w:tabs>
        <w:rPr>
          <w:rFonts w:ascii="Times New Roman" w:hAnsi="Times New Roman" w:cs="Times New Roman"/>
          <w:b/>
          <w:sz w:val="24"/>
          <w:szCs w:val="24"/>
        </w:rPr>
      </w:pPr>
      <w:r w:rsidRPr="00640152">
        <w:rPr>
          <w:rFonts w:ascii="Times New Roman" w:hAnsi="Times New Roman" w:cs="Times New Roman"/>
          <w:b/>
          <w:sz w:val="24"/>
          <w:szCs w:val="24"/>
        </w:rPr>
        <w:t xml:space="preserve">2. </w:t>
      </w:r>
      <w:r w:rsidR="00FC059C" w:rsidRPr="00640152">
        <w:rPr>
          <w:rFonts w:ascii="Times New Roman" w:hAnsi="Times New Roman" w:cs="Times New Roman"/>
          <w:b/>
          <w:sz w:val="24"/>
          <w:szCs w:val="24"/>
        </w:rPr>
        <w:t>6. Качество кадрового, учебно-методического, библиотечно-информационного обеспечения</w:t>
      </w:r>
    </w:p>
    <w:p w:rsidR="00FC059C" w:rsidRPr="00FC059C" w:rsidRDefault="00640152" w:rsidP="00FC059C">
      <w:pPr>
        <w:pStyle w:val="a6"/>
        <w:jc w:val="both"/>
        <w:rPr>
          <w:b/>
        </w:rPr>
      </w:pPr>
      <w:r>
        <w:rPr>
          <w:b/>
        </w:rPr>
        <w:t>2.</w:t>
      </w:r>
      <w:r w:rsidR="00FC059C" w:rsidRPr="00FC059C">
        <w:rPr>
          <w:b/>
        </w:rPr>
        <w:t>6.1. Качество кадрового, учебно-методического обеспечения</w:t>
      </w:r>
    </w:p>
    <w:p w:rsidR="007F69EF" w:rsidRDefault="007F69EF" w:rsidP="00FC059C">
      <w:pPr>
        <w:pStyle w:val="a6"/>
        <w:ind w:firstLine="567"/>
        <w:jc w:val="both"/>
      </w:pPr>
    </w:p>
    <w:p w:rsidR="00FC059C" w:rsidRPr="00FC059C" w:rsidRDefault="00FC059C" w:rsidP="00FC059C">
      <w:pPr>
        <w:pStyle w:val="a6"/>
        <w:ind w:firstLine="567"/>
        <w:jc w:val="both"/>
      </w:pPr>
      <w:r w:rsidRPr="00FC059C">
        <w:t>В соответствии с Программой развития школы, цель 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повышения эффективности управления,  была сформулирована  методическая тема «Совершенствование качества образования путем обновления содержания и педагогических технологий в рамках реализации ФГОС», над которой работала школа в 201</w:t>
      </w:r>
      <w:r w:rsidR="007F69EF">
        <w:t>9</w:t>
      </w:r>
      <w:r w:rsidRPr="00FC059C">
        <w:t xml:space="preserve"> учебном году.</w:t>
      </w:r>
    </w:p>
    <w:p w:rsidR="00FC059C" w:rsidRPr="00FC059C" w:rsidRDefault="00FC059C" w:rsidP="00FC059C">
      <w:pPr>
        <w:pStyle w:val="a6"/>
        <w:ind w:firstLine="567"/>
        <w:jc w:val="both"/>
      </w:pPr>
      <w:r w:rsidRPr="00FC059C">
        <w:t>Цель методической работы школы: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компетенции учителей для успешной реализации ФГОС</w:t>
      </w:r>
    </w:p>
    <w:p w:rsidR="00FC059C" w:rsidRPr="00FC059C" w:rsidRDefault="00FC059C" w:rsidP="00FC059C">
      <w:pPr>
        <w:pStyle w:val="a6"/>
        <w:ind w:firstLine="567"/>
        <w:jc w:val="both"/>
      </w:pPr>
      <w:r w:rsidRPr="00FC059C">
        <w:t>Задачи:</w:t>
      </w:r>
    </w:p>
    <w:p w:rsidR="00FC059C" w:rsidRPr="00FC059C" w:rsidRDefault="00FC059C" w:rsidP="00FC059C">
      <w:pPr>
        <w:pStyle w:val="a6"/>
        <w:ind w:firstLine="567"/>
        <w:jc w:val="both"/>
      </w:pPr>
      <w:r w:rsidRPr="00FC059C">
        <w:t>Изучение затруднений учителей в подготовке и проведении  современного     урока.</w:t>
      </w:r>
    </w:p>
    <w:p w:rsidR="00FC059C" w:rsidRPr="00FC059C" w:rsidRDefault="00FC059C" w:rsidP="00FC059C">
      <w:pPr>
        <w:pStyle w:val="a6"/>
        <w:ind w:firstLine="567"/>
        <w:jc w:val="both"/>
      </w:pPr>
      <w:r w:rsidRPr="00FC059C">
        <w:t>Обеспечение высокого методического уровня проведения всех типов урока.</w:t>
      </w:r>
    </w:p>
    <w:p w:rsidR="00FC059C" w:rsidRPr="00FC059C" w:rsidRDefault="00FC059C" w:rsidP="00FC059C">
      <w:pPr>
        <w:pStyle w:val="a6"/>
        <w:ind w:firstLine="567"/>
        <w:jc w:val="both"/>
      </w:pPr>
      <w:r w:rsidRPr="00FC059C">
        <w:t xml:space="preserve">Выявление, обобщение и распространение положительного педагогического опыта творчески работающих учителей. </w:t>
      </w:r>
    </w:p>
    <w:p w:rsidR="00FC059C" w:rsidRPr="00FC059C" w:rsidRDefault="00FC059C" w:rsidP="00FC059C">
      <w:pPr>
        <w:pStyle w:val="a6"/>
        <w:ind w:firstLine="567"/>
        <w:jc w:val="both"/>
      </w:pPr>
      <w:r w:rsidRPr="00FC059C">
        <w:t>Создание условий для реализации ФГОС  начального образования  (НОО)  и для поэтапного введения ФГОС основного общего образования (ООО).</w:t>
      </w:r>
    </w:p>
    <w:p w:rsidR="00FC059C" w:rsidRPr="00FC059C" w:rsidRDefault="00FC059C" w:rsidP="00FC059C">
      <w:pPr>
        <w:pStyle w:val="a6"/>
        <w:ind w:firstLine="567"/>
        <w:jc w:val="both"/>
      </w:pPr>
      <w:r w:rsidRPr="00FC059C">
        <w:t>Развитие  учительского потенциала (участие в традиционных педагогических конкурсах, подготовка и переподготовка педагогических кадров, реализация инновационных программ, освоение новых образовательных технологий).</w:t>
      </w:r>
    </w:p>
    <w:p w:rsidR="00FC059C" w:rsidRPr="00FC059C" w:rsidRDefault="00FC059C" w:rsidP="00FC059C">
      <w:pPr>
        <w:pStyle w:val="a6"/>
        <w:ind w:firstLine="567"/>
        <w:jc w:val="both"/>
      </w:pPr>
      <w:r w:rsidRPr="00FC059C">
        <w:lastRenderedPageBreak/>
        <w:t>Совершенствование  работы по поддержке талантливых детей (обновление банка одарённых детей, создание среды для проявления и развития способностей, организация творческой  проектно – исследовательской деятельности обучающихся, стимулирование и выявление достижений обучающихся).</w:t>
      </w:r>
    </w:p>
    <w:p w:rsidR="00FC059C" w:rsidRPr="00FC059C" w:rsidRDefault="00FC059C" w:rsidP="00FC059C">
      <w:pPr>
        <w:pStyle w:val="a6"/>
        <w:ind w:firstLine="567"/>
        <w:jc w:val="both"/>
      </w:pPr>
      <w:r w:rsidRPr="00FC059C">
        <w:t>В соответствии с целями и задачами методическая работа школы осуществлялась по следующим направлениям деятельности:</w:t>
      </w:r>
    </w:p>
    <w:p w:rsidR="00FC059C" w:rsidRPr="00FC059C" w:rsidRDefault="00FC059C" w:rsidP="00FC059C">
      <w:pPr>
        <w:pStyle w:val="a6"/>
        <w:ind w:firstLine="567"/>
        <w:jc w:val="both"/>
      </w:pPr>
      <w:r w:rsidRPr="00FC059C">
        <w:t>Основные направления деятельности:</w:t>
      </w:r>
    </w:p>
    <w:p w:rsidR="00FC059C" w:rsidRPr="00FC059C" w:rsidRDefault="00FC059C" w:rsidP="00FC059C">
      <w:pPr>
        <w:pStyle w:val="a6"/>
        <w:ind w:firstLine="567"/>
        <w:jc w:val="both"/>
      </w:pPr>
      <w:r w:rsidRPr="00FC059C">
        <w:t> 1.Работа с кадрами</w:t>
      </w:r>
    </w:p>
    <w:p w:rsidR="00FC059C" w:rsidRPr="00FC059C" w:rsidRDefault="00FC059C" w:rsidP="00FC059C">
      <w:pPr>
        <w:pStyle w:val="a6"/>
        <w:ind w:firstLine="567"/>
        <w:jc w:val="both"/>
      </w:pPr>
      <w:r w:rsidRPr="00FC059C">
        <w:t>1.1. Повышение квалификации</w:t>
      </w:r>
    </w:p>
    <w:p w:rsidR="00FC059C" w:rsidRPr="00FC059C" w:rsidRDefault="00FC059C" w:rsidP="00FC059C">
      <w:pPr>
        <w:pStyle w:val="a6"/>
        <w:ind w:firstLine="567"/>
        <w:jc w:val="both"/>
      </w:pPr>
      <w:r w:rsidRPr="00FC059C">
        <w:t>1.2. Аттестация педагогических работников</w:t>
      </w:r>
    </w:p>
    <w:p w:rsidR="00FC059C" w:rsidRPr="00FC059C" w:rsidRDefault="00FC059C" w:rsidP="00FC059C">
      <w:pPr>
        <w:pStyle w:val="a6"/>
        <w:ind w:firstLine="567"/>
        <w:jc w:val="both"/>
      </w:pPr>
      <w:r w:rsidRPr="00FC059C">
        <w:t>1.3. Обобщение и распространение опыта работы</w:t>
      </w:r>
    </w:p>
    <w:p w:rsidR="00FC059C" w:rsidRPr="00FC059C" w:rsidRDefault="00FC059C" w:rsidP="00FC059C">
      <w:pPr>
        <w:pStyle w:val="a6"/>
        <w:ind w:firstLine="567"/>
        <w:jc w:val="both"/>
      </w:pPr>
      <w:r w:rsidRPr="00FC059C">
        <w:t>1.4. Школа молодого учителя</w:t>
      </w:r>
    </w:p>
    <w:p w:rsidR="00FC059C" w:rsidRPr="00FC059C" w:rsidRDefault="00FC059C" w:rsidP="00FC059C">
      <w:pPr>
        <w:pStyle w:val="a6"/>
        <w:ind w:firstLine="567"/>
        <w:jc w:val="both"/>
      </w:pPr>
      <w:r w:rsidRPr="00FC059C">
        <w:t> 2. Работа над методической темой «Совершенствование качества образования путем обновления содержания и педагогических технологий в рамках реализации ФГОС».</w:t>
      </w:r>
    </w:p>
    <w:p w:rsidR="00FC059C" w:rsidRPr="00FC059C" w:rsidRDefault="00FC059C" w:rsidP="00FC059C">
      <w:pPr>
        <w:pStyle w:val="a6"/>
        <w:ind w:firstLine="567"/>
        <w:jc w:val="both"/>
      </w:pPr>
      <w:r w:rsidRPr="00FC059C">
        <w:t>2.1. Предметные недели.</w:t>
      </w:r>
    </w:p>
    <w:p w:rsidR="00FC059C" w:rsidRPr="00FC059C" w:rsidRDefault="00FC059C" w:rsidP="00FC059C">
      <w:pPr>
        <w:pStyle w:val="a6"/>
        <w:ind w:firstLine="567"/>
        <w:jc w:val="both"/>
      </w:pPr>
      <w:r w:rsidRPr="00FC059C">
        <w:t>2.2. Методические консультации.</w:t>
      </w:r>
    </w:p>
    <w:p w:rsidR="00FC059C" w:rsidRPr="00FC059C" w:rsidRDefault="00FC059C" w:rsidP="00FC059C">
      <w:pPr>
        <w:pStyle w:val="a6"/>
        <w:ind w:firstLine="567"/>
        <w:jc w:val="both"/>
      </w:pPr>
      <w:r w:rsidRPr="00FC059C">
        <w:t>2.3. Методические советы.</w:t>
      </w:r>
    </w:p>
    <w:p w:rsidR="00FC059C" w:rsidRPr="00FC059C" w:rsidRDefault="00FC059C" w:rsidP="00FC059C">
      <w:pPr>
        <w:pStyle w:val="a6"/>
        <w:ind w:firstLine="567"/>
        <w:jc w:val="both"/>
      </w:pPr>
      <w:r w:rsidRPr="00FC059C">
        <w:t>2.4. Тематические педсоветы.</w:t>
      </w:r>
    </w:p>
    <w:p w:rsidR="00FC059C" w:rsidRPr="00FC059C" w:rsidRDefault="00FC059C" w:rsidP="00FC059C">
      <w:pPr>
        <w:pStyle w:val="a6"/>
        <w:ind w:firstLine="567"/>
        <w:jc w:val="both"/>
      </w:pPr>
      <w:r w:rsidRPr="00FC059C">
        <w:t>2.5.  Работа МО.</w:t>
      </w:r>
    </w:p>
    <w:p w:rsidR="00FC059C" w:rsidRPr="00FC059C" w:rsidRDefault="00FC059C" w:rsidP="00FC059C">
      <w:pPr>
        <w:pStyle w:val="a6"/>
        <w:ind w:firstLine="567"/>
        <w:jc w:val="both"/>
      </w:pPr>
      <w:r w:rsidRPr="00FC059C">
        <w:t xml:space="preserve">     3. Инновационные ресурсы.</w:t>
      </w:r>
    </w:p>
    <w:p w:rsidR="00FC059C" w:rsidRPr="00FC059C" w:rsidRDefault="00FC059C" w:rsidP="00FC059C">
      <w:pPr>
        <w:pStyle w:val="a6"/>
        <w:ind w:firstLine="567"/>
        <w:jc w:val="both"/>
      </w:pPr>
      <w:r w:rsidRPr="00FC059C">
        <w:t>4. Работа с одаренными детьми.</w:t>
      </w:r>
    </w:p>
    <w:p w:rsidR="00FC059C" w:rsidRPr="00FC059C" w:rsidRDefault="00FC059C" w:rsidP="00FC059C">
      <w:pPr>
        <w:pStyle w:val="a6"/>
        <w:ind w:firstLine="567"/>
        <w:jc w:val="both"/>
      </w:pPr>
      <w:r w:rsidRPr="00FC059C">
        <w:t>5. Работа по реализации ФГОС НОО, ООО, СОО</w:t>
      </w:r>
    </w:p>
    <w:p w:rsidR="00FC059C" w:rsidRPr="00FC059C" w:rsidRDefault="00FC059C" w:rsidP="00FC059C">
      <w:pPr>
        <w:pStyle w:val="a6"/>
        <w:ind w:firstLine="567"/>
        <w:jc w:val="both"/>
      </w:pPr>
      <w:r w:rsidRPr="00FC059C">
        <w:t>6.Диагностика деятельности педагогов</w:t>
      </w:r>
    </w:p>
    <w:p w:rsidR="00FC059C" w:rsidRPr="00FC059C" w:rsidRDefault="00FC059C" w:rsidP="00FC059C">
      <w:pPr>
        <w:pStyle w:val="a6"/>
        <w:ind w:firstLine="567"/>
        <w:jc w:val="both"/>
      </w:pPr>
      <w:r w:rsidRPr="00FC059C">
        <w:t>Формы организации методической работы в школе</w:t>
      </w:r>
    </w:p>
    <w:p w:rsidR="00FC059C" w:rsidRPr="00FC059C" w:rsidRDefault="00FC059C" w:rsidP="00FC059C">
      <w:pPr>
        <w:pStyle w:val="a6"/>
        <w:ind w:firstLine="567"/>
        <w:jc w:val="both"/>
      </w:pPr>
      <w:r w:rsidRPr="00FC059C">
        <w:t>Работа по реализации единой задачи и проблемы</w:t>
      </w:r>
    </w:p>
    <w:p w:rsidR="00FC059C" w:rsidRPr="00FC059C" w:rsidRDefault="00FC059C" w:rsidP="00FC059C">
      <w:pPr>
        <w:pStyle w:val="a6"/>
        <w:ind w:firstLine="567"/>
        <w:jc w:val="both"/>
      </w:pPr>
      <w:r w:rsidRPr="00FC059C">
        <w:t>Участие в методических семинарах</w:t>
      </w:r>
    </w:p>
    <w:p w:rsidR="00FC059C" w:rsidRPr="00FC059C" w:rsidRDefault="00FC059C" w:rsidP="00FC059C">
      <w:pPr>
        <w:pStyle w:val="a6"/>
        <w:ind w:firstLine="567"/>
        <w:jc w:val="both"/>
      </w:pPr>
      <w:r w:rsidRPr="00FC059C">
        <w:t>Предметные и тематические курсы</w:t>
      </w:r>
    </w:p>
    <w:p w:rsidR="00FC059C" w:rsidRPr="00FC059C" w:rsidRDefault="00FC059C" w:rsidP="00FC059C">
      <w:pPr>
        <w:pStyle w:val="a6"/>
        <w:ind w:firstLine="567"/>
        <w:jc w:val="both"/>
      </w:pPr>
      <w:r w:rsidRPr="00FC059C">
        <w:t>Работа МО</w:t>
      </w:r>
    </w:p>
    <w:p w:rsidR="00FC059C" w:rsidRPr="00FC059C" w:rsidRDefault="00FC059C" w:rsidP="00FC059C">
      <w:pPr>
        <w:pStyle w:val="a6"/>
        <w:ind w:firstLine="567"/>
        <w:jc w:val="both"/>
      </w:pPr>
      <w:r w:rsidRPr="00FC059C">
        <w:t>Создание папок с обобщением опыта</w:t>
      </w:r>
    </w:p>
    <w:p w:rsidR="00FC059C" w:rsidRPr="00FC059C" w:rsidRDefault="00FC059C" w:rsidP="00FC059C">
      <w:pPr>
        <w:pStyle w:val="a6"/>
        <w:ind w:firstLine="567"/>
        <w:jc w:val="both"/>
      </w:pPr>
      <w:r w:rsidRPr="00FC059C">
        <w:t>Проведение открытых уроков</w:t>
      </w:r>
    </w:p>
    <w:p w:rsidR="00FC059C" w:rsidRPr="00FC059C" w:rsidRDefault="00FC059C" w:rsidP="00FC059C">
      <w:pPr>
        <w:pStyle w:val="a6"/>
        <w:ind w:firstLine="567"/>
        <w:jc w:val="both"/>
      </w:pPr>
      <w:r w:rsidRPr="00FC059C">
        <w:t>Творческие отчеты учителей</w:t>
      </w:r>
    </w:p>
    <w:p w:rsidR="00FC059C" w:rsidRPr="00FC059C" w:rsidRDefault="00FC059C" w:rsidP="00FC059C">
      <w:pPr>
        <w:pStyle w:val="a6"/>
        <w:ind w:firstLine="567"/>
        <w:jc w:val="both"/>
      </w:pPr>
      <w:r w:rsidRPr="00FC059C">
        <w:t>Участие в научно-практических конференциях</w:t>
      </w:r>
    </w:p>
    <w:p w:rsidR="00FC059C" w:rsidRPr="00FC059C" w:rsidRDefault="00FC059C" w:rsidP="00FC059C">
      <w:pPr>
        <w:pStyle w:val="a6"/>
        <w:ind w:firstLine="567"/>
        <w:jc w:val="both"/>
      </w:pPr>
      <w:r w:rsidRPr="00FC059C">
        <w:t>Организация и проведение тематических и проблемных педсоветов</w:t>
      </w:r>
    </w:p>
    <w:p w:rsidR="00FC059C" w:rsidRPr="00FC059C" w:rsidRDefault="00FC059C" w:rsidP="00FC059C">
      <w:pPr>
        <w:pStyle w:val="a6"/>
        <w:ind w:firstLine="567"/>
        <w:jc w:val="both"/>
      </w:pPr>
      <w:r w:rsidRPr="00FC059C">
        <w:t>Работа  методического совета</w:t>
      </w:r>
    </w:p>
    <w:p w:rsidR="00FC059C" w:rsidRPr="00FC059C" w:rsidRDefault="00FC059C" w:rsidP="00FC059C">
      <w:pPr>
        <w:pStyle w:val="a6"/>
        <w:ind w:firstLine="567"/>
        <w:jc w:val="both"/>
      </w:pPr>
      <w:r w:rsidRPr="00FC059C">
        <w:t>Работа учителей над темами самообразования</w:t>
      </w:r>
    </w:p>
    <w:p w:rsidR="00FC059C" w:rsidRPr="00FC059C" w:rsidRDefault="00FC059C" w:rsidP="00FC059C">
      <w:pPr>
        <w:pStyle w:val="a6"/>
        <w:ind w:firstLine="567"/>
        <w:jc w:val="both"/>
      </w:pPr>
      <w:r w:rsidRPr="00FC059C">
        <w:t>Единые методические дни, открытые уроки с их анализом и самоанализом</w:t>
      </w:r>
    </w:p>
    <w:p w:rsidR="00FC059C" w:rsidRPr="00FC059C" w:rsidRDefault="00FC059C" w:rsidP="00FC059C">
      <w:pPr>
        <w:pStyle w:val="a6"/>
        <w:ind w:firstLine="567"/>
        <w:jc w:val="both"/>
      </w:pPr>
      <w:r w:rsidRPr="00FC059C">
        <w:t>Взаимопосещение  и анализ уроков</w:t>
      </w:r>
    </w:p>
    <w:p w:rsidR="00FC059C" w:rsidRPr="00FC059C" w:rsidRDefault="00FC059C" w:rsidP="00FC059C">
      <w:pPr>
        <w:pStyle w:val="a6"/>
        <w:ind w:firstLine="567"/>
        <w:jc w:val="both"/>
      </w:pPr>
      <w:r w:rsidRPr="00FC059C">
        <w:t>«Круглые столы»</w:t>
      </w:r>
    </w:p>
    <w:p w:rsidR="00FC059C" w:rsidRPr="00FC059C" w:rsidRDefault="00FC059C" w:rsidP="00FC059C">
      <w:pPr>
        <w:pStyle w:val="a6"/>
        <w:ind w:firstLine="567"/>
        <w:jc w:val="both"/>
      </w:pPr>
      <w:r w:rsidRPr="00FC059C">
        <w:lastRenderedPageBreak/>
        <w:t>Педагогический  мониторинг</w:t>
      </w:r>
    </w:p>
    <w:p w:rsidR="00FC059C" w:rsidRPr="00FC059C" w:rsidRDefault="00FC059C" w:rsidP="00FC059C">
      <w:pPr>
        <w:pStyle w:val="a6"/>
        <w:ind w:firstLine="567"/>
        <w:jc w:val="both"/>
      </w:pPr>
      <w:r w:rsidRPr="00FC059C">
        <w:t>Индивидуальная адресная методическая помощь</w:t>
      </w:r>
    </w:p>
    <w:p w:rsidR="00FC059C" w:rsidRPr="00FC059C" w:rsidRDefault="00FC059C" w:rsidP="00FC059C">
      <w:pPr>
        <w:pStyle w:val="a6"/>
        <w:ind w:firstLine="567"/>
        <w:jc w:val="both"/>
      </w:pPr>
    </w:p>
    <w:p w:rsidR="00FC059C" w:rsidRPr="00FC059C" w:rsidRDefault="00FC059C" w:rsidP="00FC059C">
      <w:pPr>
        <w:pStyle w:val="a6"/>
        <w:ind w:firstLine="567"/>
        <w:jc w:val="both"/>
      </w:pPr>
      <w:r w:rsidRPr="00FC059C">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FC059C" w:rsidRPr="00FC059C" w:rsidRDefault="00FC059C" w:rsidP="00FC059C">
      <w:pPr>
        <w:pStyle w:val="a6"/>
        <w:ind w:firstLine="567"/>
        <w:jc w:val="both"/>
      </w:pPr>
      <w:r w:rsidRPr="00FC059C">
        <w:t>Выполнению</w:t>
      </w:r>
      <w:r w:rsidRPr="00FC059C">
        <w:tab/>
        <w:t>поставленных</w:t>
      </w:r>
      <w:r w:rsidRPr="00FC059C">
        <w:tab/>
        <w:t>задач</w:t>
      </w:r>
      <w:r w:rsidRPr="00FC059C">
        <w:tab/>
        <w:t>способствовали:</w:t>
      </w:r>
    </w:p>
    <w:p w:rsidR="00FC059C" w:rsidRPr="00FC059C" w:rsidRDefault="00FC059C" w:rsidP="00F25BD8">
      <w:pPr>
        <w:pStyle w:val="a6"/>
        <w:numPr>
          <w:ilvl w:val="0"/>
          <w:numId w:val="18"/>
        </w:numPr>
        <w:jc w:val="both"/>
      </w:pPr>
      <w:r w:rsidRPr="00FC059C">
        <w:t>спланированная</w:t>
      </w:r>
      <w:r w:rsidRPr="00FC059C">
        <w:tab/>
        <w:t>деятельность</w:t>
      </w:r>
      <w:r w:rsidRPr="00FC059C">
        <w:tab/>
        <w:t>администрации</w:t>
      </w:r>
      <w:r w:rsidRPr="00FC059C">
        <w:tab/>
        <w:t>школы</w:t>
      </w:r>
      <w:r w:rsidRPr="00FC059C">
        <w:tab/>
        <w:t>по</w:t>
      </w:r>
      <w:r w:rsidRPr="00FC059C">
        <w:tab/>
        <w:t>созданию условий</w:t>
      </w:r>
      <w:r w:rsidRPr="00FC059C">
        <w:tab/>
        <w:t>для</w:t>
      </w:r>
      <w:r w:rsidRPr="00FC059C">
        <w:tab/>
        <w:t>участников</w:t>
      </w:r>
      <w:r w:rsidRPr="00FC059C">
        <w:tab/>
        <w:t>образовательного процесса;</w:t>
      </w:r>
    </w:p>
    <w:p w:rsidR="00FC059C" w:rsidRPr="00FC059C" w:rsidRDefault="00FC059C" w:rsidP="00F25BD8">
      <w:pPr>
        <w:pStyle w:val="a6"/>
        <w:numPr>
          <w:ilvl w:val="0"/>
          <w:numId w:val="18"/>
        </w:numPr>
        <w:jc w:val="both"/>
      </w:pPr>
      <w:r w:rsidRPr="00FC059C">
        <w:t>анализ выполнения принятых управленческих решений, обеспечивающих качество</w:t>
      </w:r>
      <w:r w:rsidRPr="00FC059C">
        <w:tab/>
        <w:t>результативности</w:t>
      </w:r>
      <w:r w:rsidRPr="00FC059C">
        <w:tab/>
        <w:t>обученности</w:t>
      </w:r>
      <w:r w:rsidRPr="00FC059C">
        <w:tab/>
        <w:t>учащихся;</w:t>
      </w:r>
    </w:p>
    <w:p w:rsidR="00FC059C" w:rsidRPr="00FC059C" w:rsidRDefault="00FC059C" w:rsidP="00F25BD8">
      <w:pPr>
        <w:pStyle w:val="a6"/>
        <w:numPr>
          <w:ilvl w:val="0"/>
          <w:numId w:val="18"/>
        </w:numPr>
        <w:jc w:val="both"/>
      </w:pPr>
      <w:r w:rsidRPr="00FC059C">
        <w:t>выявление причинно-следственных связей отдельных педагогических явлений и соответствующая коррекция деятельности.</w:t>
      </w:r>
    </w:p>
    <w:p w:rsidR="00FC059C" w:rsidRPr="00FC059C" w:rsidRDefault="00FC059C" w:rsidP="00FC059C">
      <w:pPr>
        <w:pStyle w:val="a6"/>
        <w:ind w:firstLine="567"/>
        <w:jc w:val="both"/>
      </w:pPr>
      <w:r w:rsidRPr="00FC059C">
        <w:t>Важным по значению направлением деятельности методической службы стало построение школьной образовательной среды, способствующей развитию индивидуальных ресурсов субъектов образовательного процесса.</w:t>
      </w:r>
    </w:p>
    <w:p w:rsidR="00FC059C" w:rsidRPr="00FC059C" w:rsidRDefault="00FC059C" w:rsidP="00FC059C">
      <w:pPr>
        <w:pStyle w:val="a6"/>
        <w:ind w:firstLine="567"/>
        <w:jc w:val="center"/>
        <w:rPr>
          <w:b/>
        </w:rPr>
      </w:pPr>
    </w:p>
    <w:p w:rsidR="00EE3AC4" w:rsidRPr="00C039AA" w:rsidRDefault="00EE3AC4" w:rsidP="00EE3AC4">
      <w:pPr>
        <w:pStyle w:val="a6"/>
        <w:ind w:firstLine="567"/>
        <w:jc w:val="both"/>
      </w:pPr>
      <w:r w:rsidRPr="00C039AA">
        <w:t>Аттестация педагогических работников школы проводилась в соответствии с приказом Министерства образования и науки РФ «О порядке аттестации педагогических работников государственных и муниципальных образовательных учреждений». 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EE3AC4" w:rsidRPr="00C039AA" w:rsidRDefault="00EE3AC4" w:rsidP="00EE3AC4">
      <w:pPr>
        <w:pStyle w:val="a6"/>
        <w:ind w:firstLine="567"/>
        <w:jc w:val="right"/>
      </w:pPr>
    </w:p>
    <w:p w:rsidR="00640152" w:rsidRDefault="00640152" w:rsidP="00EE3AC4">
      <w:pPr>
        <w:pStyle w:val="a6"/>
        <w:ind w:firstLine="567"/>
        <w:jc w:val="right"/>
      </w:pPr>
    </w:p>
    <w:p w:rsidR="004C7CE4" w:rsidRPr="00FB4FCA" w:rsidRDefault="004C7CE4" w:rsidP="004C7CE4">
      <w:pPr>
        <w:jc w:val="center"/>
        <w:rPr>
          <w:rFonts w:ascii="Times New Roman" w:hAnsi="Times New Roman" w:cs="Times New Roman"/>
          <w:sz w:val="24"/>
          <w:szCs w:val="24"/>
        </w:rPr>
      </w:pPr>
      <w:r w:rsidRPr="00FB4FCA">
        <w:rPr>
          <w:rFonts w:ascii="Times New Roman" w:hAnsi="Times New Roman" w:cs="Times New Roman"/>
          <w:sz w:val="24"/>
          <w:szCs w:val="24"/>
        </w:rPr>
        <w:t>Кадровое обеспечение образовательного процесса</w:t>
      </w:r>
    </w:p>
    <w:tbl>
      <w:tblPr>
        <w:tblStyle w:val="ac"/>
        <w:tblW w:w="0" w:type="auto"/>
        <w:tblLook w:val="04A0"/>
      </w:tblPr>
      <w:tblGrid>
        <w:gridCol w:w="817"/>
        <w:gridCol w:w="11198"/>
        <w:gridCol w:w="2771"/>
      </w:tblGrid>
      <w:tr w:rsidR="004C7CE4" w:rsidRPr="00FB4FCA" w:rsidTr="00F35FA6">
        <w:tc>
          <w:tcPr>
            <w:tcW w:w="817" w:type="dxa"/>
          </w:tcPr>
          <w:p w:rsidR="004C7CE4" w:rsidRPr="00FB4FCA" w:rsidRDefault="004C7CE4" w:rsidP="00F35FA6">
            <w:pPr>
              <w:jc w:val="center"/>
              <w:rPr>
                <w:sz w:val="24"/>
                <w:szCs w:val="24"/>
              </w:rPr>
            </w:pPr>
            <w:r w:rsidRPr="00FB4FCA">
              <w:rPr>
                <w:sz w:val="24"/>
                <w:szCs w:val="24"/>
              </w:rPr>
              <w:t>№ п/п</w:t>
            </w:r>
          </w:p>
        </w:tc>
        <w:tc>
          <w:tcPr>
            <w:tcW w:w="11198" w:type="dxa"/>
          </w:tcPr>
          <w:p w:rsidR="004C7CE4" w:rsidRPr="00FB4FCA" w:rsidRDefault="004C7CE4" w:rsidP="00F35FA6">
            <w:pPr>
              <w:jc w:val="center"/>
              <w:rPr>
                <w:sz w:val="24"/>
                <w:szCs w:val="24"/>
              </w:rPr>
            </w:pPr>
            <w:r w:rsidRPr="00FB4FCA">
              <w:rPr>
                <w:sz w:val="24"/>
                <w:szCs w:val="24"/>
              </w:rPr>
              <w:t>Показатель</w:t>
            </w:r>
          </w:p>
        </w:tc>
        <w:tc>
          <w:tcPr>
            <w:tcW w:w="2771" w:type="dxa"/>
          </w:tcPr>
          <w:p w:rsidR="004C7CE4" w:rsidRDefault="004C7CE4" w:rsidP="00F35FA6">
            <w:pPr>
              <w:jc w:val="center"/>
              <w:rPr>
                <w:sz w:val="24"/>
                <w:szCs w:val="24"/>
              </w:rPr>
            </w:pPr>
            <w:r w:rsidRPr="00FB4FCA">
              <w:rPr>
                <w:sz w:val="24"/>
                <w:szCs w:val="24"/>
              </w:rPr>
              <w:t>Значение показателя</w:t>
            </w:r>
          </w:p>
          <w:p w:rsidR="004C7CE4" w:rsidRPr="00FB4FCA" w:rsidRDefault="004C7CE4" w:rsidP="00F35FA6">
            <w:pPr>
              <w:jc w:val="center"/>
              <w:rPr>
                <w:sz w:val="24"/>
                <w:szCs w:val="24"/>
              </w:rPr>
            </w:pPr>
            <w:r>
              <w:rPr>
                <w:sz w:val="24"/>
                <w:szCs w:val="24"/>
              </w:rPr>
              <w:t>чел./%</w:t>
            </w:r>
          </w:p>
        </w:tc>
      </w:tr>
      <w:tr w:rsidR="004C7CE4" w:rsidRPr="00FB4FCA" w:rsidTr="00F35FA6">
        <w:tc>
          <w:tcPr>
            <w:tcW w:w="817" w:type="dxa"/>
          </w:tcPr>
          <w:p w:rsidR="004C7CE4" w:rsidRPr="00FB4FCA" w:rsidRDefault="004C7CE4" w:rsidP="00F35FA6">
            <w:pPr>
              <w:jc w:val="center"/>
              <w:rPr>
                <w:sz w:val="24"/>
                <w:szCs w:val="24"/>
              </w:rPr>
            </w:pPr>
            <w:r w:rsidRPr="00FB4FCA">
              <w:rPr>
                <w:sz w:val="24"/>
                <w:szCs w:val="24"/>
              </w:rPr>
              <w:t>1</w:t>
            </w:r>
          </w:p>
        </w:tc>
        <w:tc>
          <w:tcPr>
            <w:tcW w:w="11198" w:type="dxa"/>
          </w:tcPr>
          <w:p w:rsidR="004C7CE4" w:rsidRPr="00FB4FCA" w:rsidRDefault="004C7CE4" w:rsidP="00F35FA6">
            <w:pPr>
              <w:rPr>
                <w:sz w:val="24"/>
                <w:szCs w:val="24"/>
              </w:rPr>
            </w:pPr>
            <w:r w:rsidRPr="00FB4FCA">
              <w:rPr>
                <w:sz w:val="24"/>
                <w:szCs w:val="24"/>
              </w:rPr>
              <w:t>Общая численность работников, чел</w:t>
            </w:r>
            <w:r w:rsidR="000C1000">
              <w:rPr>
                <w:sz w:val="24"/>
                <w:szCs w:val="24"/>
              </w:rPr>
              <w:t xml:space="preserve"> </w:t>
            </w:r>
          </w:p>
        </w:tc>
        <w:tc>
          <w:tcPr>
            <w:tcW w:w="2771" w:type="dxa"/>
          </w:tcPr>
          <w:p w:rsidR="004C7CE4" w:rsidRPr="00FB4FCA" w:rsidRDefault="004C7CE4" w:rsidP="00F35FA6">
            <w:pPr>
              <w:jc w:val="center"/>
              <w:rPr>
                <w:sz w:val="24"/>
                <w:szCs w:val="24"/>
              </w:rPr>
            </w:pPr>
            <w:r>
              <w:rPr>
                <w:sz w:val="24"/>
                <w:szCs w:val="24"/>
              </w:rPr>
              <w:t>52</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Из них:</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B4FCA">
              <w:rPr>
                <w:sz w:val="24"/>
                <w:szCs w:val="24"/>
              </w:rPr>
              <w:t>Численность/ удельный вес</w:t>
            </w:r>
            <w:r>
              <w:rPr>
                <w:sz w:val="24"/>
                <w:szCs w:val="24"/>
              </w:rPr>
              <w:t xml:space="preserve"> </w:t>
            </w:r>
            <w:r w:rsidRPr="00FB4FCA">
              <w:rPr>
                <w:sz w:val="24"/>
                <w:szCs w:val="24"/>
              </w:rPr>
              <w:t xml:space="preserve"> численности</w:t>
            </w:r>
            <w:r>
              <w:rPr>
                <w:sz w:val="24"/>
                <w:szCs w:val="24"/>
              </w:rPr>
              <w:t xml:space="preserve"> административно-управленческого персонала</w:t>
            </w:r>
          </w:p>
        </w:tc>
        <w:tc>
          <w:tcPr>
            <w:tcW w:w="2771" w:type="dxa"/>
          </w:tcPr>
          <w:p w:rsidR="004C7CE4" w:rsidRPr="00FB4FCA" w:rsidRDefault="004C7CE4" w:rsidP="00F35FA6">
            <w:pPr>
              <w:jc w:val="center"/>
              <w:rPr>
                <w:sz w:val="24"/>
                <w:szCs w:val="24"/>
              </w:rPr>
            </w:pPr>
            <w:r>
              <w:rPr>
                <w:sz w:val="24"/>
                <w:szCs w:val="24"/>
              </w:rPr>
              <w:t>4/8</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B4FCA">
              <w:rPr>
                <w:sz w:val="24"/>
                <w:szCs w:val="24"/>
              </w:rPr>
              <w:t>Численность/ удельный вес</w:t>
            </w:r>
            <w:r>
              <w:rPr>
                <w:sz w:val="24"/>
                <w:szCs w:val="24"/>
              </w:rPr>
              <w:t xml:space="preserve"> </w:t>
            </w:r>
            <w:r w:rsidRPr="00FB4FCA">
              <w:rPr>
                <w:sz w:val="24"/>
                <w:szCs w:val="24"/>
              </w:rPr>
              <w:t xml:space="preserve"> численности</w:t>
            </w:r>
            <w:r>
              <w:rPr>
                <w:sz w:val="24"/>
                <w:szCs w:val="24"/>
              </w:rPr>
              <w:t xml:space="preserve"> административно-управленческого персонала, ведущих учебные часы</w:t>
            </w:r>
          </w:p>
        </w:tc>
        <w:tc>
          <w:tcPr>
            <w:tcW w:w="2771" w:type="dxa"/>
          </w:tcPr>
          <w:p w:rsidR="004C7CE4" w:rsidRPr="00FB4FCA" w:rsidRDefault="004C7CE4" w:rsidP="00F35FA6">
            <w:pPr>
              <w:jc w:val="center"/>
              <w:rPr>
                <w:sz w:val="24"/>
                <w:szCs w:val="24"/>
              </w:rPr>
            </w:pPr>
            <w:r>
              <w:rPr>
                <w:sz w:val="24"/>
                <w:szCs w:val="24"/>
              </w:rPr>
              <w:t>3/6</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B4FCA">
              <w:rPr>
                <w:sz w:val="24"/>
                <w:szCs w:val="24"/>
              </w:rPr>
              <w:t>Численность/ удельный вес</w:t>
            </w:r>
            <w:r>
              <w:rPr>
                <w:sz w:val="24"/>
                <w:szCs w:val="24"/>
              </w:rPr>
              <w:t xml:space="preserve"> </w:t>
            </w:r>
            <w:r w:rsidRPr="00FB4FCA">
              <w:rPr>
                <w:sz w:val="24"/>
                <w:szCs w:val="24"/>
              </w:rPr>
              <w:t xml:space="preserve"> численности</w:t>
            </w:r>
            <w:r>
              <w:rPr>
                <w:sz w:val="24"/>
                <w:szCs w:val="24"/>
              </w:rPr>
              <w:t xml:space="preserve"> педагогических </w:t>
            </w:r>
            <w:r w:rsidRPr="00FB4FCA">
              <w:rPr>
                <w:sz w:val="24"/>
                <w:szCs w:val="24"/>
              </w:rPr>
              <w:t xml:space="preserve"> работников</w:t>
            </w:r>
            <w:r w:rsidR="000C1000">
              <w:rPr>
                <w:sz w:val="24"/>
                <w:szCs w:val="24"/>
              </w:rPr>
              <w:t xml:space="preserve"> (без совместителей)</w:t>
            </w:r>
          </w:p>
        </w:tc>
        <w:tc>
          <w:tcPr>
            <w:tcW w:w="2771" w:type="dxa"/>
          </w:tcPr>
          <w:p w:rsidR="004C7CE4" w:rsidRDefault="004C7CE4" w:rsidP="00F35FA6">
            <w:pPr>
              <w:jc w:val="center"/>
              <w:rPr>
                <w:sz w:val="24"/>
                <w:szCs w:val="24"/>
              </w:rPr>
            </w:pPr>
            <w:r>
              <w:rPr>
                <w:sz w:val="24"/>
                <w:szCs w:val="24"/>
              </w:rPr>
              <w:t>32/62</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Общая численность</w:t>
            </w:r>
            <w:r w:rsidRPr="00FB4FCA">
              <w:rPr>
                <w:sz w:val="24"/>
                <w:szCs w:val="24"/>
              </w:rPr>
              <w:t>/ удельный вес</w:t>
            </w:r>
            <w:r>
              <w:rPr>
                <w:sz w:val="24"/>
                <w:szCs w:val="24"/>
              </w:rPr>
              <w:t xml:space="preserve"> </w:t>
            </w:r>
            <w:r w:rsidRPr="00FB4FCA">
              <w:rPr>
                <w:sz w:val="24"/>
                <w:szCs w:val="24"/>
              </w:rPr>
              <w:t xml:space="preserve"> численности</w:t>
            </w:r>
            <w:r>
              <w:rPr>
                <w:sz w:val="24"/>
                <w:szCs w:val="24"/>
              </w:rPr>
              <w:t xml:space="preserve"> учителей (без совместителей)</w:t>
            </w:r>
          </w:p>
        </w:tc>
        <w:tc>
          <w:tcPr>
            <w:tcW w:w="2771" w:type="dxa"/>
          </w:tcPr>
          <w:p w:rsidR="004C7CE4" w:rsidRPr="00FB4FCA" w:rsidRDefault="004C7CE4" w:rsidP="00F35FA6">
            <w:pPr>
              <w:jc w:val="center"/>
              <w:rPr>
                <w:sz w:val="24"/>
                <w:szCs w:val="24"/>
              </w:rPr>
            </w:pPr>
            <w:r w:rsidRPr="009E78A0">
              <w:rPr>
                <w:sz w:val="24"/>
                <w:szCs w:val="24"/>
              </w:rPr>
              <w:t>2</w:t>
            </w:r>
            <w:r>
              <w:rPr>
                <w:sz w:val="24"/>
                <w:szCs w:val="24"/>
              </w:rPr>
              <w:t>8/54</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 xml:space="preserve">Общая численность </w:t>
            </w:r>
            <w:r w:rsidRPr="00FB4FCA">
              <w:rPr>
                <w:sz w:val="24"/>
                <w:szCs w:val="24"/>
              </w:rPr>
              <w:t>/ удельный вес</w:t>
            </w:r>
            <w:r>
              <w:rPr>
                <w:sz w:val="24"/>
                <w:szCs w:val="24"/>
              </w:rPr>
              <w:t xml:space="preserve"> </w:t>
            </w:r>
            <w:r w:rsidRPr="00FB4FCA">
              <w:rPr>
                <w:sz w:val="24"/>
                <w:szCs w:val="24"/>
              </w:rPr>
              <w:t xml:space="preserve"> численности</w:t>
            </w:r>
            <w:r>
              <w:rPr>
                <w:sz w:val="24"/>
                <w:szCs w:val="24"/>
              </w:rPr>
              <w:t xml:space="preserve"> прочих педагогических работников</w:t>
            </w:r>
          </w:p>
        </w:tc>
        <w:tc>
          <w:tcPr>
            <w:tcW w:w="2771" w:type="dxa"/>
          </w:tcPr>
          <w:p w:rsidR="004C7CE4" w:rsidRPr="00FB4FCA" w:rsidRDefault="004C7CE4" w:rsidP="00F35FA6">
            <w:pPr>
              <w:jc w:val="center"/>
              <w:rPr>
                <w:sz w:val="24"/>
                <w:szCs w:val="24"/>
              </w:rPr>
            </w:pPr>
            <w:r>
              <w:rPr>
                <w:sz w:val="24"/>
                <w:szCs w:val="24"/>
              </w:rPr>
              <w:t>4/8</w:t>
            </w:r>
          </w:p>
        </w:tc>
      </w:tr>
      <w:tr w:rsidR="004C7CE4" w:rsidRPr="00FB4FCA" w:rsidTr="00F35FA6">
        <w:tc>
          <w:tcPr>
            <w:tcW w:w="817" w:type="dxa"/>
          </w:tcPr>
          <w:p w:rsidR="004C7CE4" w:rsidRPr="00FB4FCA" w:rsidRDefault="004C7CE4" w:rsidP="00F35FA6">
            <w:pPr>
              <w:jc w:val="center"/>
              <w:rPr>
                <w:sz w:val="24"/>
                <w:szCs w:val="24"/>
              </w:rPr>
            </w:pPr>
            <w:r>
              <w:rPr>
                <w:sz w:val="24"/>
                <w:szCs w:val="24"/>
              </w:rPr>
              <w:t>2</w:t>
            </w:r>
          </w:p>
        </w:tc>
        <w:tc>
          <w:tcPr>
            <w:tcW w:w="11198" w:type="dxa"/>
          </w:tcPr>
          <w:p w:rsidR="004C7CE4" w:rsidRPr="00FB4FCA" w:rsidRDefault="004C7CE4" w:rsidP="00F35FA6">
            <w:pPr>
              <w:rPr>
                <w:sz w:val="24"/>
                <w:szCs w:val="24"/>
              </w:rPr>
            </w:pPr>
            <w:r>
              <w:rPr>
                <w:sz w:val="24"/>
                <w:szCs w:val="24"/>
              </w:rPr>
              <w:t xml:space="preserve">Уровень образования </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Default="004C7CE4" w:rsidP="00F35FA6">
            <w:pPr>
              <w:jc w:val="center"/>
              <w:rPr>
                <w:sz w:val="24"/>
                <w:szCs w:val="24"/>
              </w:rPr>
            </w:pPr>
          </w:p>
        </w:tc>
        <w:tc>
          <w:tcPr>
            <w:tcW w:w="11198" w:type="dxa"/>
          </w:tcPr>
          <w:p w:rsidR="004C7CE4" w:rsidRPr="009E78A0" w:rsidRDefault="004C7CE4" w:rsidP="00F35FA6">
            <w:pPr>
              <w:rPr>
                <w:sz w:val="24"/>
                <w:szCs w:val="24"/>
              </w:rPr>
            </w:pPr>
            <w:r w:rsidRPr="009E78A0">
              <w:rPr>
                <w:sz w:val="24"/>
                <w:szCs w:val="24"/>
              </w:rPr>
              <w:t>Численность/ удельный вес численности педагогических работников</w:t>
            </w:r>
            <w:r>
              <w:rPr>
                <w:sz w:val="24"/>
                <w:szCs w:val="24"/>
              </w:rPr>
              <w:t xml:space="preserve"> и административно-управленческого </w:t>
            </w:r>
            <w:r>
              <w:rPr>
                <w:sz w:val="24"/>
                <w:szCs w:val="24"/>
              </w:rPr>
              <w:lastRenderedPageBreak/>
              <w:t>персонала</w:t>
            </w:r>
            <w:r w:rsidRPr="009E78A0">
              <w:rPr>
                <w:sz w:val="24"/>
                <w:szCs w:val="24"/>
              </w:rPr>
              <w:t>, имеющих высшее образование,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lastRenderedPageBreak/>
              <w:t>31/86</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9E78A0">
              <w:rPr>
                <w:sz w:val="24"/>
                <w:szCs w:val="24"/>
              </w:rPr>
              <w:t>Численность/ удельный вес численности педагогических работников</w:t>
            </w:r>
            <w:r>
              <w:rPr>
                <w:sz w:val="24"/>
                <w:szCs w:val="24"/>
              </w:rPr>
              <w:t xml:space="preserve"> и административно-управленческого персонала, ведущих учебные часы</w:t>
            </w:r>
            <w:r w:rsidRPr="009E78A0">
              <w:rPr>
                <w:sz w:val="24"/>
                <w:szCs w:val="24"/>
              </w:rPr>
              <w:t>, имеющих высшее образование педагогической направленности (профиля),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29/81</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E1367">
              <w:rPr>
                <w:sz w:val="24"/>
                <w:szCs w:val="24"/>
              </w:rPr>
              <w:t>Численность/ удельный вес численности педагогических работников, имеющих среднее образование,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5/14</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E1367">
              <w:rPr>
                <w:sz w:val="24"/>
                <w:szCs w:val="24"/>
              </w:rPr>
              <w:t>Численность/ удельный вес численности педагогических работников, имеющих среднее образование педагогической направленности (профиля),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5/14</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E1367" w:rsidRDefault="004C7CE4" w:rsidP="00F35FA6">
            <w:pPr>
              <w:rPr>
                <w:i/>
                <w:sz w:val="24"/>
                <w:szCs w:val="24"/>
              </w:rPr>
            </w:pPr>
            <w:r w:rsidRPr="00FE1367">
              <w:rPr>
                <w:i/>
              </w:rPr>
              <w:t>Уровень образования</w:t>
            </w:r>
            <w:r>
              <w:rPr>
                <w:i/>
              </w:rPr>
              <w:t>:</w:t>
            </w:r>
            <w:r w:rsidRPr="00FE1367">
              <w:rPr>
                <w:i/>
              </w:rPr>
              <w:t xml:space="preserve"> </w:t>
            </w:r>
            <w:r>
              <w:rPr>
                <w:i/>
              </w:rPr>
              <w:t>5 педагогов</w:t>
            </w:r>
            <w:r w:rsidRPr="00FE1367">
              <w:rPr>
                <w:i/>
              </w:rPr>
              <w:t xml:space="preserve"> </w:t>
            </w:r>
            <w:r>
              <w:rPr>
                <w:i/>
              </w:rPr>
              <w:t>имеют средне-профессиональное педагогическое образование</w:t>
            </w:r>
            <w:r w:rsidRPr="00FE1367">
              <w:rPr>
                <w:i/>
              </w:rPr>
              <w:t xml:space="preserve">, стаж работы более </w:t>
            </w:r>
            <w:r>
              <w:rPr>
                <w:i/>
              </w:rPr>
              <w:t xml:space="preserve">25 </w:t>
            </w:r>
            <w:r w:rsidRPr="00FE1367">
              <w:rPr>
                <w:i/>
              </w:rPr>
              <w:t>лет, аттестован</w:t>
            </w:r>
            <w:r>
              <w:rPr>
                <w:i/>
              </w:rPr>
              <w:t>ы</w:t>
            </w:r>
            <w:r w:rsidRPr="00FE1367">
              <w:rPr>
                <w:i/>
              </w:rPr>
              <w:t xml:space="preserve"> на высшую квалификационную категорию </w:t>
            </w:r>
            <w:r>
              <w:rPr>
                <w:i/>
              </w:rPr>
              <w:t>1, 2 на 1 категорию,2</w:t>
            </w:r>
            <w:r w:rsidRPr="00FE1367">
              <w:rPr>
                <w:i/>
              </w:rPr>
              <w:t xml:space="preserve"> учител</w:t>
            </w:r>
            <w:r>
              <w:rPr>
                <w:i/>
              </w:rPr>
              <w:t>я</w:t>
            </w:r>
            <w:r w:rsidRPr="00FE1367">
              <w:rPr>
                <w:i/>
              </w:rPr>
              <w:t xml:space="preserve"> </w:t>
            </w:r>
            <w:r>
              <w:rPr>
                <w:i/>
              </w:rPr>
              <w:t xml:space="preserve"> получают высшее образование в НГПУ.</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r>
              <w:rPr>
                <w:sz w:val="24"/>
                <w:szCs w:val="24"/>
              </w:rPr>
              <w:t>3</w:t>
            </w:r>
          </w:p>
        </w:tc>
        <w:tc>
          <w:tcPr>
            <w:tcW w:w="11198" w:type="dxa"/>
          </w:tcPr>
          <w:p w:rsidR="004C7CE4" w:rsidRPr="00FB4FCA" w:rsidRDefault="004C7CE4" w:rsidP="00F35FA6">
            <w:pPr>
              <w:rPr>
                <w:sz w:val="24"/>
                <w:szCs w:val="24"/>
              </w:rPr>
            </w:pPr>
            <w:r>
              <w:rPr>
                <w:sz w:val="24"/>
                <w:szCs w:val="24"/>
              </w:rPr>
              <w:t xml:space="preserve">Аттестация </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sidRPr="00FE1367">
              <w:rPr>
                <w:sz w:val="24"/>
                <w:szCs w:val="24"/>
              </w:rPr>
              <w:t>Численность/ удельный вес численности педагогических работников</w:t>
            </w:r>
            <w:r>
              <w:rPr>
                <w:sz w:val="24"/>
                <w:szCs w:val="24"/>
              </w:rPr>
              <w:t xml:space="preserve"> и  административно-управленческого персонала, ведущих учебные часы</w:t>
            </w:r>
            <w:r w:rsidRPr="00FE1367">
              <w:rPr>
                <w:sz w:val="24"/>
                <w:szCs w:val="24"/>
              </w:rPr>
              <w:t>, которым по результатам аттестации присвоена квалификационная категория, в общей численности педагогических работников:</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высшая</w:t>
            </w:r>
          </w:p>
        </w:tc>
        <w:tc>
          <w:tcPr>
            <w:tcW w:w="2771" w:type="dxa"/>
          </w:tcPr>
          <w:p w:rsidR="004C7CE4" w:rsidRPr="00FB4FCA" w:rsidRDefault="004C7CE4" w:rsidP="00F35FA6">
            <w:pPr>
              <w:jc w:val="center"/>
              <w:rPr>
                <w:sz w:val="24"/>
                <w:szCs w:val="24"/>
              </w:rPr>
            </w:pPr>
            <w:r>
              <w:rPr>
                <w:sz w:val="24"/>
                <w:szCs w:val="24"/>
              </w:rPr>
              <w:t>10/29</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первая</w:t>
            </w:r>
          </w:p>
        </w:tc>
        <w:tc>
          <w:tcPr>
            <w:tcW w:w="2771" w:type="dxa"/>
          </w:tcPr>
          <w:p w:rsidR="004C7CE4" w:rsidRPr="00FB4FCA" w:rsidRDefault="004C7CE4" w:rsidP="00F35FA6">
            <w:pPr>
              <w:jc w:val="center"/>
              <w:rPr>
                <w:sz w:val="24"/>
                <w:szCs w:val="24"/>
              </w:rPr>
            </w:pPr>
            <w:r>
              <w:rPr>
                <w:sz w:val="24"/>
                <w:szCs w:val="24"/>
              </w:rPr>
              <w:t>15/43</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AF277D" w:rsidRDefault="004C7CE4" w:rsidP="00F35FA6">
            <w:pPr>
              <w:rPr>
                <w:i/>
                <w:sz w:val="24"/>
                <w:szCs w:val="24"/>
              </w:rPr>
            </w:pPr>
            <w:r w:rsidRPr="00AF277D">
              <w:rPr>
                <w:i/>
              </w:rPr>
              <w:t xml:space="preserve">Наблюдается увеличение численности педагогических работников, которым по результатам аттестации присвоена первая квалификационная категория, снижение по высшей категории связано с выходом работников на пенсию. Относительно большая доля </w:t>
            </w:r>
            <w:r>
              <w:rPr>
                <w:i/>
              </w:rPr>
              <w:t>педагогов без категории</w:t>
            </w:r>
            <w:r w:rsidRPr="00AF277D">
              <w:rPr>
                <w:i/>
              </w:rPr>
              <w:t xml:space="preserve"> объясняется большим количеством молодых педагогов</w:t>
            </w:r>
            <w:r>
              <w:rPr>
                <w:i/>
              </w:rPr>
              <w:t xml:space="preserve"> – 4, педагогов, проработавших в учреждении менее двух лет. </w:t>
            </w:r>
            <w:r w:rsidRPr="00AF277D">
              <w:rPr>
                <w:i/>
              </w:rPr>
              <w:t xml:space="preserve"> </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r>
              <w:rPr>
                <w:sz w:val="24"/>
                <w:szCs w:val="24"/>
              </w:rPr>
              <w:t>4</w:t>
            </w:r>
          </w:p>
        </w:tc>
        <w:tc>
          <w:tcPr>
            <w:tcW w:w="11198" w:type="dxa"/>
          </w:tcPr>
          <w:p w:rsidR="004C7CE4" w:rsidRPr="00AF277D" w:rsidRDefault="004C7CE4" w:rsidP="00F35FA6">
            <w:pPr>
              <w:rPr>
                <w:sz w:val="24"/>
                <w:szCs w:val="24"/>
              </w:rPr>
            </w:pPr>
            <w:r>
              <w:rPr>
                <w:sz w:val="24"/>
                <w:szCs w:val="24"/>
              </w:rPr>
              <w:t>Стаж работы</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Default="004C7CE4" w:rsidP="00F35FA6">
            <w:pPr>
              <w:jc w:val="center"/>
              <w:rPr>
                <w:sz w:val="24"/>
                <w:szCs w:val="24"/>
              </w:rPr>
            </w:pPr>
          </w:p>
        </w:tc>
        <w:tc>
          <w:tcPr>
            <w:tcW w:w="11198" w:type="dxa"/>
          </w:tcPr>
          <w:p w:rsidR="004C7CE4" w:rsidRPr="00AF277D" w:rsidRDefault="004C7CE4" w:rsidP="00F35FA6">
            <w:pPr>
              <w:rPr>
                <w:sz w:val="24"/>
                <w:szCs w:val="24"/>
              </w:rPr>
            </w:pPr>
            <w:r w:rsidRPr="00AF277D">
              <w:rPr>
                <w:sz w:val="24"/>
                <w:szCs w:val="24"/>
              </w:rPr>
              <w:t xml:space="preserve">Численность/ удельный вес численности педагогических работников </w:t>
            </w:r>
            <w:r>
              <w:rPr>
                <w:sz w:val="24"/>
                <w:szCs w:val="24"/>
              </w:rPr>
              <w:t xml:space="preserve">и административно-управленческого персонала, ведущих учебные часы, </w:t>
            </w:r>
            <w:r w:rsidRPr="00AF277D">
              <w:rPr>
                <w:sz w:val="24"/>
                <w:szCs w:val="24"/>
              </w:rPr>
              <w:t>в общей численности педагогических работников, педагогический стаж работы которых составляет:</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до 3 лет</w:t>
            </w:r>
          </w:p>
        </w:tc>
        <w:tc>
          <w:tcPr>
            <w:tcW w:w="2771" w:type="dxa"/>
          </w:tcPr>
          <w:p w:rsidR="004C7CE4" w:rsidRPr="00FB4FCA" w:rsidRDefault="004C7CE4" w:rsidP="00F35FA6">
            <w:pPr>
              <w:jc w:val="center"/>
              <w:rPr>
                <w:sz w:val="24"/>
                <w:szCs w:val="24"/>
              </w:rPr>
            </w:pPr>
            <w:r>
              <w:rPr>
                <w:sz w:val="24"/>
                <w:szCs w:val="24"/>
              </w:rPr>
              <w:t>2/6</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От 3-5</w:t>
            </w:r>
          </w:p>
        </w:tc>
        <w:tc>
          <w:tcPr>
            <w:tcW w:w="2771" w:type="dxa"/>
          </w:tcPr>
          <w:p w:rsidR="004C7CE4" w:rsidRPr="00FB4FCA" w:rsidRDefault="004C7CE4" w:rsidP="00F35FA6">
            <w:pPr>
              <w:jc w:val="center"/>
              <w:rPr>
                <w:sz w:val="24"/>
                <w:szCs w:val="24"/>
              </w:rPr>
            </w:pPr>
            <w:r>
              <w:rPr>
                <w:sz w:val="24"/>
                <w:szCs w:val="24"/>
              </w:rPr>
              <w:t>2/6</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От 5-10</w:t>
            </w:r>
          </w:p>
        </w:tc>
        <w:tc>
          <w:tcPr>
            <w:tcW w:w="2771" w:type="dxa"/>
          </w:tcPr>
          <w:p w:rsidR="004C7CE4" w:rsidRPr="00FB4FCA" w:rsidRDefault="004C7CE4" w:rsidP="00F35FA6">
            <w:pPr>
              <w:jc w:val="center"/>
              <w:rPr>
                <w:sz w:val="24"/>
                <w:szCs w:val="24"/>
              </w:rPr>
            </w:pPr>
            <w:r>
              <w:rPr>
                <w:sz w:val="24"/>
                <w:szCs w:val="24"/>
              </w:rPr>
              <w:t>5/14</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Pr="00FB4FCA" w:rsidRDefault="004C7CE4" w:rsidP="00F35FA6">
            <w:pPr>
              <w:rPr>
                <w:sz w:val="24"/>
                <w:szCs w:val="24"/>
              </w:rPr>
            </w:pPr>
            <w:r>
              <w:rPr>
                <w:sz w:val="24"/>
                <w:szCs w:val="24"/>
              </w:rPr>
              <w:t>От 10-15</w:t>
            </w:r>
          </w:p>
        </w:tc>
        <w:tc>
          <w:tcPr>
            <w:tcW w:w="2771" w:type="dxa"/>
          </w:tcPr>
          <w:p w:rsidR="004C7CE4" w:rsidRPr="00FB4FCA" w:rsidRDefault="004C7CE4" w:rsidP="00F35FA6">
            <w:pPr>
              <w:jc w:val="center"/>
              <w:rPr>
                <w:sz w:val="24"/>
                <w:szCs w:val="24"/>
              </w:rPr>
            </w:pPr>
            <w:r>
              <w:rPr>
                <w:sz w:val="24"/>
                <w:szCs w:val="24"/>
              </w:rPr>
              <w:t>6/17</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Pr>
                <w:sz w:val="24"/>
                <w:szCs w:val="24"/>
              </w:rPr>
              <w:t>От 15-20</w:t>
            </w:r>
          </w:p>
        </w:tc>
        <w:tc>
          <w:tcPr>
            <w:tcW w:w="2771" w:type="dxa"/>
          </w:tcPr>
          <w:p w:rsidR="004C7CE4" w:rsidRPr="00FB4FCA" w:rsidRDefault="004C7CE4" w:rsidP="00F35FA6">
            <w:pPr>
              <w:jc w:val="center"/>
              <w:rPr>
                <w:sz w:val="24"/>
                <w:szCs w:val="24"/>
              </w:rPr>
            </w:pPr>
            <w:r>
              <w:rPr>
                <w:sz w:val="24"/>
                <w:szCs w:val="24"/>
              </w:rPr>
              <w:t>4/11</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Pr>
                <w:sz w:val="24"/>
                <w:szCs w:val="24"/>
              </w:rPr>
              <w:t>От 20 и больше</w:t>
            </w:r>
          </w:p>
        </w:tc>
        <w:tc>
          <w:tcPr>
            <w:tcW w:w="2771" w:type="dxa"/>
          </w:tcPr>
          <w:p w:rsidR="004C7CE4" w:rsidRPr="00FB4FCA" w:rsidRDefault="004C7CE4" w:rsidP="00F35FA6">
            <w:pPr>
              <w:jc w:val="center"/>
              <w:rPr>
                <w:sz w:val="24"/>
                <w:szCs w:val="24"/>
              </w:rPr>
            </w:pPr>
            <w:r>
              <w:rPr>
                <w:sz w:val="24"/>
                <w:szCs w:val="24"/>
              </w:rPr>
              <w:t>16/46</w:t>
            </w:r>
          </w:p>
        </w:tc>
      </w:tr>
      <w:tr w:rsidR="004C7CE4" w:rsidRPr="00FB4FCA" w:rsidTr="00F35FA6">
        <w:tc>
          <w:tcPr>
            <w:tcW w:w="817" w:type="dxa"/>
          </w:tcPr>
          <w:p w:rsidR="004C7CE4" w:rsidRPr="00FB4FCA" w:rsidRDefault="004C7CE4" w:rsidP="00F35FA6">
            <w:pPr>
              <w:jc w:val="center"/>
              <w:rPr>
                <w:sz w:val="24"/>
                <w:szCs w:val="24"/>
              </w:rPr>
            </w:pPr>
            <w:r>
              <w:rPr>
                <w:sz w:val="24"/>
                <w:szCs w:val="24"/>
              </w:rPr>
              <w:t>5</w:t>
            </w:r>
          </w:p>
        </w:tc>
        <w:tc>
          <w:tcPr>
            <w:tcW w:w="11198" w:type="dxa"/>
          </w:tcPr>
          <w:p w:rsidR="004C7CE4" w:rsidRDefault="004C7CE4" w:rsidP="00F35FA6">
            <w:pPr>
              <w:rPr>
                <w:sz w:val="24"/>
                <w:szCs w:val="24"/>
              </w:rPr>
            </w:pPr>
            <w:r>
              <w:rPr>
                <w:sz w:val="24"/>
                <w:szCs w:val="24"/>
              </w:rPr>
              <w:t xml:space="preserve">Возраст </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sidRPr="005E04A0">
              <w:rPr>
                <w:sz w:val="24"/>
                <w:szCs w:val="24"/>
              </w:rPr>
              <w:t xml:space="preserve">Численность/ удельный вес численности педагогических работников  </w:t>
            </w:r>
            <w:r>
              <w:rPr>
                <w:sz w:val="24"/>
                <w:szCs w:val="24"/>
              </w:rPr>
              <w:t>и административно-управленческого персонала, ведущих учебные часы,</w:t>
            </w:r>
            <w:r w:rsidRPr="005E04A0">
              <w:rPr>
                <w:sz w:val="24"/>
                <w:szCs w:val="24"/>
              </w:rPr>
              <w:t xml:space="preserve"> в возрасте до 30 лет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5/14</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sidRPr="005E04A0">
              <w:rPr>
                <w:sz w:val="24"/>
                <w:szCs w:val="24"/>
              </w:rPr>
              <w:t xml:space="preserve">Численность/ удельный вес численности педагогических работников  </w:t>
            </w:r>
            <w:r>
              <w:rPr>
                <w:sz w:val="24"/>
                <w:szCs w:val="24"/>
              </w:rPr>
              <w:t>и административно-</w:t>
            </w:r>
            <w:r>
              <w:rPr>
                <w:sz w:val="24"/>
                <w:szCs w:val="24"/>
              </w:rPr>
              <w:lastRenderedPageBreak/>
              <w:t>управленческого персонала, ведущих учебные часы,</w:t>
            </w:r>
            <w:r w:rsidRPr="005E04A0">
              <w:rPr>
                <w:sz w:val="24"/>
                <w:szCs w:val="24"/>
              </w:rPr>
              <w:t xml:space="preserve"> в возрасте </w:t>
            </w:r>
            <w:r>
              <w:rPr>
                <w:sz w:val="24"/>
                <w:szCs w:val="24"/>
              </w:rPr>
              <w:t>от</w:t>
            </w:r>
            <w:r w:rsidRPr="005E04A0">
              <w:rPr>
                <w:sz w:val="24"/>
                <w:szCs w:val="24"/>
              </w:rPr>
              <w:t xml:space="preserve"> 30 лет </w:t>
            </w:r>
            <w:r>
              <w:rPr>
                <w:sz w:val="24"/>
                <w:szCs w:val="24"/>
              </w:rPr>
              <w:t xml:space="preserve">до 55 </w:t>
            </w:r>
            <w:r w:rsidRPr="005E04A0">
              <w:rPr>
                <w:sz w:val="24"/>
                <w:szCs w:val="24"/>
              </w:rPr>
              <w:t>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lastRenderedPageBreak/>
              <w:t>23/66</w:t>
            </w: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sidRPr="005E04A0">
              <w:rPr>
                <w:sz w:val="24"/>
                <w:szCs w:val="24"/>
              </w:rPr>
              <w:t xml:space="preserve">Численность/ удельный вес численности педагогических работников  </w:t>
            </w:r>
            <w:r>
              <w:rPr>
                <w:sz w:val="24"/>
                <w:szCs w:val="24"/>
              </w:rPr>
              <w:t>и административно-управленческого персонала, ведущих учебные часы,</w:t>
            </w:r>
            <w:r w:rsidRPr="005E04A0">
              <w:rPr>
                <w:sz w:val="24"/>
                <w:szCs w:val="24"/>
              </w:rPr>
              <w:t xml:space="preserve"> в возрасте </w:t>
            </w:r>
            <w:r>
              <w:rPr>
                <w:sz w:val="24"/>
                <w:szCs w:val="24"/>
              </w:rPr>
              <w:t>от</w:t>
            </w:r>
            <w:r w:rsidRPr="005E04A0">
              <w:rPr>
                <w:sz w:val="24"/>
                <w:szCs w:val="24"/>
              </w:rPr>
              <w:t xml:space="preserve"> </w:t>
            </w:r>
            <w:r>
              <w:rPr>
                <w:sz w:val="24"/>
                <w:szCs w:val="24"/>
              </w:rPr>
              <w:t xml:space="preserve">55 </w:t>
            </w:r>
            <w:r w:rsidRPr="005E04A0">
              <w:rPr>
                <w:sz w:val="24"/>
                <w:szCs w:val="24"/>
              </w:rPr>
              <w:t>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7/20</w:t>
            </w:r>
          </w:p>
        </w:tc>
      </w:tr>
      <w:tr w:rsidR="004C7CE4" w:rsidRPr="00FB4FCA" w:rsidTr="00F35FA6">
        <w:tc>
          <w:tcPr>
            <w:tcW w:w="817" w:type="dxa"/>
          </w:tcPr>
          <w:p w:rsidR="004C7CE4" w:rsidRPr="00FB4FCA" w:rsidRDefault="004C7CE4" w:rsidP="00F35FA6">
            <w:pPr>
              <w:jc w:val="center"/>
              <w:rPr>
                <w:sz w:val="24"/>
                <w:szCs w:val="24"/>
              </w:rPr>
            </w:pPr>
            <w:r>
              <w:rPr>
                <w:sz w:val="24"/>
                <w:szCs w:val="24"/>
              </w:rPr>
              <w:t>6</w:t>
            </w:r>
          </w:p>
        </w:tc>
        <w:tc>
          <w:tcPr>
            <w:tcW w:w="11198" w:type="dxa"/>
          </w:tcPr>
          <w:p w:rsidR="004C7CE4" w:rsidRDefault="004C7CE4" w:rsidP="00F35FA6">
            <w:pPr>
              <w:rPr>
                <w:sz w:val="24"/>
                <w:szCs w:val="24"/>
              </w:rPr>
            </w:pPr>
            <w:r>
              <w:rPr>
                <w:sz w:val="24"/>
                <w:szCs w:val="24"/>
              </w:rPr>
              <w:t>Повышение квалификации</w:t>
            </w:r>
          </w:p>
        </w:tc>
        <w:tc>
          <w:tcPr>
            <w:tcW w:w="2771" w:type="dxa"/>
          </w:tcPr>
          <w:p w:rsidR="004C7CE4" w:rsidRPr="00FB4FCA" w:rsidRDefault="004C7CE4" w:rsidP="00F35FA6">
            <w:pPr>
              <w:jc w:val="center"/>
              <w:rPr>
                <w:sz w:val="24"/>
                <w:szCs w:val="24"/>
              </w:rPr>
            </w:pPr>
          </w:p>
        </w:tc>
      </w:tr>
      <w:tr w:rsidR="004C7CE4" w:rsidRPr="00FB4FCA" w:rsidTr="00F35FA6">
        <w:tc>
          <w:tcPr>
            <w:tcW w:w="817" w:type="dxa"/>
          </w:tcPr>
          <w:p w:rsidR="004C7CE4" w:rsidRPr="00FB4FCA" w:rsidRDefault="004C7CE4" w:rsidP="00F35FA6">
            <w:pPr>
              <w:jc w:val="center"/>
              <w:rPr>
                <w:sz w:val="24"/>
                <w:szCs w:val="24"/>
              </w:rPr>
            </w:pPr>
          </w:p>
        </w:tc>
        <w:tc>
          <w:tcPr>
            <w:tcW w:w="11198" w:type="dxa"/>
          </w:tcPr>
          <w:p w:rsidR="004C7CE4" w:rsidRDefault="004C7CE4" w:rsidP="00F35FA6">
            <w:pPr>
              <w:rPr>
                <w:sz w:val="24"/>
                <w:szCs w:val="24"/>
              </w:rPr>
            </w:pPr>
            <w:r w:rsidRPr="001206C0">
              <w:rPr>
                <w:sz w:val="24"/>
                <w:szCs w:val="24"/>
              </w:rPr>
              <w:t xml:space="preserve">Численность/ удельный вес численности педагогических работников </w:t>
            </w:r>
            <w:r>
              <w:rPr>
                <w:sz w:val="24"/>
                <w:szCs w:val="24"/>
              </w:rPr>
              <w:t>и административно-управленческого персонала</w:t>
            </w:r>
            <w:r w:rsidRPr="001206C0">
              <w:rPr>
                <w:sz w:val="24"/>
                <w:szCs w:val="24"/>
              </w:rPr>
              <w:t>,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работников</w:t>
            </w:r>
          </w:p>
        </w:tc>
        <w:tc>
          <w:tcPr>
            <w:tcW w:w="2771" w:type="dxa"/>
          </w:tcPr>
          <w:p w:rsidR="004C7CE4" w:rsidRPr="00FB4FCA" w:rsidRDefault="004C7CE4" w:rsidP="00F35FA6">
            <w:pPr>
              <w:jc w:val="center"/>
              <w:rPr>
                <w:sz w:val="24"/>
                <w:szCs w:val="24"/>
              </w:rPr>
            </w:pPr>
            <w:r>
              <w:rPr>
                <w:sz w:val="24"/>
                <w:szCs w:val="24"/>
              </w:rPr>
              <w:t>36/100</w:t>
            </w:r>
          </w:p>
        </w:tc>
      </w:tr>
      <w:tr w:rsidR="004C7CE4" w:rsidRPr="00FB4FCA" w:rsidTr="00F35FA6">
        <w:tc>
          <w:tcPr>
            <w:tcW w:w="817" w:type="dxa"/>
          </w:tcPr>
          <w:p w:rsidR="004C7CE4" w:rsidRPr="00FB4FCA" w:rsidRDefault="004C7CE4" w:rsidP="00F35FA6">
            <w:pPr>
              <w:jc w:val="center"/>
              <w:rPr>
                <w:sz w:val="24"/>
                <w:szCs w:val="24"/>
              </w:rPr>
            </w:pPr>
            <w:r>
              <w:rPr>
                <w:sz w:val="24"/>
                <w:szCs w:val="24"/>
              </w:rPr>
              <w:t>7</w:t>
            </w:r>
          </w:p>
        </w:tc>
        <w:tc>
          <w:tcPr>
            <w:tcW w:w="11198" w:type="dxa"/>
          </w:tcPr>
          <w:p w:rsidR="004C7CE4" w:rsidRDefault="004C7CE4" w:rsidP="00F35FA6">
            <w:pPr>
              <w:rPr>
                <w:sz w:val="24"/>
                <w:szCs w:val="24"/>
              </w:rPr>
            </w:pPr>
            <w:r w:rsidRPr="001206C0">
              <w:rPr>
                <w:sz w:val="24"/>
                <w:szCs w:val="24"/>
              </w:rPr>
              <w:t>Наличие программы/ плана развития кадрового потенциала общеобразовательной организации</w:t>
            </w:r>
          </w:p>
        </w:tc>
        <w:tc>
          <w:tcPr>
            <w:tcW w:w="2771" w:type="dxa"/>
          </w:tcPr>
          <w:p w:rsidR="004C7CE4" w:rsidRPr="00FB4FCA" w:rsidRDefault="004C7CE4" w:rsidP="00F35FA6">
            <w:pPr>
              <w:jc w:val="center"/>
              <w:rPr>
                <w:sz w:val="24"/>
                <w:szCs w:val="24"/>
              </w:rPr>
            </w:pPr>
            <w:r>
              <w:rPr>
                <w:sz w:val="24"/>
                <w:szCs w:val="24"/>
              </w:rPr>
              <w:t>да</w:t>
            </w:r>
          </w:p>
        </w:tc>
      </w:tr>
    </w:tbl>
    <w:p w:rsidR="004C7CE4" w:rsidRDefault="004C7CE4" w:rsidP="00EE3AC4">
      <w:pPr>
        <w:pStyle w:val="a6"/>
        <w:ind w:firstLine="567"/>
        <w:jc w:val="center"/>
        <w:rPr>
          <w:b/>
        </w:rPr>
      </w:pPr>
    </w:p>
    <w:p w:rsidR="00EE3AC4" w:rsidRPr="00C039AA" w:rsidRDefault="00EE3AC4" w:rsidP="00EE3AC4">
      <w:pPr>
        <w:pStyle w:val="a6"/>
        <w:ind w:firstLine="567"/>
        <w:jc w:val="center"/>
        <w:rPr>
          <w:b/>
        </w:rPr>
      </w:pPr>
      <w:r w:rsidRPr="00C039AA">
        <w:rPr>
          <w:b/>
        </w:rPr>
        <w:t>Курсовая подготовка педагогических работников</w:t>
      </w:r>
    </w:p>
    <w:p w:rsidR="00EE3AC4" w:rsidRPr="00C039AA" w:rsidRDefault="00EE3AC4" w:rsidP="00EE3AC4">
      <w:pPr>
        <w:pStyle w:val="a6"/>
        <w:ind w:firstLine="567"/>
        <w:jc w:val="both"/>
      </w:pPr>
    </w:p>
    <w:p w:rsidR="00EE3AC4" w:rsidRPr="00C039AA" w:rsidRDefault="00EE3AC4" w:rsidP="00EE3AC4">
      <w:pPr>
        <w:pStyle w:val="a6"/>
        <w:ind w:firstLine="567"/>
        <w:jc w:val="both"/>
      </w:pPr>
      <w:r w:rsidRPr="00C039AA">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4C7CE4" w:rsidRDefault="004C7CE4" w:rsidP="00EE3AC4">
      <w:pPr>
        <w:pStyle w:val="a6"/>
        <w:ind w:firstLine="567"/>
        <w:jc w:val="center"/>
      </w:pPr>
    </w:p>
    <w:p w:rsidR="00EE3AC4" w:rsidRPr="00C039AA" w:rsidRDefault="00EE3AC4" w:rsidP="00EE3AC4">
      <w:pPr>
        <w:pStyle w:val="a6"/>
        <w:ind w:firstLine="567"/>
        <w:jc w:val="center"/>
        <w:rPr>
          <w:b/>
        </w:rPr>
      </w:pPr>
      <w:r w:rsidRPr="00C039AA">
        <w:rPr>
          <w:b/>
        </w:rPr>
        <w:t>Прохождение курсов повышения квалификации</w:t>
      </w:r>
    </w:p>
    <w:p w:rsidR="00EE3AC4" w:rsidRPr="00C039AA" w:rsidRDefault="00EE3AC4" w:rsidP="00EE3AC4">
      <w:pPr>
        <w:pStyle w:val="a6"/>
        <w:jc w:val="center"/>
        <w:rPr>
          <w:b/>
        </w:rPr>
      </w:pPr>
      <w:r w:rsidRPr="00C039AA">
        <w:rPr>
          <w:b/>
        </w:rPr>
        <w:t>в 2019 году</w:t>
      </w:r>
    </w:p>
    <w:p w:rsidR="00EE3AC4" w:rsidRPr="00C039AA" w:rsidRDefault="00EE3AC4" w:rsidP="00EE3AC4">
      <w:pPr>
        <w:pStyle w:val="a6"/>
        <w:rPr>
          <w:b/>
        </w:rPr>
      </w:pPr>
    </w:p>
    <w:tbl>
      <w:tblPr>
        <w:tblW w:w="15462" w:type="dxa"/>
        <w:tblInd w:w="-323" w:type="dxa"/>
        <w:tblLayout w:type="fixed"/>
        <w:tblLook w:val="04A0"/>
      </w:tblPr>
      <w:tblGrid>
        <w:gridCol w:w="857"/>
        <w:gridCol w:w="1979"/>
        <w:gridCol w:w="1985"/>
        <w:gridCol w:w="4252"/>
        <w:gridCol w:w="3402"/>
        <w:gridCol w:w="1985"/>
        <w:gridCol w:w="1002"/>
      </w:tblGrid>
      <w:tr w:rsidR="00EE3AC4" w:rsidRPr="00C039AA" w:rsidTr="002E52F6">
        <w:tc>
          <w:tcPr>
            <w:tcW w:w="857"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w:t>
            </w:r>
          </w:p>
        </w:tc>
        <w:tc>
          <w:tcPr>
            <w:tcW w:w="1979"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ФИО педагогического</w:t>
            </w:r>
          </w:p>
          <w:p w:rsidR="00EE3AC4" w:rsidRPr="00C039AA" w:rsidRDefault="00EE3AC4" w:rsidP="002E52F6">
            <w:pPr>
              <w:pStyle w:val="a6"/>
              <w:jc w:val="center"/>
            </w:pPr>
            <w:r w:rsidRPr="00C039AA">
              <w:rPr>
                <w:b/>
              </w:rPr>
              <w:t>руководящего работника</w:t>
            </w:r>
          </w:p>
        </w:tc>
        <w:tc>
          <w:tcPr>
            <w:tcW w:w="1985"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Должность</w:t>
            </w:r>
          </w:p>
        </w:tc>
        <w:tc>
          <w:tcPr>
            <w:tcW w:w="4252"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Наименование курса</w:t>
            </w:r>
          </w:p>
        </w:tc>
        <w:tc>
          <w:tcPr>
            <w:tcW w:w="3402"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Место повышения квалификации</w:t>
            </w:r>
          </w:p>
        </w:tc>
        <w:tc>
          <w:tcPr>
            <w:tcW w:w="1985"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rPr>
                <w:b/>
              </w:rPr>
              <w:t>Сроки обучения</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E3AC4" w:rsidRPr="00C039AA" w:rsidRDefault="00EE3AC4" w:rsidP="002E52F6">
            <w:pPr>
              <w:pStyle w:val="a6"/>
              <w:jc w:val="center"/>
            </w:pPr>
            <w:r w:rsidRPr="00C039AA">
              <w:rPr>
                <w:b/>
              </w:rPr>
              <w:t>Объем в часах</w:t>
            </w:r>
          </w:p>
        </w:tc>
      </w:tr>
      <w:tr w:rsidR="00EE3AC4" w:rsidRPr="00C039AA" w:rsidTr="002E52F6">
        <w:tc>
          <w:tcPr>
            <w:tcW w:w="857" w:type="dxa"/>
            <w:tcBorders>
              <w:top w:val="single" w:sz="4" w:space="0" w:color="000000"/>
              <w:left w:val="single" w:sz="4" w:space="0" w:color="000000"/>
              <w:bottom w:val="single" w:sz="4" w:space="0" w:color="000000"/>
              <w:right w:val="nil"/>
            </w:tcBorders>
            <w:vAlign w:val="center"/>
          </w:tcPr>
          <w:p w:rsidR="00EE3AC4" w:rsidRPr="00C039AA" w:rsidRDefault="00EE3AC4"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t>Авдеева Елена Александровна</w:t>
            </w:r>
          </w:p>
        </w:tc>
        <w:tc>
          <w:tcPr>
            <w:tcW w:w="1985"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t>Учитель английского языка</w:t>
            </w:r>
          </w:p>
        </w:tc>
        <w:tc>
          <w:tcPr>
            <w:tcW w:w="4252"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t>Актуальные компетенции педагога в условиях реализации профессионального стандарта</w:t>
            </w:r>
          </w:p>
        </w:tc>
        <w:tc>
          <w:tcPr>
            <w:tcW w:w="3402"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EE3AC4" w:rsidRPr="00C039AA" w:rsidRDefault="00EE3AC4" w:rsidP="002E52F6">
            <w:pPr>
              <w:pStyle w:val="a6"/>
              <w:jc w:val="center"/>
            </w:pPr>
            <w:r w:rsidRPr="00C039AA">
              <w:t>09.1219-13.01.20</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E3AC4" w:rsidRPr="00C039AA" w:rsidRDefault="00EE3AC4" w:rsidP="002E52F6">
            <w:pPr>
              <w:pStyle w:val="a6"/>
              <w:jc w:val="center"/>
            </w:pPr>
            <w:r w:rsidRPr="00C039AA">
              <w:t>40</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Default="002E52F6" w:rsidP="002E52F6">
            <w:pPr>
              <w:pStyle w:val="a6"/>
              <w:jc w:val="center"/>
            </w:pPr>
            <w:r>
              <w:rPr>
                <w:color w:val="000000"/>
              </w:rPr>
              <w:t>Авдеева Елена Александровна</w:t>
            </w:r>
          </w:p>
        </w:tc>
        <w:tc>
          <w:tcPr>
            <w:tcW w:w="1985" w:type="dxa"/>
            <w:tcBorders>
              <w:top w:val="single" w:sz="4" w:space="0" w:color="000000"/>
              <w:left w:val="single" w:sz="4" w:space="0" w:color="000000"/>
              <w:bottom w:val="single" w:sz="4" w:space="0" w:color="000000"/>
              <w:right w:val="nil"/>
            </w:tcBorders>
            <w:vAlign w:val="center"/>
            <w:hideMark/>
          </w:tcPr>
          <w:p w:rsidR="002E52F6" w:rsidRDefault="002E52F6" w:rsidP="002E52F6">
            <w:pPr>
              <w:pStyle w:val="a6"/>
              <w:jc w:val="center"/>
            </w:pPr>
            <w:r>
              <w:rPr>
                <w:color w:val="000000"/>
              </w:rPr>
              <w:t>Учитель английского языка</w:t>
            </w:r>
          </w:p>
        </w:tc>
        <w:tc>
          <w:tcPr>
            <w:tcW w:w="4252" w:type="dxa"/>
            <w:tcBorders>
              <w:top w:val="single" w:sz="4" w:space="0" w:color="000000"/>
              <w:left w:val="single" w:sz="4" w:space="0" w:color="000000"/>
              <w:bottom w:val="single" w:sz="4" w:space="0" w:color="000000"/>
              <w:right w:val="nil"/>
            </w:tcBorders>
            <w:vAlign w:val="center"/>
            <w:hideMark/>
          </w:tcPr>
          <w:p w:rsidR="002E52F6" w:rsidRDefault="002E52F6" w:rsidP="002E52F6">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2E52F6" w:rsidRDefault="002E52F6" w:rsidP="002E52F6">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2E52F6" w:rsidRDefault="002E52F6" w:rsidP="002E52F6">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Default="002E52F6" w:rsidP="002E52F6">
            <w:pPr>
              <w:pStyle w:val="a6"/>
              <w:jc w:val="center"/>
            </w:pPr>
            <w:r>
              <w:rPr>
                <w:color w:val="000000"/>
              </w:rPr>
              <w:t>36</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Авдеева Елена Александровна</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Учитель английского языка</w:t>
            </w:r>
          </w:p>
        </w:tc>
        <w:tc>
          <w:tcPr>
            <w:tcW w:w="425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Pr="00C039AA" w:rsidRDefault="002E52F6" w:rsidP="002E52F6">
            <w:pPr>
              <w:pStyle w:val="a6"/>
              <w:jc w:val="center"/>
            </w:pPr>
            <w:r w:rsidRPr="00C039AA">
              <w:t>18</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Андреева Алла Васильевна</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Основы менеджмента. Управление образовательной организацией в современных условиях</w:t>
            </w:r>
          </w:p>
        </w:tc>
        <w:tc>
          <w:tcPr>
            <w:tcW w:w="340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12.11.19-16.01.20</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Pr="00C039AA" w:rsidRDefault="002E52F6" w:rsidP="002E52F6">
            <w:pPr>
              <w:pStyle w:val="a6"/>
              <w:jc w:val="center"/>
            </w:pPr>
            <w:r w:rsidRPr="00C039AA">
              <w:t>72</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Андреева Алла Васильевна</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Pr="00C039AA" w:rsidRDefault="002E52F6" w:rsidP="002E52F6">
            <w:pPr>
              <w:pStyle w:val="a6"/>
              <w:jc w:val="center"/>
            </w:pPr>
            <w:r w:rsidRPr="00C039AA">
              <w:t>18</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 xml:space="preserve">Бажина Елена Михайловна </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Pr="00C039AA" w:rsidRDefault="002E52F6" w:rsidP="002E52F6">
            <w:pPr>
              <w:pStyle w:val="a6"/>
              <w:spacing w:line="276" w:lineRule="auto"/>
              <w:jc w:val="center"/>
            </w:pPr>
            <w:r w:rsidRPr="00C039AA">
              <w:t>24</w:t>
            </w:r>
          </w:p>
        </w:tc>
      </w:tr>
      <w:tr w:rsidR="002E52F6" w:rsidRPr="00C039AA" w:rsidTr="002E52F6">
        <w:tc>
          <w:tcPr>
            <w:tcW w:w="857" w:type="dxa"/>
            <w:tcBorders>
              <w:top w:val="single" w:sz="4" w:space="0" w:color="000000"/>
              <w:left w:val="single" w:sz="4" w:space="0" w:color="000000"/>
              <w:bottom w:val="single" w:sz="4" w:space="0" w:color="000000"/>
              <w:right w:val="nil"/>
            </w:tcBorders>
            <w:vAlign w:val="center"/>
          </w:tcPr>
          <w:p w:rsidR="002E52F6" w:rsidRPr="00C039AA" w:rsidRDefault="002E52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 xml:space="preserve">Бажина Елена Михайловна </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2E52F6" w:rsidRPr="00C039AA" w:rsidRDefault="002E52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2E52F6" w:rsidRPr="00C039AA" w:rsidRDefault="002E52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Бажина Елена Михайловна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Бородина Наталья Павловна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физики</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Бородина Наталья Павловна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физики</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Экспертная оценка в диагностических процедурах по физике</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06.02.2019-10.04.2019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72</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Бородина Наталья Павловна </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физики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Бутенко Елена Викторовна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химии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Бутенко Елена Викторовна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химии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Особенности организации образовательной деятельности для </w:t>
            </w:r>
            <w:r w:rsidRPr="00C039AA">
              <w:lastRenderedPageBreak/>
              <w:t>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lastRenderedPageBreak/>
              <w:t xml:space="preserve">«Новосибирский институт повышения квалификации и </w:t>
            </w:r>
            <w:r w:rsidRPr="00C039AA">
              <w:lastRenderedPageBreak/>
              <w:t>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lastRenderedPageBreak/>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Внуковская Оксана Алексеевна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математики</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Воротникова Елена Рифовна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Воротникова Елена Рифовна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образовательной деятельности по адаптированным общеобразовательным программам для обучающихся с ОВЗ</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tcPr>
          <w:p w:rsidR="005004F6" w:rsidRDefault="005004F6" w:rsidP="00AA0C35">
            <w:pPr>
              <w:pStyle w:val="a6"/>
              <w:jc w:val="center"/>
            </w:pPr>
            <w:r>
              <w:t>04.12.2018- 10.01. 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Вохидова Елена Анатольевна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истории и обществознания</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Вохидова Елена Анатольевна </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истории и обществознания</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Вохидова Елена Анатольевна </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истории и обществознания</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Актуальные компетенции педагога в условиях реализации профессионального стандарта</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09.1219-13.01.20</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40</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Великанова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технологии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Веселова Светлана Ивановна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Веселова Светлана Ивановна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Особенности организации образовательной деятельности для обучающихся с ОВЗ в соответствии с </w:t>
            </w:r>
            <w:r w:rsidRPr="00C039AA">
              <w:lastRenderedPageBreak/>
              <w:t>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lastRenderedPageBreak/>
              <w:t xml:space="preserve">«Новосибирский институт повышения квалификации и переподготовки работников </w:t>
            </w:r>
            <w:r w:rsidRPr="00C039AA">
              <w:lastRenderedPageBreak/>
              <w:t>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lastRenderedPageBreak/>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Евдокимова Ольга Васильевна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истории и обществознания</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Евдокимова Ольга Васильевна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истории и обществознания</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Зайцева Наталья Валерьевна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математики</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Зайцева Наталья Валерьевна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математики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Золотов Александр Анатольевич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Преподаватель ОБЖ</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Золотов Александр Анатольевич </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Преподаватель ОБЖ</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Козлова Юлия Борисовна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Королева Любовь Ивановна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Логопед </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Колокольцова Екатерина Михайловна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Колокольцова Екатерина Михайловна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AA0C35">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Кушнер Татьяна Викторовна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начальных классов</w:t>
            </w:r>
          </w:p>
        </w:tc>
        <w:tc>
          <w:tcPr>
            <w:tcW w:w="4252" w:type="dxa"/>
            <w:tcBorders>
              <w:top w:val="single" w:sz="4" w:space="0" w:color="000000"/>
              <w:left w:val="single" w:sz="4" w:space="0" w:color="000000"/>
              <w:bottom w:val="single" w:sz="4" w:space="0" w:color="000000"/>
              <w:right w:val="nil"/>
            </w:tcBorders>
            <w:hideMark/>
          </w:tcPr>
          <w:p w:rsidR="005004F6" w:rsidRDefault="005004F6" w:rsidP="00AA0C35">
            <w:pPr>
              <w:pStyle w:val="a6"/>
              <w:jc w:val="center"/>
            </w:pPr>
            <w:r>
              <w:rPr>
                <w:color w:val="000000"/>
              </w:rPr>
              <w:t>Организация деятельности педагога в условиях реализации ФГОС</w:t>
            </w:r>
          </w:p>
        </w:tc>
        <w:tc>
          <w:tcPr>
            <w:tcW w:w="3402" w:type="dxa"/>
            <w:tcBorders>
              <w:top w:val="single" w:sz="4" w:space="0" w:color="000000"/>
              <w:left w:val="single" w:sz="4" w:space="0" w:color="000000"/>
              <w:bottom w:val="single" w:sz="4" w:space="0" w:color="000000"/>
              <w:right w:val="nil"/>
            </w:tcBorders>
            <w:hideMark/>
          </w:tcPr>
          <w:p w:rsidR="005004F6" w:rsidRDefault="005004F6" w:rsidP="00AA0C35">
            <w:pPr>
              <w:pStyle w:val="a6"/>
              <w:jc w:val="center"/>
            </w:pPr>
            <w:r>
              <w:rPr>
                <w:color w:val="000000"/>
              </w:rPr>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05.03.2019 – 30.04.2019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5004F6" w:rsidRDefault="005004F6" w:rsidP="00AA0C35">
            <w:pPr>
              <w:pStyle w:val="a6"/>
              <w:jc w:val="center"/>
            </w:pPr>
            <w:r w:rsidRPr="005004F6">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Кушнер Татьяна Викторовна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Кушнер Татьяна Викторовна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Ледовских Яна Валерьевна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Педагог-психолог </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Ледовских Яна Валерьевна </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Педагог-психолог </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Лубенцов Сергей Владимирович</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физической культуры</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20288D" w:rsidRDefault="005004F6" w:rsidP="00AA0C35">
            <w:pPr>
              <w:pStyle w:val="a6"/>
              <w:jc w:val="center"/>
            </w:pPr>
            <w:r w:rsidRPr="0020288D">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Лубенцов Сергей Владимирович</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физической культуры</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Модернизация содержания и технология преподавания физической культуры в общеобразовательных организациях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ГАОУ ДПО НСО «Новосибирский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16.10.19-31.10.19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108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Мискичекова Анна Вадимовна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русского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Назарова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биологии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Назарова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биологии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Никитина Алеся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Никитина Алеся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Ошитко Елена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Формирование системы 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Ошитко Елена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Плужникова Наталья Алексеевна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русого языка и литературы</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Почивалова Светлана Николаевна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математики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 xml:space="preserve">Приходько </w:t>
            </w:r>
            <w:r w:rsidRPr="00C039AA">
              <w:lastRenderedPageBreak/>
              <w:t>Галина Михайловна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lastRenderedPageBreak/>
              <w:t xml:space="preserve">Учитель </w:t>
            </w:r>
            <w:r w:rsidRPr="00C039AA">
              <w:lastRenderedPageBreak/>
              <w:t>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lastRenderedPageBreak/>
              <w:t xml:space="preserve">Формирование системы </w:t>
            </w:r>
            <w:r w:rsidRPr="00C039AA">
              <w:lastRenderedPageBreak/>
              <w:t>метапредметных результатов в контексте международных 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lastRenderedPageBreak/>
              <w:t xml:space="preserve">ГКУ НСО «Новосибирский </w:t>
            </w:r>
            <w:r w:rsidRPr="00C039AA">
              <w:lastRenderedPageBreak/>
              <w:t>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lastRenderedPageBreak/>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Приходько Галина Михайловна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Приходько Галина Михайловна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Актуальные вопросы организации воспитания в образовательном учреждении</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10.10.19 – 23.01.20</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Рейнгард Дана Владимировна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Социальный педагог</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Рейнгард Дана Владимировна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Социальный педагог</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Практическая деятельность социального педагога в условиях реализации ФГОС и введении профстандарта «Специалист в области воспитания»</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Автономная некоммерческая организация дополнительного профессионального образования «Институт современного образования» г.Воронеж</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23.09.19-30.0919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Самохвалова Анжела Николаевна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английского языка</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20288D" w:rsidRDefault="005004F6" w:rsidP="00AA0C35">
            <w:pPr>
              <w:pStyle w:val="a6"/>
              <w:jc w:val="center"/>
            </w:pPr>
            <w:r w:rsidRPr="0020288D">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Самохвалова Анжела Николаевна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английского языка</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Селянина Марина Александровна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 xml:space="preserve">Учитель физики </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Солдатова Екатерина Павловна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 xml:space="preserve">Формирование системы метапредметных результатов в контексте международных </w:t>
            </w:r>
            <w:r w:rsidRPr="00C039AA">
              <w:lastRenderedPageBreak/>
              <w:t>исследований</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lastRenderedPageBreak/>
              <w:t>ГКУ НСО «Новосибирский центр мониторинга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spacing w:line="276" w:lineRule="auto"/>
              <w:jc w:val="center"/>
            </w:pPr>
            <w:r w:rsidRPr="00C039AA">
              <w:t>19.08.19-31.08.19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spacing w:line="276" w:lineRule="auto"/>
              <w:jc w:val="center"/>
            </w:pPr>
            <w:r w:rsidRPr="00C039AA">
              <w:t>24</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Солдатова Екатерина Павловна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 xml:space="preserve">Тирюшкина Александра Викторовна </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ИЗО</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Default="005004F6" w:rsidP="00AA0C35">
            <w:pPr>
              <w:pStyle w:val="a6"/>
              <w:jc w:val="center"/>
            </w:pPr>
            <w:r>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Токаренко  Екатерина Александровна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Филиппова Анастасия Се6ргеевна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Современные педагогические технологии: практические аспекты реализации ФГОС</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25.03.2019-29.03.2019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20288D" w:rsidRDefault="005004F6" w:rsidP="00AA0C35">
            <w:pPr>
              <w:pStyle w:val="a6"/>
              <w:jc w:val="center"/>
            </w:pPr>
            <w:r w:rsidRPr="0020288D">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5004F6">
            <w:pPr>
              <w:pStyle w:val="a6"/>
              <w:jc w:val="center"/>
            </w:pPr>
            <w:r w:rsidRPr="00C039AA">
              <w:t>Филиппова Анастасия Сергеевна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начальных классов</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Черненко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немецкого языка</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Актуальные вопросы организации воспитания в образовательном учреждении</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МКУ ДПО «Городской центр развития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11.10.2018  -17.01.2019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20288D" w:rsidRDefault="005004F6" w:rsidP="00AA0C35">
            <w:pPr>
              <w:pStyle w:val="a6"/>
              <w:jc w:val="center"/>
            </w:pPr>
            <w:r w:rsidRPr="0020288D">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Черненко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Учитель немецкого языка</w:t>
            </w:r>
          </w:p>
        </w:tc>
        <w:tc>
          <w:tcPr>
            <w:tcW w:w="425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Организация электронного обучения средствами региональной системы дистанционного обучения</w:t>
            </w:r>
          </w:p>
        </w:tc>
        <w:tc>
          <w:tcPr>
            <w:tcW w:w="3402"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ГБОУ ДПО НСО «Областной центр информационных технологий»</w:t>
            </w:r>
          </w:p>
        </w:tc>
        <w:tc>
          <w:tcPr>
            <w:tcW w:w="1985" w:type="dxa"/>
            <w:tcBorders>
              <w:top w:val="single" w:sz="4" w:space="0" w:color="000000"/>
              <w:left w:val="single" w:sz="4" w:space="0" w:color="000000"/>
              <w:bottom w:val="single" w:sz="4" w:space="0" w:color="000000"/>
              <w:right w:val="nil"/>
            </w:tcBorders>
            <w:vAlign w:val="center"/>
            <w:hideMark/>
          </w:tcPr>
          <w:p w:rsidR="005004F6" w:rsidRDefault="005004F6" w:rsidP="00AA0C35">
            <w:pPr>
              <w:pStyle w:val="a6"/>
              <w:jc w:val="center"/>
            </w:pPr>
            <w:r>
              <w:rPr>
                <w:color w:val="000000"/>
              </w:rPr>
              <w:t>25.03.2019-24.04.2019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20288D" w:rsidRDefault="005004F6" w:rsidP="00AA0C35">
            <w:pPr>
              <w:pStyle w:val="a6"/>
              <w:jc w:val="center"/>
            </w:pPr>
            <w:r w:rsidRPr="0020288D">
              <w:rPr>
                <w:color w:val="000000"/>
              </w:rPr>
              <w:t>36</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Черненко Наталья Анатольевна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немецкого языка</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r w:rsidR="005004F6" w:rsidRPr="00C039AA" w:rsidTr="002E52F6">
        <w:tc>
          <w:tcPr>
            <w:tcW w:w="857" w:type="dxa"/>
            <w:tcBorders>
              <w:top w:val="single" w:sz="4" w:space="0" w:color="000000"/>
              <w:left w:val="single" w:sz="4" w:space="0" w:color="000000"/>
              <w:bottom w:val="single" w:sz="4" w:space="0" w:color="000000"/>
              <w:right w:val="nil"/>
            </w:tcBorders>
            <w:vAlign w:val="center"/>
          </w:tcPr>
          <w:p w:rsidR="005004F6" w:rsidRPr="00C039AA" w:rsidRDefault="005004F6" w:rsidP="00EE3AC4">
            <w:pPr>
              <w:pStyle w:val="a6"/>
              <w:numPr>
                <w:ilvl w:val="0"/>
                <w:numId w:val="27"/>
              </w:numPr>
              <w:suppressAutoHyphens/>
              <w:snapToGrid w:val="0"/>
              <w:jc w:val="center"/>
              <w:rPr>
                <w:b/>
              </w:rPr>
            </w:pPr>
          </w:p>
        </w:tc>
        <w:tc>
          <w:tcPr>
            <w:tcW w:w="1979"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Ясюренко Майя Дмитриевна</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Учитель информатики</w:t>
            </w:r>
          </w:p>
        </w:tc>
        <w:tc>
          <w:tcPr>
            <w:tcW w:w="425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Особенности организации образовательной деятельности для обучающихся с ОВЗ в соответствии с ФГОС</w:t>
            </w:r>
          </w:p>
        </w:tc>
        <w:tc>
          <w:tcPr>
            <w:tcW w:w="3402"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«Новосибирский институт повышения квалификации и переподготовки работников образования»</w:t>
            </w:r>
          </w:p>
        </w:tc>
        <w:tc>
          <w:tcPr>
            <w:tcW w:w="1985" w:type="dxa"/>
            <w:tcBorders>
              <w:top w:val="single" w:sz="4" w:space="0" w:color="000000"/>
              <w:left w:val="single" w:sz="4" w:space="0" w:color="000000"/>
              <w:bottom w:val="single" w:sz="4" w:space="0" w:color="000000"/>
              <w:right w:val="nil"/>
            </w:tcBorders>
            <w:vAlign w:val="center"/>
            <w:hideMark/>
          </w:tcPr>
          <w:p w:rsidR="005004F6" w:rsidRPr="00C039AA" w:rsidRDefault="005004F6" w:rsidP="002E52F6">
            <w:pPr>
              <w:pStyle w:val="a6"/>
              <w:jc w:val="center"/>
            </w:pPr>
            <w:r w:rsidRPr="00C039AA">
              <w:t>13.11.19-22.11.19</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5004F6" w:rsidRPr="00C039AA" w:rsidRDefault="005004F6" w:rsidP="002E52F6">
            <w:pPr>
              <w:pStyle w:val="a6"/>
              <w:jc w:val="center"/>
            </w:pPr>
            <w:r w:rsidRPr="00C039AA">
              <w:t>18</w:t>
            </w:r>
          </w:p>
        </w:tc>
      </w:tr>
    </w:tbl>
    <w:p w:rsidR="00EE3AC4" w:rsidRPr="00C039AA" w:rsidRDefault="00EE3AC4" w:rsidP="00EE3AC4">
      <w:pPr>
        <w:pStyle w:val="a6"/>
        <w:jc w:val="center"/>
        <w:rPr>
          <w:b/>
        </w:rPr>
      </w:pPr>
    </w:p>
    <w:p w:rsidR="004C7CE4" w:rsidRDefault="004C7CE4" w:rsidP="00EE3AC4">
      <w:pPr>
        <w:pStyle w:val="a6"/>
        <w:shd w:val="clear" w:color="auto" w:fill="FFFFFF"/>
        <w:jc w:val="center"/>
      </w:pPr>
    </w:p>
    <w:p w:rsidR="004C7CE4" w:rsidRPr="004C7CE4" w:rsidRDefault="004C7CE4" w:rsidP="004C7CE4">
      <w:pPr>
        <w:rPr>
          <w:rFonts w:ascii="Times New Roman" w:hAnsi="Times New Roman" w:cs="Times New Roman"/>
          <w:b/>
          <w:sz w:val="24"/>
          <w:szCs w:val="24"/>
        </w:rPr>
      </w:pPr>
      <w:r w:rsidRPr="004C7CE4">
        <w:rPr>
          <w:rFonts w:ascii="Times New Roman" w:hAnsi="Times New Roman" w:cs="Times New Roman"/>
          <w:b/>
          <w:sz w:val="24"/>
          <w:szCs w:val="24"/>
        </w:rPr>
        <w:lastRenderedPageBreak/>
        <w:t>Работа жюри, экспертных группах</w:t>
      </w:r>
    </w:p>
    <w:tbl>
      <w:tblPr>
        <w:tblStyle w:val="ac"/>
        <w:tblW w:w="15417" w:type="dxa"/>
        <w:tblLook w:val="04A0"/>
      </w:tblPr>
      <w:tblGrid>
        <w:gridCol w:w="2463"/>
        <w:gridCol w:w="10261"/>
        <w:gridCol w:w="2693"/>
      </w:tblGrid>
      <w:tr w:rsidR="004C7CE4" w:rsidRPr="004C7CE4" w:rsidTr="00F35FA6">
        <w:tc>
          <w:tcPr>
            <w:tcW w:w="2463" w:type="dxa"/>
          </w:tcPr>
          <w:p w:rsidR="004C7CE4" w:rsidRPr="004C7CE4" w:rsidRDefault="004C7CE4" w:rsidP="00F35FA6">
            <w:pPr>
              <w:rPr>
                <w:sz w:val="24"/>
                <w:szCs w:val="24"/>
              </w:rPr>
            </w:pPr>
            <w:r w:rsidRPr="004C7CE4">
              <w:rPr>
                <w:sz w:val="24"/>
                <w:szCs w:val="24"/>
              </w:rPr>
              <w:t>Ф.И.О.  педагога</w:t>
            </w:r>
          </w:p>
        </w:tc>
        <w:tc>
          <w:tcPr>
            <w:tcW w:w="10261" w:type="dxa"/>
          </w:tcPr>
          <w:p w:rsidR="004C7CE4" w:rsidRPr="004C7CE4" w:rsidRDefault="004C7CE4" w:rsidP="00F35FA6">
            <w:pPr>
              <w:rPr>
                <w:sz w:val="24"/>
                <w:szCs w:val="24"/>
              </w:rPr>
            </w:pPr>
            <w:r w:rsidRPr="004C7CE4">
              <w:rPr>
                <w:sz w:val="24"/>
                <w:szCs w:val="24"/>
              </w:rPr>
              <w:t>Форма, название мероприятия</w:t>
            </w:r>
          </w:p>
        </w:tc>
        <w:tc>
          <w:tcPr>
            <w:tcW w:w="2693" w:type="dxa"/>
          </w:tcPr>
          <w:p w:rsidR="004C7CE4" w:rsidRPr="004C7CE4" w:rsidRDefault="004C7CE4" w:rsidP="00F35FA6">
            <w:pPr>
              <w:rPr>
                <w:sz w:val="24"/>
                <w:szCs w:val="24"/>
              </w:rPr>
            </w:pPr>
            <w:r w:rsidRPr="004C7CE4">
              <w:rPr>
                <w:sz w:val="24"/>
                <w:szCs w:val="24"/>
              </w:rPr>
              <w:t xml:space="preserve">Уровень </w:t>
            </w:r>
          </w:p>
        </w:tc>
      </w:tr>
      <w:tr w:rsidR="004C7CE4" w:rsidRPr="004C7CE4" w:rsidTr="00F35FA6">
        <w:tc>
          <w:tcPr>
            <w:tcW w:w="2463" w:type="dxa"/>
          </w:tcPr>
          <w:p w:rsidR="004C7CE4" w:rsidRPr="004C7CE4" w:rsidRDefault="004C7CE4" w:rsidP="00F35FA6">
            <w:pPr>
              <w:rPr>
                <w:sz w:val="24"/>
                <w:szCs w:val="24"/>
              </w:rPr>
            </w:pPr>
            <w:r w:rsidRPr="004C7CE4">
              <w:rPr>
                <w:sz w:val="24"/>
                <w:szCs w:val="24"/>
              </w:rPr>
              <w:t>Андреева А.В.</w:t>
            </w:r>
          </w:p>
          <w:p w:rsidR="004C7CE4" w:rsidRPr="004C7CE4" w:rsidRDefault="004C7CE4" w:rsidP="00F35FA6">
            <w:pPr>
              <w:rPr>
                <w:sz w:val="24"/>
                <w:szCs w:val="24"/>
              </w:rPr>
            </w:pPr>
          </w:p>
        </w:tc>
        <w:tc>
          <w:tcPr>
            <w:tcW w:w="10261" w:type="dxa"/>
          </w:tcPr>
          <w:p w:rsidR="004C7CE4" w:rsidRPr="004C7CE4" w:rsidRDefault="004C7CE4" w:rsidP="00F35FA6">
            <w:pPr>
              <w:shd w:val="clear" w:color="auto" w:fill="FFFFFF"/>
              <w:rPr>
                <w:color w:val="000000"/>
                <w:sz w:val="24"/>
                <w:szCs w:val="24"/>
                <w:shd w:val="clear" w:color="auto" w:fill="FFFFFF"/>
              </w:rPr>
            </w:pPr>
            <w:r w:rsidRPr="004C7CE4">
              <w:rPr>
                <w:color w:val="000000"/>
                <w:sz w:val="24"/>
                <w:szCs w:val="24"/>
                <w:shd w:val="clear" w:color="auto" w:fill="FFFFFF"/>
              </w:rPr>
              <w:t>Муниципальный этап ВсОШ</w:t>
            </w:r>
          </w:p>
          <w:p w:rsidR="004C7CE4" w:rsidRPr="004C7CE4" w:rsidRDefault="004C7CE4" w:rsidP="00F35FA6">
            <w:pPr>
              <w:shd w:val="clear" w:color="auto" w:fill="FFFFFF"/>
              <w:rPr>
                <w:color w:val="000000"/>
                <w:sz w:val="24"/>
                <w:szCs w:val="24"/>
              </w:rPr>
            </w:pPr>
            <w:r w:rsidRPr="004C7CE4">
              <w:rPr>
                <w:color w:val="000000"/>
                <w:sz w:val="24"/>
                <w:szCs w:val="24"/>
              </w:rPr>
              <w:t>Конкурс рисунков и сочинений на тему «Связь поколений – вчера, сегодня,завтра…» в рамках акции «Эстафета патриотизма поколений», посвященнойподготовке и празднованию 75-летия Победы советского народа в ВеликойОтечественной войне 1941-1945 годов</w:t>
            </w:r>
          </w:p>
          <w:p w:rsidR="004C7CE4" w:rsidRPr="004C7CE4" w:rsidRDefault="004C7CE4" w:rsidP="00F35FA6">
            <w:pPr>
              <w:shd w:val="clear" w:color="auto" w:fill="FFFFFF"/>
              <w:rPr>
                <w:color w:val="000000"/>
                <w:sz w:val="24"/>
                <w:szCs w:val="24"/>
              </w:rPr>
            </w:pPr>
            <w:r w:rsidRPr="004C7CE4">
              <w:rPr>
                <w:color w:val="000000"/>
                <w:sz w:val="24"/>
                <w:szCs w:val="24"/>
              </w:rPr>
              <w:t>Экспертиза педагогических проектов XI городского конкурса проектов«Инновации в образовании»</w:t>
            </w:r>
          </w:p>
        </w:tc>
        <w:tc>
          <w:tcPr>
            <w:tcW w:w="2693" w:type="dxa"/>
          </w:tcPr>
          <w:p w:rsidR="004C7CE4" w:rsidRPr="004C7CE4" w:rsidRDefault="004C7CE4" w:rsidP="00F35FA6">
            <w:pPr>
              <w:rPr>
                <w:sz w:val="24"/>
                <w:szCs w:val="24"/>
              </w:rPr>
            </w:pPr>
            <w:r w:rsidRPr="004C7CE4">
              <w:rPr>
                <w:sz w:val="24"/>
                <w:szCs w:val="24"/>
              </w:rPr>
              <w:t>Городской</w:t>
            </w:r>
          </w:p>
          <w:p w:rsidR="004C7CE4" w:rsidRPr="004C7CE4" w:rsidRDefault="004C7CE4" w:rsidP="00F35FA6">
            <w:pPr>
              <w:rPr>
                <w:sz w:val="24"/>
                <w:szCs w:val="24"/>
              </w:rPr>
            </w:pPr>
          </w:p>
          <w:p w:rsidR="004C7CE4" w:rsidRPr="004C7CE4" w:rsidRDefault="004C7CE4" w:rsidP="00F35FA6">
            <w:pPr>
              <w:rPr>
                <w:sz w:val="24"/>
                <w:szCs w:val="24"/>
              </w:rPr>
            </w:pPr>
            <w:r w:rsidRPr="004C7CE4">
              <w:rPr>
                <w:sz w:val="24"/>
                <w:szCs w:val="24"/>
              </w:rPr>
              <w:t>Городской</w:t>
            </w:r>
          </w:p>
          <w:p w:rsidR="004C7CE4" w:rsidRPr="004C7CE4" w:rsidRDefault="004C7CE4" w:rsidP="00F35FA6">
            <w:pPr>
              <w:rPr>
                <w:sz w:val="24"/>
                <w:szCs w:val="24"/>
              </w:rPr>
            </w:pPr>
          </w:p>
          <w:p w:rsidR="004C7CE4" w:rsidRPr="004C7CE4" w:rsidRDefault="004C7CE4" w:rsidP="00F35FA6">
            <w:pPr>
              <w:rPr>
                <w:sz w:val="24"/>
                <w:szCs w:val="24"/>
              </w:rPr>
            </w:pPr>
          </w:p>
          <w:p w:rsidR="004C7CE4" w:rsidRPr="004C7CE4" w:rsidRDefault="004C7CE4" w:rsidP="00F35FA6">
            <w:pPr>
              <w:rPr>
                <w:sz w:val="24"/>
                <w:szCs w:val="24"/>
              </w:rPr>
            </w:pPr>
            <w:r w:rsidRPr="004C7CE4">
              <w:rPr>
                <w:sz w:val="24"/>
                <w:szCs w:val="24"/>
              </w:rPr>
              <w:t>Районный</w:t>
            </w:r>
          </w:p>
        </w:tc>
      </w:tr>
      <w:tr w:rsidR="004C7CE4" w:rsidRPr="004C7CE4" w:rsidTr="00F35FA6">
        <w:tc>
          <w:tcPr>
            <w:tcW w:w="2463" w:type="dxa"/>
          </w:tcPr>
          <w:p w:rsidR="004C7CE4" w:rsidRPr="004C7CE4" w:rsidRDefault="004C7CE4" w:rsidP="00F35FA6">
            <w:pPr>
              <w:rPr>
                <w:sz w:val="24"/>
                <w:szCs w:val="24"/>
              </w:rPr>
            </w:pPr>
            <w:r w:rsidRPr="004C7CE4">
              <w:rPr>
                <w:sz w:val="24"/>
                <w:szCs w:val="24"/>
              </w:rPr>
              <w:t>Мискичекова А.В.</w:t>
            </w:r>
          </w:p>
        </w:tc>
        <w:tc>
          <w:tcPr>
            <w:tcW w:w="10261" w:type="dxa"/>
          </w:tcPr>
          <w:p w:rsidR="004C7CE4" w:rsidRPr="004C7CE4" w:rsidRDefault="004C7CE4" w:rsidP="004C7CE4">
            <w:pPr>
              <w:rPr>
                <w:sz w:val="24"/>
                <w:szCs w:val="24"/>
              </w:rPr>
            </w:pPr>
            <w:r w:rsidRPr="004C7CE4">
              <w:rPr>
                <w:color w:val="000000"/>
                <w:sz w:val="24"/>
                <w:szCs w:val="24"/>
                <w:shd w:val="clear" w:color="auto" w:fill="FFFFFF"/>
              </w:rPr>
              <w:t xml:space="preserve">Всероссийский конкурс сочинений </w:t>
            </w:r>
          </w:p>
        </w:tc>
        <w:tc>
          <w:tcPr>
            <w:tcW w:w="2693" w:type="dxa"/>
          </w:tcPr>
          <w:p w:rsidR="004C7CE4" w:rsidRPr="004C7CE4" w:rsidRDefault="004C7CE4" w:rsidP="00F35FA6">
            <w:pPr>
              <w:rPr>
                <w:sz w:val="24"/>
                <w:szCs w:val="24"/>
              </w:rPr>
            </w:pPr>
            <w:r>
              <w:rPr>
                <w:sz w:val="24"/>
                <w:szCs w:val="24"/>
              </w:rPr>
              <w:t>Г</w:t>
            </w:r>
            <w:r w:rsidRPr="004C7CE4">
              <w:rPr>
                <w:sz w:val="24"/>
                <w:szCs w:val="24"/>
              </w:rPr>
              <w:t>ородской</w:t>
            </w:r>
          </w:p>
        </w:tc>
      </w:tr>
      <w:tr w:rsidR="004C7CE4" w:rsidRPr="004C7CE4" w:rsidTr="00F35FA6">
        <w:tc>
          <w:tcPr>
            <w:tcW w:w="2463" w:type="dxa"/>
          </w:tcPr>
          <w:p w:rsidR="004C7CE4" w:rsidRPr="004C7CE4" w:rsidRDefault="004C7CE4" w:rsidP="00F35FA6">
            <w:pPr>
              <w:rPr>
                <w:sz w:val="24"/>
                <w:szCs w:val="24"/>
              </w:rPr>
            </w:pPr>
            <w:r w:rsidRPr="004C7CE4">
              <w:rPr>
                <w:sz w:val="24"/>
                <w:szCs w:val="24"/>
              </w:rPr>
              <w:t>Колокольцова Е.М.</w:t>
            </w:r>
          </w:p>
        </w:tc>
        <w:tc>
          <w:tcPr>
            <w:tcW w:w="10261" w:type="dxa"/>
          </w:tcPr>
          <w:p w:rsidR="004C7CE4" w:rsidRPr="004C7CE4" w:rsidRDefault="004C7CE4" w:rsidP="00F35FA6">
            <w:pPr>
              <w:shd w:val="clear" w:color="auto" w:fill="FFFFFF"/>
              <w:rPr>
                <w:color w:val="000000"/>
                <w:sz w:val="24"/>
                <w:szCs w:val="24"/>
              </w:rPr>
            </w:pPr>
            <w:r w:rsidRPr="004C7CE4">
              <w:rPr>
                <w:color w:val="000000"/>
                <w:sz w:val="24"/>
                <w:szCs w:val="24"/>
              </w:rPr>
              <w:t>Муниципальный этап конкурса « Сибирские чтения» работа в жюри</w:t>
            </w:r>
          </w:p>
        </w:tc>
        <w:tc>
          <w:tcPr>
            <w:tcW w:w="2693" w:type="dxa"/>
          </w:tcPr>
          <w:p w:rsidR="004C7CE4" w:rsidRPr="004C7CE4" w:rsidRDefault="004C7CE4" w:rsidP="00F35FA6">
            <w:pPr>
              <w:rPr>
                <w:sz w:val="24"/>
                <w:szCs w:val="24"/>
              </w:rPr>
            </w:pPr>
            <w:r>
              <w:rPr>
                <w:sz w:val="24"/>
                <w:szCs w:val="24"/>
              </w:rPr>
              <w:t>Р</w:t>
            </w:r>
            <w:r w:rsidRPr="004C7CE4">
              <w:rPr>
                <w:sz w:val="24"/>
                <w:szCs w:val="24"/>
              </w:rPr>
              <w:t>айонный</w:t>
            </w:r>
          </w:p>
        </w:tc>
      </w:tr>
      <w:tr w:rsidR="004C7CE4" w:rsidRPr="004C7CE4" w:rsidTr="00F35FA6">
        <w:tc>
          <w:tcPr>
            <w:tcW w:w="2463" w:type="dxa"/>
          </w:tcPr>
          <w:p w:rsidR="004C7CE4" w:rsidRPr="004C7CE4" w:rsidRDefault="004C7CE4" w:rsidP="00F35FA6">
            <w:pPr>
              <w:rPr>
                <w:sz w:val="24"/>
                <w:szCs w:val="24"/>
              </w:rPr>
            </w:pPr>
            <w:r w:rsidRPr="004C7CE4">
              <w:rPr>
                <w:sz w:val="24"/>
                <w:szCs w:val="24"/>
              </w:rPr>
              <w:t>Вохидова Е.А.</w:t>
            </w:r>
          </w:p>
        </w:tc>
        <w:tc>
          <w:tcPr>
            <w:tcW w:w="10261" w:type="dxa"/>
          </w:tcPr>
          <w:p w:rsidR="004C7CE4" w:rsidRPr="004C7CE4" w:rsidRDefault="004C7CE4" w:rsidP="00F35FA6">
            <w:pPr>
              <w:shd w:val="clear" w:color="auto" w:fill="FFFFFF"/>
              <w:rPr>
                <w:color w:val="000000"/>
                <w:sz w:val="24"/>
                <w:szCs w:val="24"/>
              </w:rPr>
            </w:pPr>
            <w:r w:rsidRPr="004C7CE4">
              <w:rPr>
                <w:color w:val="000000"/>
                <w:sz w:val="24"/>
                <w:szCs w:val="24"/>
              </w:rPr>
              <w:t>«НПК» ( РАЙОННЫЙ ЭТАП) работа в жюри – декабрь 201</w:t>
            </w:r>
            <w:r>
              <w:rPr>
                <w:color w:val="000000"/>
                <w:sz w:val="24"/>
                <w:szCs w:val="24"/>
              </w:rPr>
              <w:t>9</w:t>
            </w:r>
            <w:r w:rsidRPr="004C7CE4">
              <w:rPr>
                <w:color w:val="000000"/>
                <w:sz w:val="24"/>
                <w:szCs w:val="24"/>
              </w:rPr>
              <w:t xml:space="preserve"> г</w:t>
            </w:r>
          </w:p>
          <w:p w:rsidR="004C7CE4" w:rsidRPr="004C7CE4" w:rsidRDefault="004C7CE4" w:rsidP="00335AE2">
            <w:pPr>
              <w:shd w:val="clear" w:color="auto" w:fill="FFFFFF"/>
              <w:rPr>
                <w:color w:val="000000"/>
                <w:sz w:val="24"/>
                <w:szCs w:val="24"/>
              </w:rPr>
            </w:pPr>
            <w:r w:rsidRPr="004C7CE4">
              <w:rPr>
                <w:color w:val="000000"/>
                <w:sz w:val="24"/>
                <w:szCs w:val="24"/>
              </w:rPr>
              <w:t>Игра «По страницам ВО</w:t>
            </w:r>
            <w:r w:rsidR="00335AE2">
              <w:rPr>
                <w:color w:val="000000"/>
                <w:sz w:val="24"/>
                <w:szCs w:val="24"/>
              </w:rPr>
              <w:t>в</w:t>
            </w:r>
            <w:r w:rsidRPr="004C7CE4">
              <w:rPr>
                <w:color w:val="000000"/>
                <w:sz w:val="24"/>
                <w:szCs w:val="24"/>
              </w:rPr>
              <w:t>»( РАЙОННЫЙ ЭТАП) работа в жюри</w:t>
            </w:r>
          </w:p>
        </w:tc>
        <w:tc>
          <w:tcPr>
            <w:tcW w:w="2693" w:type="dxa"/>
          </w:tcPr>
          <w:p w:rsidR="004C7CE4" w:rsidRPr="004C7CE4" w:rsidRDefault="004C7CE4" w:rsidP="00F35FA6">
            <w:pPr>
              <w:rPr>
                <w:sz w:val="24"/>
                <w:szCs w:val="24"/>
              </w:rPr>
            </w:pPr>
            <w:r w:rsidRPr="004C7CE4">
              <w:rPr>
                <w:sz w:val="24"/>
                <w:szCs w:val="24"/>
              </w:rPr>
              <w:t xml:space="preserve">Районный    </w:t>
            </w:r>
          </w:p>
        </w:tc>
      </w:tr>
      <w:tr w:rsidR="004C7CE4" w:rsidRPr="004C7CE4" w:rsidTr="00F35FA6">
        <w:tc>
          <w:tcPr>
            <w:tcW w:w="2463" w:type="dxa"/>
          </w:tcPr>
          <w:p w:rsidR="004C7CE4" w:rsidRPr="004C7CE4" w:rsidRDefault="004C7CE4" w:rsidP="00F35FA6">
            <w:pPr>
              <w:rPr>
                <w:sz w:val="24"/>
                <w:szCs w:val="24"/>
              </w:rPr>
            </w:pPr>
            <w:r>
              <w:rPr>
                <w:sz w:val="24"/>
                <w:szCs w:val="24"/>
              </w:rPr>
              <w:t>Бородина Н.П.</w:t>
            </w:r>
          </w:p>
        </w:tc>
        <w:tc>
          <w:tcPr>
            <w:tcW w:w="10261" w:type="dxa"/>
          </w:tcPr>
          <w:p w:rsidR="004C7CE4" w:rsidRPr="004C7CE4" w:rsidRDefault="004C7CE4" w:rsidP="00F35FA6">
            <w:pPr>
              <w:shd w:val="clear" w:color="auto" w:fill="FFFFFF"/>
              <w:rPr>
                <w:color w:val="000000"/>
                <w:sz w:val="24"/>
                <w:szCs w:val="24"/>
              </w:rPr>
            </w:pPr>
            <w:r w:rsidRPr="004C7CE4">
              <w:rPr>
                <w:color w:val="000000"/>
                <w:sz w:val="24"/>
                <w:szCs w:val="24"/>
              </w:rPr>
              <w:t>«НПК» ( РАЙОННЫЙ ЭТАП) работа в жюри – декабрь 201</w:t>
            </w:r>
            <w:r>
              <w:rPr>
                <w:color w:val="000000"/>
                <w:sz w:val="24"/>
                <w:szCs w:val="24"/>
              </w:rPr>
              <w:t>9</w:t>
            </w:r>
            <w:r w:rsidRPr="004C7CE4">
              <w:rPr>
                <w:color w:val="000000"/>
                <w:sz w:val="24"/>
                <w:szCs w:val="24"/>
              </w:rPr>
              <w:t xml:space="preserve"> г</w:t>
            </w:r>
          </w:p>
        </w:tc>
        <w:tc>
          <w:tcPr>
            <w:tcW w:w="2693" w:type="dxa"/>
          </w:tcPr>
          <w:p w:rsidR="004C7CE4" w:rsidRPr="004C7CE4" w:rsidRDefault="004C7CE4" w:rsidP="00F35FA6">
            <w:pPr>
              <w:rPr>
                <w:sz w:val="24"/>
                <w:szCs w:val="24"/>
              </w:rPr>
            </w:pPr>
          </w:p>
        </w:tc>
      </w:tr>
      <w:tr w:rsidR="004C7CE4" w:rsidRPr="004C7CE4" w:rsidTr="00F35FA6">
        <w:tc>
          <w:tcPr>
            <w:tcW w:w="2463" w:type="dxa"/>
          </w:tcPr>
          <w:p w:rsidR="004C7CE4" w:rsidRPr="004C7CE4" w:rsidRDefault="004C7CE4" w:rsidP="004C7CE4">
            <w:pPr>
              <w:rPr>
                <w:sz w:val="24"/>
                <w:szCs w:val="24"/>
              </w:rPr>
            </w:pPr>
            <w:r w:rsidRPr="004C7CE4">
              <w:rPr>
                <w:color w:val="000000"/>
                <w:sz w:val="24"/>
                <w:szCs w:val="24"/>
              </w:rPr>
              <w:t xml:space="preserve">Зайцева </w:t>
            </w:r>
            <w:r>
              <w:rPr>
                <w:color w:val="000000"/>
                <w:sz w:val="24"/>
                <w:szCs w:val="24"/>
              </w:rPr>
              <w:t>Н.В.</w:t>
            </w:r>
          </w:p>
        </w:tc>
        <w:tc>
          <w:tcPr>
            <w:tcW w:w="10261" w:type="dxa"/>
          </w:tcPr>
          <w:p w:rsidR="004C7CE4" w:rsidRPr="004C7CE4" w:rsidRDefault="004C7CE4" w:rsidP="00F35FA6">
            <w:pPr>
              <w:rPr>
                <w:sz w:val="24"/>
                <w:szCs w:val="24"/>
              </w:rPr>
            </w:pPr>
            <w:r w:rsidRPr="004C7CE4">
              <w:rPr>
                <w:sz w:val="24"/>
                <w:szCs w:val="24"/>
              </w:rPr>
              <w:t>Математические чтения (5-6 классы)</w:t>
            </w:r>
          </w:p>
        </w:tc>
        <w:tc>
          <w:tcPr>
            <w:tcW w:w="2693" w:type="dxa"/>
          </w:tcPr>
          <w:p w:rsidR="004C7CE4" w:rsidRPr="004C7CE4" w:rsidRDefault="004C7CE4" w:rsidP="00F35FA6">
            <w:pPr>
              <w:rPr>
                <w:sz w:val="24"/>
                <w:szCs w:val="24"/>
              </w:rPr>
            </w:pPr>
            <w:r w:rsidRPr="004C7CE4">
              <w:rPr>
                <w:sz w:val="24"/>
                <w:szCs w:val="24"/>
              </w:rPr>
              <w:t>Районные математические чтения</w:t>
            </w:r>
          </w:p>
        </w:tc>
      </w:tr>
      <w:tr w:rsidR="004C7CE4" w:rsidRPr="004C7CE4" w:rsidTr="00F35FA6">
        <w:tc>
          <w:tcPr>
            <w:tcW w:w="2463" w:type="dxa"/>
          </w:tcPr>
          <w:p w:rsidR="004C7CE4" w:rsidRPr="004C7CE4" w:rsidRDefault="004C7CE4" w:rsidP="00335AE2">
            <w:pPr>
              <w:rPr>
                <w:color w:val="000000"/>
                <w:sz w:val="24"/>
                <w:szCs w:val="24"/>
              </w:rPr>
            </w:pPr>
            <w:r w:rsidRPr="004C7CE4">
              <w:rPr>
                <w:color w:val="000000"/>
                <w:sz w:val="24"/>
                <w:szCs w:val="24"/>
              </w:rPr>
              <w:t xml:space="preserve">Внуковская </w:t>
            </w:r>
            <w:r w:rsidR="00335AE2">
              <w:rPr>
                <w:color w:val="000000"/>
                <w:sz w:val="24"/>
                <w:szCs w:val="24"/>
              </w:rPr>
              <w:t>О.А.</w:t>
            </w:r>
          </w:p>
        </w:tc>
        <w:tc>
          <w:tcPr>
            <w:tcW w:w="10261" w:type="dxa"/>
          </w:tcPr>
          <w:p w:rsidR="004C7CE4" w:rsidRPr="004C7CE4" w:rsidRDefault="004C7CE4" w:rsidP="00F35FA6">
            <w:pPr>
              <w:shd w:val="clear" w:color="auto" w:fill="FFFFFF"/>
              <w:rPr>
                <w:color w:val="000000"/>
                <w:sz w:val="24"/>
                <w:szCs w:val="24"/>
              </w:rPr>
            </w:pPr>
            <w:r w:rsidRPr="004C7CE4">
              <w:rPr>
                <w:color w:val="000000"/>
                <w:sz w:val="24"/>
                <w:szCs w:val="24"/>
              </w:rPr>
              <w:t>Экспертиза педагогических проектов XI городского конкурса проектов</w:t>
            </w:r>
          </w:p>
          <w:p w:rsidR="004C7CE4" w:rsidRPr="004C7CE4" w:rsidRDefault="004C7CE4" w:rsidP="00F35FA6">
            <w:pPr>
              <w:rPr>
                <w:sz w:val="24"/>
                <w:szCs w:val="24"/>
              </w:rPr>
            </w:pPr>
            <w:r w:rsidRPr="004C7CE4">
              <w:rPr>
                <w:color w:val="000000"/>
                <w:sz w:val="24"/>
                <w:szCs w:val="24"/>
              </w:rPr>
              <w:t>«Инновации в образовании»</w:t>
            </w:r>
          </w:p>
        </w:tc>
        <w:tc>
          <w:tcPr>
            <w:tcW w:w="2693" w:type="dxa"/>
          </w:tcPr>
          <w:p w:rsidR="004C7CE4" w:rsidRPr="004C7CE4" w:rsidRDefault="004C7CE4" w:rsidP="00F35FA6">
            <w:pPr>
              <w:rPr>
                <w:sz w:val="24"/>
                <w:szCs w:val="24"/>
              </w:rPr>
            </w:pPr>
            <w:r w:rsidRPr="004C7CE4">
              <w:rPr>
                <w:sz w:val="24"/>
                <w:szCs w:val="24"/>
              </w:rPr>
              <w:t>Районный</w:t>
            </w:r>
          </w:p>
        </w:tc>
      </w:tr>
      <w:tr w:rsidR="004C7CE4" w:rsidRPr="004C7CE4" w:rsidTr="00F35FA6">
        <w:tc>
          <w:tcPr>
            <w:tcW w:w="2463" w:type="dxa"/>
          </w:tcPr>
          <w:p w:rsidR="004C7CE4" w:rsidRPr="004C7CE4" w:rsidRDefault="004C7CE4" w:rsidP="00335AE2">
            <w:pPr>
              <w:rPr>
                <w:color w:val="000000"/>
                <w:sz w:val="24"/>
                <w:szCs w:val="24"/>
              </w:rPr>
            </w:pPr>
            <w:r w:rsidRPr="004C7CE4">
              <w:rPr>
                <w:color w:val="000000"/>
                <w:sz w:val="24"/>
                <w:szCs w:val="24"/>
              </w:rPr>
              <w:t xml:space="preserve">Ледовских </w:t>
            </w:r>
            <w:r w:rsidR="00335AE2">
              <w:rPr>
                <w:color w:val="000000"/>
                <w:sz w:val="24"/>
                <w:szCs w:val="24"/>
              </w:rPr>
              <w:t>Я.В.</w:t>
            </w:r>
            <w:r w:rsidRPr="004C7CE4">
              <w:rPr>
                <w:color w:val="000000"/>
                <w:sz w:val="24"/>
                <w:szCs w:val="24"/>
              </w:rPr>
              <w:t xml:space="preserve"> </w:t>
            </w:r>
          </w:p>
        </w:tc>
        <w:tc>
          <w:tcPr>
            <w:tcW w:w="10261" w:type="dxa"/>
          </w:tcPr>
          <w:p w:rsidR="004C7CE4" w:rsidRPr="004C7CE4" w:rsidRDefault="004C7CE4" w:rsidP="00F35FA6">
            <w:pPr>
              <w:shd w:val="clear" w:color="auto" w:fill="FFFFFF"/>
              <w:rPr>
                <w:color w:val="000000"/>
                <w:sz w:val="24"/>
                <w:szCs w:val="24"/>
              </w:rPr>
            </w:pPr>
            <w:r w:rsidRPr="004C7CE4">
              <w:rPr>
                <w:color w:val="000000"/>
                <w:sz w:val="24"/>
                <w:szCs w:val="24"/>
              </w:rPr>
              <w:t>Экспертиза педагогических проектов XI городского конкурса проектов</w:t>
            </w:r>
          </w:p>
          <w:p w:rsidR="004C7CE4" w:rsidRPr="004C7CE4" w:rsidRDefault="004C7CE4" w:rsidP="00F35FA6">
            <w:pPr>
              <w:rPr>
                <w:sz w:val="24"/>
                <w:szCs w:val="24"/>
              </w:rPr>
            </w:pPr>
            <w:r w:rsidRPr="004C7CE4">
              <w:rPr>
                <w:color w:val="000000"/>
                <w:sz w:val="24"/>
                <w:szCs w:val="24"/>
              </w:rPr>
              <w:t>«Инновации в образовании»</w:t>
            </w:r>
          </w:p>
        </w:tc>
        <w:tc>
          <w:tcPr>
            <w:tcW w:w="2693" w:type="dxa"/>
          </w:tcPr>
          <w:p w:rsidR="004C7CE4" w:rsidRPr="004C7CE4" w:rsidRDefault="004C7CE4" w:rsidP="00F35FA6">
            <w:pPr>
              <w:rPr>
                <w:sz w:val="24"/>
                <w:szCs w:val="24"/>
              </w:rPr>
            </w:pPr>
            <w:r w:rsidRPr="004C7CE4">
              <w:rPr>
                <w:sz w:val="24"/>
                <w:szCs w:val="24"/>
              </w:rPr>
              <w:t>Районный</w:t>
            </w:r>
          </w:p>
        </w:tc>
      </w:tr>
    </w:tbl>
    <w:p w:rsidR="004C7CE4" w:rsidRDefault="004C7CE4" w:rsidP="00EE3AC4">
      <w:pPr>
        <w:pStyle w:val="a6"/>
        <w:shd w:val="clear" w:color="auto" w:fill="FFFFFF"/>
        <w:jc w:val="center"/>
      </w:pPr>
    </w:p>
    <w:p w:rsidR="00335AE2" w:rsidRPr="00335AE2" w:rsidRDefault="00335AE2" w:rsidP="00335AE2">
      <w:pPr>
        <w:spacing w:after="0" w:line="240" w:lineRule="auto"/>
        <w:rPr>
          <w:rFonts w:ascii="Times New Roman" w:eastAsia="Times New Roman" w:hAnsi="Times New Roman" w:cs="Times New Roman"/>
          <w:color w:val="000000"/>
          <w:sz w:val="24"/>
          <w:szCs w:val="24"/>
          <w:lang w:eastAsia="ru-RU"/>
        </w:rPr>
      </w:pPr>
      <w:r w:rsidRPr="00335AE2">
        <w:rPr>
          <w:rFonts w:ascii="Times New Roman" w:eastAsia="Times New Roman" w:hAnsi="Times New Roman" w:cs="Times New Roman"/>
          <w:color w:val="000000"/>
          <w:sz w:val="24"/>
          <w:szCs w:val="24"/>
          <w:lang w:eastAsia="ru-RU"/>
        </w:rPr>
        <w:t>Участие в профессиональных конкурсах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7748"/>
        <w:gridCol w:w="2097"/>
        <w:gridCol w:w="2540"/>
      </w:tblGrid>
      <w:tr w:rsidR="00335AE2" w:rsidRPr="00335AE2" w:rsidTr="00F35FA6">
        <w:tc>
          <w:tcPr>
            <w:tcW w:w="812" w:type="pct"/>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Ф.И.О.</w:t>
            </w:r>
          </w:p>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учителя</w:t>
            </w:r>
          </w:p>
        </w:tc>
        <w:tc>
          <w:tcPr>
            <w:tcW w:w="2620"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Конкурс</w:t>
            </w:r>
          </w:p>
        </w:tc>
        <w:tc>
          <w:tcPr>
            <w:tcW w:w="70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Уровень</w:t>
            </w:r>
          </w:p>
        </w:tc>
        <w:tc>
          <w:tcPr>
            <w:tcW w:w="85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Результат</w:t>
            </w:r>
          </w:p>
        </w:tc>
      </w:tr>
      <w:tr w:rsidR="00335AE2" w:rsidRPr="00335AE2" w:rsidTr="00F35FA6">
        <w:tc>
          <w:tcPr>
            <w:tcW w:w="812" w:type="pct"/>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Селянина М.А.</w:t>
            </w:r>
          </w:p>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Савельева Е.Г.</w:t>
            </w:r>
          </w:p>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Андреева А.В.</w:t>
            </w:r>
          </w:p>
        </w:tc>
        <w:tc>
          <w:tcPr>
            <w:tcW w:w="2620" w:type="pct"/>
            <w:shd w:val="clear" w:color="auto" w:fill="auto"/>
          </w:tcPr>
          <w:p w:rsidR="00335AE2" w:rsidRPr="00335AE2" w:rsidRDefault="00335AE2" w:rsidP="00335AE2">
            <w:pPr>
              <w:spacing w:after="0" w:line="240" w:lineRule="auto"/>
              <w:rPr>
                <w:rFonts w:ascii="Times New Roman" w:eastAsia="Times New Roman" w:hAnsi="Times New Roman" w:cs="Times New Roman"/>
                <w:color w:val="000000"/>
                <w:sz w:val="24"/>
                <w:szCs w:val="24"/>
                <w:lang w:eastAsia="ru-RU"/>
              </w:rPr>
            </w:pPr>
            <w:r w:rsidRPr="00335AE2">
              <w:rPr>
                <w:rFonts w:ascii="Times New Roman" w:eastAsia="Times New Roman" w:hAnsi="Times New Roman" w:cs="Times New Roman"/>
                <w:color w:val="000000"/>
                <w:sz w:val="24"/>
                <w:szCs w:val="24"/>
                <w:lang w:eastAsia="ru-RU"/>
              </w:rPr>
              <w:t>«Золотая медаль»</w:t>
            </w:r>
          </w:p>
          <w:p w:rsidR="00335AE2" w:rsidRPr="00335AE2" w:rsidRDefault="00335AE2" w:rsidP="00335AE2">
            <w:pPr>
              <w:spacing w:after="0" w:line="240" w:lineRule="auto"/>
              <w:rPr>
                <w:rFonts w:ascii="Times New Roman" w:eastAsia="Times New Roman" w:hAnsi="Times New Roman" w:cs="Times New Roman"/>
                <w:color w:val="000000"/>
                <w:sz w:val="24"/>
                <w:szCs w:val="24"/>
                <w:lang w:eastAsia="ru-RU"/>
              </w:rPr>
            </w:pPr>
            <w:r w:rsidRPr="00335AE2">
              <w:rPr>
                <w:rFonts w:ascii="Times New Roman" w:eastAsia="Times New Roman" w:hAnsi="Times New Roman" w:cs="Times New Roman"/>
                <w:color w:val="000000"/>
                <w:sz w:val="24"/>
                <w:szCs w:val="24"/>
                <w:lang w:eastAsia="ru-RU"/>
              </w:rPr>
              <w:t>Номинация «Модернизация технологий и содержания</w:t>
            </w:r>
          </w:p>
          <w:p w:rsidR="00335AE2" w:rsidRPr="00335AE2" w:rsidRDefault="00335AE2" w:rsidP="00335AE2">
            <w:pPr>
              <w:spacing w:after="0" w:line="240" w:lineRule="auto"/>
              <w:rPr>
                <w:rFonts w:ascii="Times New Roman" w:eastAsia="Times New Roman" w:hAnsi="Times New Roman" w:cs="Times New Roman"/>
                <w:color w:val="000000"/>
                <w:sz w:val="24"/>
                <w:szCs w:val="24"/>
                <w:lang w:eastAsia="ru-RU"/>
              </w:rPr>
            </w:pPr>
            <w:r w:rsidRPr="00335AE2">
              <w:rPr>
                <w:rFonts w:ascii="Times New Roman" w:eastAsia="Times New Roman" w:hAnsi="Times New Roman" w:cs="Times New Roman"/>
                <w:color w:val="000000"/>
                <w:sz w:val="24"/>
                <w:szCs w:val="24"/>
                <w:lang w:eastAsia="ru-RU"/>
              </w:rPr>
              <w:t>образования в условиях введения ФГОС»</w:t>
            </w:r>
          </w:p>
        </w:tc>
        <w:tc>
          <w:tcPr>
            <w:tcW w:w="70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Региональный</w:t>
            </w:r>
          </w:p>
        </w:tc>
        <w:tc>
          <w:tcPr>
            <w:tcW w:w="85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Малая золотая медаль</w:t>
            </w:r>
          </w:p>
        </w:tc>
      </w:tr>
      <w:tr w:rsidR="00335AE2" w:rsidRPr="00335AE2" w:rsidTr="00F35FA6">
        <w:tc>
          <w:tcPr>
            <w:tcW w:w="812" w:type="pct"/>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Почивалова С.Н.</w:t>
            </w:r>
          </w:p>
        </w:tc>
        <w:tc>
          <w:tcPr>
            <w:tcW w:w="2620"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Предметная олимпиада «Учитель математики –Профессионал»</w:t>
            </w:r>
          </w:p>
        </w:tc>
        <w:tc>
          <w:tcPr>
            <w:tcW w:w="70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Областной</w:t>
            </w:r>
          </w:p>
        </w:tc>
        <w:tc>
          <w:tcPr>
            <w:tcW w:w="85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Участие</w:t>
            </w:r>
          </w:p>
        </w:tc>
      </w:tr>
      <w:tr w:rsidR="00335AE2" w:rsidRPr="00335AE2" w:rsidTr="00F35FA6">
        <w:tc>
          <w:tcPr>
            <w:tcW w:w="812" w:type="pct"/>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Бажина Е.М.</w:t>
            </w:r>
          </w:p>
        </w:tc>
        <w:tc>
          <w:tcPr>
            <w:tcW w:w="2620"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Городская олимпиада по литературе</w:t>
            </w:r>
          </w:p>
        </w:tc>
        <w:tc>
          <w:tcPr>
            <w:tcW w:w="70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p>
        </w:tc>
        <w:tc>
          <w:tcPr>
            <w:tcW w:w="859" w:type="pct"/>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призер</w:t>
            </w:r>
          </w:p>
        </w:tc>
      </w:tr>
      <w:tr w:rsidR="00335AE2" w:rsidRPr="00335AE2" w:rsidTr="00F35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 w:type="pct"/>
            <w:tcBorders>
              <w:top w:val="single" w:sz="4" w:space="0" w:color="auto"/>
              <w:left w:val="single" w:sz="4" w:space="0" w:color="auto"/>
              <w:bottom w:val="single" w:sz="4" w:space="0" w:color="auto"/>
              <w:right w:val="single" w:sz="4" w:space="0" w:color="auto"/>
            </w:tcBorders>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Вохидова Е.А.</w:t>
            </w:r>
          </w:p>
        </w:tc>
        <w:tc>
          <w:tcPr>
            <w:tcW w:w="2620"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 Учитель года"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3 место</w:t>
            </w:r>
          </w:p>
        </w:tc>
      </w:tr>
      <w:tr w:rsidR="00335AE2" w:rsidRPr="00335AE2" w:rsidTr="00F35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 w:type="pct"/>
            <w:vMerge w:val="restart"/>
            <w:tcBorders>
              <w:top w:val="single" w:sz="4" w:space="0" w:color="auto"/>
              <w:left w:val="single" w:sz="4" w:space="0" w:color="auto"/>
              <w:right w:val="single" w:sz="4" w:space="0" w:color="auto"/>
            </w:tcBorders>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Колокольцова Е.М.</w:t>
            </w:r>
          </w:p>
        </w:tc>
        <w:tc>
          <w:tcPr>
            <w:tcW w:w="2620"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«Классный руководитель»</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 xml:space="preserve">Районный </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Финалист</w:t>
            </w:r>
          </w:p>
        </w:tc>
      </w:tr>
      <w:tr w:rsidR="00335AE2" w:rsidRPr="00335AE2" w:rsidTr="00F35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 w:type="pct"/>
            <w:vMerge/>
            <w:tcBorders>
              <w:left w:val="single" w:sz="4" w:space="0" w:color="auto"/>
              <w:bottom w:val="single" w:sz="4" w:space="0" w:color="auto"/>
              <w:right w:val="single" w:sz="4" w:space="0" w:color="auto"/>
            </w:tcBorders>
          </w:tcPr>
          <w:p w:rsidR="00335AE2" w:rsidRPr="00335AE2" w:rsidRDefault="00335AE2" w:rsidP="00335AE2">
            <w:pPr>
              <w:spacing w:after="0" w:line="240" w:lineRule="auto"/>
              <w:rPr>
                <w:rFonts w:ascii="Times New Roman" w:hAnsi="Times New Roman" w:cs="Times New Roman"/>
                <w:color w:val="000000"/>
                <w:sz w:val="24"/>
                <w:szCs w:val="24"/>
              </w:rPr>
            </w:pPr>
          </w:p>
        </w:tc>
        <w:tc>
          <w:tcPr>
            <w:tcW w:w="2620"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F35FA6">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F35FA6">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Участие</w:t>
            </w:r>
          </w:p>
        </w:tc>
      </w:tr>
      <w:tr w:rsidR="00335AE2" w:rsidRPr="00335AE2" w:rsidTr="00F35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 w:type="pct"/>
            <w:tcBorders>
              <w:top w:val="single" w:sz="4" w:space="0" w:color="auto"/>
              <w:left w:val="single" w:sz="4" w:space="0" w:color="auto"/>
              <w:bottom w:val="single" w:sz="4" w:space="0" w:color="auto"/>
              <w:right w:val="single" w:sz="4" w:space="0" w:color="auto"/>
            </w:tcBorders>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Токаренко Е.А.</w:t>
            </w:r>
          </w:p>
        </w:tc>
        <w:tc>
          <w:tcPr>
            <w:tcW w:w="2620"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«Педагогический дебют»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 xml:space="preserve">Районный </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335AE2" w:rsidRPr="00335AE2" w:rsidRDefault="00335AE2" w:rsidP="00335AE2">
            <w:pPr>
              <w:spacing w:after="0" w:line="240" w:lineRule="auto"/>
              <w:rPr>
                <w:rFonts w:ascii="Times New Roman" w:hAnsi="Times New Roman" w:cs="Times New Roman"/>
                <w:color w:val="000000"/>
                <w:sz w:val="24"/>
                <w:szCs w:val="24"/>
              </w:rPr>
            </w:pPr>
            <w:r w:rsidRPr="00335AE2">
              <w:rPr>
                <w:rFonts w:ascii="Times New Roman" w:hAnsi="Times New Roman" w:cs="Times New Roman"/>
                <w:color w:val="000000"/>
                <w:sz w:val="24"/>
                <w:szCs w:val="24"/>
              </w:rPr>
              <w:t>Участие</w:t>
            </w:r>
          </w:p>
        </w:tc>
      </w:tr>
    </w:tbl>
    <w:p w:rsidR="004C7CE4" w:rsidRDefault="004C7CE4" w:rsidP="00EE3AC4">
      <w:pPr>
        <w:pStyle w:val="a6"/>
        <w:shd w:val="clear" w:color="auto" w:fill="FFFFFF"/>
        <w:jc w:val="center"/>
      </w:pPr>
    </w:p>
    <w:p w:rsidR="00335AE2" w:rsidRDefault="00335AE2" w:rsidP="00EE3AC4">
      <w:pPr>
        <w:pStyle w:val="a6"/>
        <w:shd w:val="clear" w:color="auto" w:fill="FFFFFF"/>
        <w:jc w:val="center"/>
        <w:rPr>
          <w:b/>
        </w:rPr>
      </w:pPr>
    </w:p>
    <w:p w:rsidR="00EE3AC4" w:rsidRPr="00EE3AC4" w:rsidRDefault="00EE3AC4" w:rsidP="00EE3AC4">
      <w:pPr>
        <w:pStyle w:val="a6"/>
        <w:shd w:val="clear" w:color="auto" w:fill="FFFFFF"/>
        <w:jc w:val="center"/>
        <w:rPr>
          <w:b/>
        </w:rPr>
      </w:pPr>
      <w:r w:rsidRPr="00EE3AC4">
        <w:rPr>
          <w:b/>
        </w:rPr>
        <w:lastRenderedPageBreak/>
        <w:t>Результативность участия в проектах, конкурсах, программах, спортивных соревнованиях</w:t>
      </w:r>
    </w:p>
    <w:p w:rsidR="00EE3AC4" w:rsidRPr="00EE3AC4" w:rsidRDefault="00EE3AC4" w:rsidP="00EE3AC4">
      <w:pPr>
        <w:jc w:val="center"/>
        <w:rPr>
          <w:rFonts w:ascii="Times New Roman" w:hAnsi="Times New Roman" w:cs="Times New Roman"/>
          <w:b/>
          <w:sz w:val="24"/>
          <w:szCs w:val="24"/>
        </w:rPr>
      </w:pPr>
      <w:r w:rsidRPr="00EE3AC4">
        <w:rPr>
          <w:rFonts w:ascii="Times New Roman" w:hAnsi="Times New Roman" w:cs="Times New Roman"/>
          <w:b/>
          <w:sz w:val="24"/>
          <w:szCs w:val="24"/>
        </w:rPr>
        <w:t>2019 ГОД</w:t>
      </w:r>
    </w:p>
    <w:tbl>
      <w:tblPr>
        <w:tblW w:w="1473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0"/>
        <w:gridCol w:w="2126"/>
        <w:gridCol w:w="3402"/>
        <w:gridCol w:w="2693"/>
        <w:gridCol w:w="8"/>
        <w:gridCol w:w="2669"/>
        <w:gridCol w:w="16"/>
      </w:tblGrid>
      <w:tr w:rsidR="00EE3AC4" w:rsidRPr="00EE3AC4" w:rsidTr="00335AE2">
        <w:trPr>
          <w:gridAfter w:val="1"/>
          <w:wAfter w:w="16" w:type="dxa"/>
          <w:trHeight w:val="315"/>
        </w:trPr>
        <w:tc>
          <w:tcPr>
            <w:tcW w:w="3820" w:type="dxa"/>
            <w:tcMar>
              <w:top w:w="30" w:type="dxa"/>
              <w:left w:w="45" w:type="dxa"/>
              <w:bottom w:w="30" w:type="dxa"/>
              <w:right w:w="45" w:type="dxa"/>
            </w:tcMar>
            <w:vAlign w:val="center"/>
            <w:hideMark/>
          </w:tcPr>
          <w:p w:rsidR="00EE3AC4" w:rsidRPr="00EE3AC4" w:rsidRDefault="00EE3AC4" w:rsidP="002E52F6">
            <w:pPr>
              <w:jc w:val="center"/>
              <w:rPr>
                <w:rFonts w:ascii="Times New Roman" w:hAnsi="Times New Roman" w:cs="Times New Roman"/>
                <w:b/>
                <w:bCs/>
                <w:sz w:val="24"/>
                <w:szCs w:val="24"/>
              </w:rPr>
            </w:pPr>
            <w:r w:rsidRPr="00EE3AC4">
              <w:rPr>
                <w:rFonts w:ascii="Times New Roman" w:hAnsi="Times New Roman" w:cs="Times New Roman"/>
                <w:b/>
                <w:bCs/>
                <w:sz w:val="24"/>
                <w:szCs w:val="24"/>
              </w:rPr>
              <w:t>Название конкурса, олимпиады, конференции, чемпионата, соревнований и т.п.</w:t>
            </w:r>
            <w:r w:rsidRPr="00EE3AC4">
              <w:rPr>
                <w:rFonts w:ascii="Times New Roman" w:hAnsi="Times New Roman" w:cs="Times New Roman"/>
                <w:b/>
                <w:bCs/>
                <w:sz w:val="24"/>
                <w:szCs w:val="24"/>
              </w:rPr>
              <w:br/>
              <w:t>ТОЛЬКО ОЧНАЯ ФОРМА УЧАСТИЯ</w:t>
            </w:r>
          </w:p>
        </w:tc>
        <w:tc>
          <w:tcPr>
            <w:tcW w:w="2126" w:type="dxa"/>
            <w:tcMar>
              <w:top w:w="30" w:type="dxa"/>
              <w:left w:w="45" w:type="dxa"/>
              <w:bottom w:w="30" w:type="dxa"/>
              <w:right w:w="45" w:type="dxa"/>
            </w:tcMar>
            <w:vAlign w:val="center"/>
            <w:hideMark/>
          </w:tcPr>
          <w:p w:rsidR="00EE3AC4" w:rsidRPr="00EE3AC4" w:rsidRDefault="00EE3AC4" w:rsidP="002E52F6">
            <w:pPr>
              <w:jc w:val="center"/>
              <w:rPr>
                <w:rFonts w:ascii="Times New Roman" w:hAnsi="Times New Roman" w:cs="Times New Roman"/>
                <w:b/>
                <w:bCs/>
                <w:sz w:val="24"/>
                <w:szCs w:val="24"/>
              </w:rPr>
            </w:pPr>
            <w:r w:rsidRPr="00EE3AC4">
              <w:rPr>
                <w:rFonts w:ascii="Times New Roman" w:hAnsi="Times New Roman" w:cs="Times New Roman"/>
                <w:b/>
                <w:bCs/>
                <w:sz w:val="24"/>
                <w:szCs w:val="24"/>
              </w:rPr>
              <w:t>Уровень(городской, региональный, всероссийский, международный)</w:t>
            </w:r>
          </w:p>
        </w:tc>
        <w:tc>
          <w:tcPr>
            <w:tcW w:w="3402" w:type="dxa"/>
            <w:tcMar>
              <w:top w:w="30" w:type="dxa"/>
              <w:left w:w="45" w:type="dxa"/>
              <w:bottom w:w="30" w:type="dxa"/>
              <w:right w:w="45" w:type="dxa"/>
            </w:tcMar>
            <w:vAlign w:val="center"/>
            <w:hideMark/>
          </w:tcPr>
          <w:p w:rsidR="00EE3AC4" w:rsidRPr="00EE3AC4" w:rsidRDefault="00EE3AC4" w:rsidP="002E52F6">
            <w:pPr>
              <w:jc w:val="center"/>
              <w:rPr>
                <w:rFonts w:ascii="Times New Roman" w:hAnsi="Times New Roman" w:cs="Times New Roman"/>
                <w:b/>
                <w:bCs/>
                <w:sz w:val="24"/>
                <w:szCs w:val="24"/>
              </w:rPr>
            </w:pPr>
            <w:r w:rsidRPr="00EE3AC4">
              <w:rPr>
                <w:rFonts w:ascii="Times New Roman" w:hAnsi="Times New Roman" w:cs="Times New Roman"/>
                <w:b/>
                <w:bCs/>
                <w:sz w:val="24"/>
                <w:szCs w:val="24"/>
              </w:rPr>
              <w:t>Документы, подтверждающие участие и результаты</w:t>
            </w:r>
            <w:r w:rsidRPr="00EE3AC4">
              <w:rPr>
                <w:rFonts w:ascii="Times New Roman" w:hAnsi="Times New Roman" w:cs="Times New Roman"/>
                <w:b/>
                <w:bCs/>
                <w:sz w:val="24"/>
                <w:szCs w:val="24"/>
              </w:rPr>
              <w:br/>
              <w:t xml:space="preserve">(ссылка на расположение документа в интернете) </w:t>
            </w:r>
          </w:p>
        </w:tc>
        <w:tc>
          <w:tcPr>
            <w:tcW w:w="2701" w:type="dxa"/>
            <w:gridSpan w:val="2"/>
            <w:tcMar>
              <w:top w:w="30" w:type="dxa"/>
              <w:left w:w="45" w:type="dxa"/>
              <w:bottom w:w="30" w:type="dxa"/>
              <w:right w:w="45" w:type="dxa"/>
            </w:tcMar>
            <w:vAlign w:val="center"/>
            <w:hideMark/>
          </w:tcPr>
          <w:p w:rsidR="00EE3AC4" w:rsidRPr="00EE3AC4" w:rsidRDefault="00EE3AC4" w:rsidP="002E52F6">
            <w:pPr>
              <w:jc w:val="center"/>
              <w:rPr>
                <w:rFonts w:ascii="Times New Roman" w:hAnsi="Times New Roman" w:cs="Times New Roman"/>
                <w:b/>
                <w:bCs/>
                <w:sz w:val="24"/>
                <w:szCs w:val="24"/>
              </w:rPr>
            </w:pPr>
            <w:r w:rsidRPr="00EE3AC4">
              <w:rPr>
                <w:rFonts w:ascii="Times New Roman" w:hAnsi="Times New Roman" w:cs="Times New Roman"/>
                <w:b/>
                <w:bCs/>
                <w:sz w:val="24"/>
                <w:szCs w:val="24"/>
              </w:rPr>
              <w:t>ФИО участника(-ов)</w:t>
            </w:r>
            <w:r w:rsidRPr="00EE3AC4">
              <w:rPr>
                <w:rFonts w:ascii="Times New Roman" w:hAnsi="Times New Roman" w:cs="Times New Roman"/>
                <w:b/>
                <w:bCs/>
                <w:sz w:val="24"/>
                <w:szCs w:val="24"/>
              </w:rPr>
              <w:br/>
              <w:t>(ОО, обучающийся, воспитанник, сотрудник)</w:t>
            </w:r>
          </w:p>
        </w:tc>
        <w:tc>
          <w:tcPr>
            <w:tcW w:w="2669" w:type="dxa"/>
            <w:tcMar>
              <w:top w:w="30" w:type="dxa"/>
              <w:left w:w="45" w:type="dxa"/>
              <w:bottom w:w="30" w:type="dxa"/>
              <w:right w:w="45" w:type="dxa"/>
            </w:tcMar>
            <w:vAlign w:val="center"/>
            <w:hideMark/>
          </w:tcPr>
          <w:p w:rsidR="00EE3AC4" w:rsidRPr="00EE3AC4" w:rsidRDefault="00EE3AC4" w:rsidP="002E52F6">
            <w:pPr>
              <w:jc w:val="center"/>
              <w:rPr>
                <w:rFonts w:ascii="Times New Roman" w:hAnsi="Times New Roman" w:cs="Times New Roman"/>
                <w:b/>
                <w:bCs/>
                <w:sz w:val="24"/>
                <w:szCs w:val="24"/>
              </w:rPr>
            </w:pPr>
            <w:r w:rsidRPr="00EE3AC4">
              <w:rPr>
                <w:rFonts w:ascii="Times New Roman" w:hAnsi="Times New Roman" w:cs="Times New Roman"/>
                <w:b/>
                <w:bCs/>
                <w:sz w:val="24"/>
                <w:szCs w:val="24"/>
              </w:rPr>
              <w:t>ФИО, должность ответственного /сопровождающего</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pPr>
            <w:r w:rsidRPr="00EE3AC4">
              <w:rPr>
                <w:shd w:val="clear" w:color="auto" w:fill="FFFFFF"/>
              </w:rPr>
              <w:t>Сибирские поэтические чтения</w:t>
            </w:r>
          </w:p>
          <w:p w:rsidR="00EE3AC4" w:rsidRPr="00EE3AC4" w:rsidRDefault="00EE3AC4" w:rsidP="002E52F6">
            <w:pPr>
              <w:pStyle w:val="a6"/>
              <w:ind w:firstLine="373"/>
            </w:pPr>
          </w:p>
        </w:tc>
        <w:tc>
          <w:tcPr>
            <w:tcW w:w="2126" w:type="dxa"/>
          </w:tcPr>
          <w:p w:rsidR="00EE3AC4" w:rsidRPr="00EE3AC4" w:rsidRDefault="00EE3AC4" w:rsidP="002E52F6">
            <w:pPr>
              <w:pStyle w:val="a6"/>
              <w:ind w:firstLine="373"/>
            </w:pPr>
            <w:r w:rsidRPr="00EE3AC4">
              <w:t>районный этап городского конкурса</w:t>
            </w:r>
          </w:p>
          <w:p w:rsidR="00EE3AC4" w:rsidRPr="00EE3AC4" w:rsidRDefault="00EE3AC4" w:rsidP="002E52F6">
            <w:pPr>
              <w:pStyle w:val="a6"/>
              <w:ind w:firstLine="373"/>
            </w:pPr>
          </w:p>
        </w:tc>
        <w:tc>
          <w:tcPr>
            <w:tcW w:w="3402" w:type="dxa"/>
          </w:tcPr>
          <w:p w:rsidR="00EE3AC4" w:rsidRPr="00EE3AC4" w:rsidRDefault="00EE3AC4" w:rsidP="002E52F6">
            <w:pPr>
              <w:pStyle w:val="a6"/>
              <w:ind w:firstLine="373"/>
            </w:pPr>
            <w:r w:rsidRPr="00EE3AC4">
              <w:t xml:space="preserve">3 место </w:t>
            </w:r>
          </w:p>
          <w:p w:rsidR="00EE3AC4" w:rsidRPr="00EE3AC4" w:rsidRDefault="00EE3AC4" w:rsidP="002E52F6">
            <w:pPr>
              <w:pStyle w:val="a6"/>
              <w:ind w:firstLine="373"/>
            </w:pPr>
            <w:r w:rsidRPr="00EE3AC4">
              <w:t>3 место</w:t>
            </w:r>
          </w:p>
          <w:p w:rsidR="00EE3AC4" w:rsidRPr="00EE3AC4" w:rsidRDefault="00EE3AC4" w:rsidP="002E52F6">
            <w:pPr>
              <w:pStyle w:val="a6"/>
              <w:ind w:firstLine="373"/>
            </w:pPr>
            <w:r w:rsidRPr="00EE3AC4">
              <w:t xml:space="preserve">3 место </w:t>
            </w:r>
          </w:p>
          <w:p w:rsidR="00EE3AC4" w:rsidRPr="00EE3AC4" w:rsidRDefault="00F72882" w:rsidP="002E52F6">
            <w:pPr>
              <w:pStyle w:val="a6"/>
              <w:ind w:firstLine="373"/>
            </w:pPr>
            <w:hyperlink r:id="rId11" w:anchor="widget-53d9f4b4-f568-87ee-bbc2-9d1bc6e43386=page2" w:history="1">
              <w:r w:rsidR="00EE3AC4" w:rsidRPr="00EE3AC4">
                <w:rPr>
                  <w:color w:val="1155CC"/>
                  <w:u w:val="single"/>
                </w:rPr>
                <w:t>http://www.school151.ru/portfolio-ou/#widget-53d9f4b4-f568-87ee-bbc2-9d1bc6e43386=page2</w:t>
              </w:r>
            </w:hyperlink>
          </w:p>
        </w:tc>
        <w:tc>
          <w:tcPr>
            <w:tcW w:w="2701" w:type="dxa"/>
            <w:gridSpan w:val="2"/>
          </w:tcPr>
          <w:p w:rsidR="00EE3AC4" w:rsidRPr="00EE3AC4" w:rsidRDefault="00EE3AC4" w:rsidP="002E52F6">
            <w:pPr>
              <w:pStyle w:val="a6"/>
              <w:ind w:firstLine="373"/>
            </w:pPr>
            <w:r w:rsidRPr="00EE3AC4">
              <w:t>Угненко Ксения</w:t>
            </w:r>
          </w:p>
          <w:p w:rsidR="00EE3AC4" w:rsidRPr="00EE3AC4" w:rsidRDefault="00EE3AC4" w:rsidP="002E52F6">
            <w:pPr>
              <w:pStyle w:val="a6"/>
              <w:ind w:firstLine="373"/>
            </w:pPr>
            <w:r w:rsidRPr="00EE3AC4">
              <w:t>Севастьянова Дарья</w:t>
            </w:r>
          </w:p>
          <w:p w:rsidR="00EE3AC4" w:rsidRPr="00EE3AC4" w:rsidRDefault="00EE3AC4" w:rsidP="002E52F6">
            <w:pPr>
              <w:pStyle w:val="a6"/>
              <w:ind w:firstLine="373"/>
            </w:pPr>
            <w:r w:rsidRPr="00EE3AC4">
              <w:t>Пономарева Мария</w:t>
            </w:r>
          </w:p>
        </w:tc>
        <w:tc>
          <w:tcPr>
            <w:tcW w:w="2669" w:type="dxa"/>
          </w:tcPr>
          <w:p w:rsidR="00EE3AC4" w:rsidRPr="00EE3AC4" w:rsidRDefault="00EE3AC4" w:rsidP="002E52F6">
            <w:pPr>
              <w:pStyle w:val="a6"/>
              <w:ind w:firstLine="373"/>
            </w:pPr>
            <w:r w:rsidRPr="00EE3AC4">
              <w:t xml:space="preserve">Андреева А.В., </w:t>
            </w:r>
          </w:p>
          <w:p w:rsidR="00EE3AC4" w:rsidRPr="00EE3AC4" w:rsidRDefault="00EE3AC4" w:rsidP="002E52F6">
            <w:pPr>
              <w:pStyle w:val="a6"/>
              <w:ind w:firstLine="373"/>
            </w:pPr>
            <w:r w:rsidRPr="00EE3AC4">
              <w:t>Колокольцова Е.М., учителя русского языка и литературы</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pPr>
            <w:r w:rsidRPr="00EE3AC4">
              <w:rPr>
                <w:shd w:val="clear" w:color="auto" w:fill="FFFFFF"/>
              </w:rPr>
              <w:t>Межрегиональная олимпиада учителей предметной области “Естествознание” и предмета “География”</w:t>
            </w:r>
          </w:p>
        </w:tc>
        <w:tc>
          <w:tcPr>
            <w:tcW w:w="2126" w:type="dxa"/>
          </w:tcPr>
          <w:p w:rsidR="00EE3AC4" w:rsidRPr="00EE3AC4" w:rsidRDefault="00EE3AC4" w:rsidP="002E52F6">
            <w:pPr>
              <w:pStyle w:val="a6"/>
              <w:ind w:firstLine="373"/>
            </w:pPr>
            <w:r w:rsidRPr="00EE3AC4">
              <w:t>межрегиональный</w:t>
            </w:r>
          </w:p>
        </w:tc>
        <w:tc>
          <w:tcPr>
            <w:tcW w:w="3402" w:type="dxa"/>
          </w:tcPr>
          <w:p w:rsidR="00EE3AC4" w:rsidRPr="00EE3AC4" w:rsidRDefault="00EE3AC4" w:rsidP="002E52F6">
            <w:pPr>
              <w:pStyle w:val="a6"/>
              <w:ind w:firstLine="373"/>
            </w:pPr>
            <w:r w:rsidRPr="00EE3AC4">
              <w:t>призер (2 место) в номинации “Учитель-профессионал (учитель физики)”</w:t>
            </w:r>
          </w:p>
          <w:p w:rsidR="00EE3AC4" w:rsidRPr="00EE3AC4" w:rsidRDefault="00F72882" w:rsidP="002E52F6">
            <w:pPr>
              <w:pStyle w:val="a6"/>
              <w:ind w:firstLine="373"/>
            </w:pPr>
            <w:hyperlink r:id="rId12" w:anchor="widget-53d9f4b4-f568-87ee-bbc2-9d1bc6e43386=page2" w:history="1">
              <w:r w:rsidR="00EE3AC4" w:rsidRPr="00EE3AC4">
                <w:rPr>
                  <w:color w:val="1155CC"/>
                  <w:u w:val="single"/>
                </w:rPr>
                <w:t>http://www.school151.ru/portfolio-ou/#widget-53d9f4b4-f568-87ee-bbc2-9d1bc6e43386=page2</w:t>
              </w:r>
            </w:hyperlink>
          </w:p>
        </w:tc>
        <w:tc>
          <w:tcPr>
            <w:tcW w:w="2701" w:type="dxa"/>
            <w:gridSpan w:val="2"/>
          </w:tcPr>
          <w:p w:rsidR="00EE3AC4" w:rsidRPr="00EE3AC4" w:rsidRDefault="00EE3AC4" w:rsidP="002E52F6">
            <w:pPr>
              <w:pStyle w:val="a6"/>
              <w:ind w:firstLine="373"/>
            </w:pPr>
            <w:r w:rsidRPr="00EE3AC4">
              <w:t>Селянина Марина Александровна, учитель физики</w:t>
            </w:r>
          </w:p>
        </w:tc>
        <w:tc>
          <w:tcPr>
            <w:tcW w:w="2669" w:type="dxa"/>
          </w:tcPr>
          <w:p w:rsidR="00EE3AC4" w:rsidRPr="00EE3AC4" w:rsidRDefault="00EE3AC4" w:rsidP="002E52F6">
            <w:pPr>
              <w:pStyle w:val="a6"/>
              <w:ind w:firstLine="373"/>
            </w:pP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bCs/>
              </w:rPr>
            </w:pPr>
            <w:r w:rsidRPr="00EE3AC4">
              <w:rPr>
                <w:bCs/>
              </w:rPr>
              <w:t>Районный этап НПК</w:t>
            </w:r>
          </w:p>
        </w:tc>
        <w:tc>
          <w:tcPr>
            <w:tcW w:w="2126" w:type="dxa"/>
          </w:tcPr>
          <w:p w:rsidR="00EE3AC4" w:rsidRPr="00EE3AC4" w:rsidRDefault="00EE3AC4" w:rsidP="002E52F6">
            <w:pPr>
              <w:pStyle w:val="a6"/>
              <w:ind w:firstLine="373"/>
              <w:rPr>
                <w:bCs/>
              </w:rPr>
            </w:pPr>
            <w:r w:rsidRPr="00EE3AC4">
              <w:rPr>
                <w:bCs/>
              </w:rPr>
              <w:t>районный</w:t>
            </w:r>
          </w:p>
        </w:tc>
        <w:tc>
          <w:tcPr>
            <w:tcW w:w="3402" w:type="dxa"/>
          </w:tcPr>
          <w:p w:rsidR="00EE3AC4" w:rsidRPr="00EE3AC4" w:rsidRDefault="00EE3AC4" w:rsidP="002E52F6">
            <w:pPr>
              <w:pStyle w:val="a6"/>
              <w:ind w:firstLine="373"/>
              <w:rPr>
                <w:bCs/>
              </w:rPr>
            </w:pPr>
            <w:r w:rsidRPr="00EE3AC4">
              <w:rPr>
                <w:bCs/>
              </w:rPr>
              <w:t>Дипломы участников</w:t>
            </w:r>
          </w:p>
        </w:tc>
        <w:tc>
          <w:tcPr>
            <w:tcW w:w="2701" w:type="dxa"/>
            <w:gridSpan w:val="2"/>
          </w:tcPr>
          <w:p w:rsidR="00EE3AC4" w:rsidRPr="00EE3AC4" w:rsidRDefault="00EE3AC4" w:rsidP="002E52F6">
            <w:pPr>
              <w:pStyle w:val="a6"/>
              <w:ind w:firstLine="373"/>
              <w:rPr>
                <w:bCs/>
              </w:rPr>
            </w:pPr>
            <w:r w:rsidRPr="00EE3AC4">
              <w:rPr>
                <w:bCs/>
              </w:rPr>
              <w:t>Бибаев Дмитрий, Бочкарев Егор</w:t>
            </w:r>
          </w:p>
        </w:tc>
        <w:tc>
          <w:tcPr>
            <w:tcW w:w="2669" w:type="dxa"/>
          </w:tcPr>
          <w:p w:rsidR="00EE3AC4" w:rsidRPr="00EE3AC4" w:rsidRDefault="00EE3AC4" w:rsidP="002E52F6">
            <w:pPr>
              <w:pStyle w:val="a6"/>
              <w:ind w:firstLine="373"/>
              <w:rPr>
                <w:bCs/>
              </w:rPr>
            </w:pPr>
            <w:r w:rsidRPr="00EE3AC4">
              <w:rPr>
                <w:bCs/>
              </w:rPr>
              <w:t>Воротникова Е.Р.</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highlight w:val="white"/>
              </w:rPr>
            </w:pPr>
            <w:r w:rsidRPr="00EE3AC4">
              <w:rPr>
                <w:highlight w:val="white"/>
              </w:rPr>
              <w:t xml:space="preserve"> Конкурс</w:t>
            </w:r>
          </w:p>
          <w:p w:rsidR="00EE3AC4" w:rsidRPr="00EE3AC4" w:rsidRDefault="00EE3AC4" w:rsidP="002E52F6">
            <w:pPr>
              <w:pStyle w:val="a6"/>
              <w:ind w:firstLine="373"/>
              <w:rPr>
                <w:highlight w:val="white"/>
              </w:rPr>
            </w:pPr>
            <w:r w:rsidRPr="00EE3AC4">
              <w:rPr>
                <w:highlight w:val="white"/>
              </w:rPr>
              <w:t>«Мы за правильное питание»</w:t>
            </w:r>
          </w:p>
          <w:p w:rsidR="00EE3AC4" w:rsidRPr="00EE3AC4" w:rsidRDefault="00EE3AC4" w:rsidP="002E52F6">
            <w:pPr>
              <w:pStyle w:val="a6"/>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rPr>
                <w:highlight w:val="white"/>
              </w:rPr>
            </w:pPr>
            <w:r w:rsidRPr="00EE3AC4">
              <w:rPr>
                <w:highlight w:val="white"/>
              </w:rPr>
              <w:t>НПК младших школьников «Моё первое открытие»</w:t>
            </w: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r w:rsidRPr="00EE3AC4">
              <w:rPr>
                <w:highlight w:val="white"/>
              </w:rPr>
              <w:t>Конкурс «Юный следователь»</w:t>
            </w: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r w:rsidRPr="00EE3AC4">
              <w:rPr>
                <w:highlight w:val="white"/>
              </w:rPr>
              <w:t xml:space="preserve">.Городская интеллектуальная игра "Астрономия Я знаю!" </w:t>
            </w:r>
          </w:p>
          <w:p w:rsidR="00EE3AC4" w:rsidRPr="00EE3AC4" w:rsidRDefault="00EE3AC4" w:rsidP="002E52F6">
            <w:pPr>
              <w:pStyle w:val="a6"/>
              <w:ind w:firstLine="373"/>
              <w:rPr>
                <w:highlight w:val="white"/>
              </w:rPr>
            </w:pPr>
          </w:p>
          <w:p w:rsidR="00EE3AC4" w:rsidRPr="00EE3AC4" w:rsidRDefault="00EE3AC4" w:rsidP="002E52F6">
            <w:pPr>
              <w:pStyle w:val="a6"/>
              <w:ind w:firstLine="373"/>
              <w:rPr>
                <w:highlight w:val="white"/>
              </w:rPr>
            </w:pPr>
          </w:p>
          <w:p w:rsidR="00EE3AC4" w:rsidRPr="00EE3AC4" w:rsidRDefault="00EE3AC4" w:rsidP="002E52F6">
            <w:pPr>
              <w:pStyle w:val="a6"/>
              <w:rPr>
                <w:highlight w:val="white"/>
              </w:rPr>
            </w:pPr>
          </w:p>
          <w:p w:rsidR="00EE3AC4" w:rsidRPr="00EE3AC4" w:rsidRDefault="00EE3AC4" w:rsidP="002E52F6">
            <w:pPr>
              <w:pStyle w:val="a6"/>
              <w:rPr>
                <w:highlight w:val="white"/>
              </w:rPr>
            </w:pPr>
            <w:r w:rsidRPr="00EE3AC4">
              <w:rPr>
                <w:highlight w:val="white"/>
              </w:rPr>
              <w:t xml:space="preserve">Проект «Этническая мозаика» Городская Интеллектуальная игра </w:t>
            </w:r>
            <w:r w:rsidRPr="00EE3AC4">
              <w:rPr>
                <w:highlight w:val="white"/>
              </w:rPr>
              <w:tab/>
              <w:t>«Народы России»</w:t>
            </w:r>
          </w:p>
          <w:p w:rsidR="00EE3AC4" w:rsidRPr="00EE3AC4" w:rsidRDefault="00EE3AC4" w:rsidP="002E52F6">
            <w:pPr>
              <w:pStyle w:val="a6"/>
              <w:ind w:firstLine="373"/>
              <w:rPr>
                <w:highlight w:val="white"/>
              </w:rPr>
            </w:pPr>
          </w:p>
        </w:tc>
        <w:tc>
          <w:tcPr>
            <w:tcW w:w="2126" w:type="dxa"/>
          </w:tcPr>
          <w:p w:rsidR="00EE3AC4" w:rsidRPr="00EE3AC4" w:rsidRDefault="00EE3AC4" w:rsidP="002E52F6">
            <w:pPr>
              <w:pStyle w:val="a6"/>
              <w:ind w:firstLine="373"/>
            </w:pPr>
            <w:r w:rsidRPr="00EE3AC4">
              <w:lastRenderedPageBreak/>
              <w:t>Районный этап Х городского конкурса</w:t>
            </w:r>
          </w:p>
          <w:p w:rsidR="00EE3AC4" w:rsidRPr="00EE3AC4" w:rsidRDefault="00EE3AC4" w:rsidP="002E52F6">
            <w:pPr>
              <w:pStyle w:val="a6"/>
            </w:pPr>
          </w:p>
          <w:p w:rsidR="00EE3AC4" w:rsidRPr="00EE3AC4" w:rsidRDefault="00EE3AC4" w:rsidP="002E52F6">
            <w:pPr>
              <w:pStyle w:val="a6"/>
            </w:pPr>
          </w:p>
          <w:p w:rsidR="00EE3AC4" w:rsidRPr="00EE3AC4" w:rsidRDefault="00EE3AC4" w:rsidP="002E52F6">
            <w:pPr>
              <w:pStyle w:val="a6"/>
            </w:pPr>
          </w:p>
          <w:p w:rsidR="00EE3AC4" w:rsidRPr="00EE3AC4" w:rsidRDefault="00EE3AC4" w:rsidP="002E52F6">
            <w:pPr>
              <w:pStyle w:val="a6"/>
            </w:pPr>
          </w:p>
          <w:p w:rsidR="00EE3AC4" w:rsidRPr="00EE3AC4" w:rsidRDefault="00EE3AC4" w:rsidP="002E52F6">
            <w:pPr>
              <w:pStyle w:val="a6"/>
            </w:pPr>
            <w:r w:rsidRPr="00EE3AC4">
              <w:t xml:space="preserve">районный этап </w:t>
            </w: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pPr>
          </w:p>
          <w:p w:rsidR="00EE3AC4" w:rsidRPr="00EE3AC4" w:rsidRDefault="00EE3AC4" w:rsidP="002E52F6">
            <w:pPr>
              <w:pStyle w:val="a6"/>
            </w:pPr>
            <w:r w:rsidRPr="00EE3AC4">
              <w:t xml:space="preserve">всероссийский </w:t>
            </w: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r w:rsidRPr="00EE3AC4">
              <w:t>районный этап городского конкурса</w:t>
            </w:r>
          </w:p>
          <w:p w:rsidR="00EE3AC4" w:rsidRPr="00EE3AC4" w:rsidRDefault="00EE3AC4" w:rsidP="002E52F6">
            <w:pPr>
              <w:pStyle w:val="a6"/>
            </w:pPr>
          </w:p>
          <w:p w:rsidR="00EE3AC4" w:rsidRPr="00EE3AC4" w:rsidRDefault="00EE3AC4" w:rsidP="002E52F6">
            <w:pPr>
              <w:pStyle w:val="a6"/>
              <w:ind w:firstLine="373"/>
            </w:pPr>
          </w:p>
          <w:p w:rsidR="00EE3AC4" w:rsidRPr="00EE3AC4" w:rsidRDefault="00EE3AC4" w:rsidP="002E52F6">
            <w:pPr>
              <w:pStyle w:val="a6"/>
              <w:ind w:firstLine="373"/>
            </w:pPr>
            <w:r w:rsidRPr="00EE3AC4">
              <w:t>городской</w:t>
            </w:r>
          </w:p>
          <w:p w:rsidR="00EE3AC4" w:rsidRPr="00EE3AC4" w:rsidRDefault="00EE3AC4" w:rsidP="002E52F6">
            <w:pPr>
              <w:pStyle w:val="a6"/>
              <w:ind w:firstLine="373"/>
            </w:pPr>
          </w:p>
        </w:tc>
        <w:tc>
          <w:tcPr>
            <w:tcW w:w="3402" w:type="dxa"/>
          </w:tcPr>
          <w:p w:rsidR="00EE3AC4" w:rsidRPr="00EE3AC4" w:rsidRDefault="00EE3AC4" w:rsidP="002E52F6">
            <w:pPr>
              <w:pStyle w:val="a6"/>
              <w:ind w:firstLine="373"/>
            </w:pPr>
            <w:r w:rsidRPr="00EE3AC4">
              <w:lastRenderedPageBreak/>
              <w:t>Лауреат</w:t>
            </w:r>
          </w:p>
          <w:p w:rsidR="00EE3AC4" w:rsidRPr="00EE3AC4" w:rsidRDefault="00F72882" w:rsidP="002E52F6">
            <w:pPr>
              <w:pStyle w:val="a6"/>
              <w:ind w:firstLine="373"/>
            </w:pPr>
            <w:hyperlink r:id="rId13">
              <w:r w:rsidR="00EE3AC4" w:rsidRPr="00EE3AC4">
                <w:rPr>
                  <w:color w:val="1155CC"/>
                  <w:u w:val="single"/>
                </w:rPr>
                <w:t>http://www.school151.ru/</w:t>
              </w:r>
            </w:hyperlink>
          </w:p>
          <w:p w:rsidR="00EE3AC4" w:rsidRPr="00EE3AC4" w:rsidRDefault="00EE3AC4" w:rsidP="002E52F6">
            <w:pPr>
              <w:pStyle w:val="a6"/>
            </w:pPr>
            <w:r w:rsidRPr="00EE3AC4">
              <w:t>Лауреат</w:t>
            </w:r>
          </w:p>
          <w:p w:rsidR="00EE3AC4" w:rsidRPr="00EE3AC4" w:rsidRDefault="00F72882" w:rsidP="002E52F6">
            <w:pPr>
              <w:pStyle w:val="a6"/>
              <w:ind w:firstLine="373"/>
            </w:pPr>
            <w:hyperlink r:id="rId14">
              <w:r w:rsidR="00EE3AC4" w:rsidRPr="00EE3AC4">
                <w:rPr>
                  <w:color w:val="1155CC"/>
                  <w:u w:val="single"/>
                </w:rPr>
                <w:t>http://www.school151.ru/</w:t>
              </w:r>
            </w:hyperlink>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r w:rsidRPr="00EE3AC4">
              <w:t xml:space="preserve">Победитель </w:t>
            </w:r>
          </w:p>
          <w:p w:rsidR="00EE3AC4" w:rsidRPr="00EE3AC4" w:rsidRDefault="00F72882" w:rsidP="002E52F6">
            <w:pPr>
              <w:pStyle w:val="a6"/>
              <w:ind w:firstLine="373"/>
            </w:pPr>
            <w:hyperlink r:id="rId15">
              <w:r w:rsidR="00EE3AC4" w:rsidRPr="00EE3AC4">
                <w:rPr>
                  <w:color w:val="1155CC"/>
                  <w:u w:val="single"/>
                </w:rPr>
                <w:t>http://www.school151.ru/</w:t>
              </w:r>
            </w:hyperlink>
          </w:p>
          <w:p w:rsidR="00EE3AC4" w:rsidRPr="00EE3AC4" w:rsidRDefault="00EE3AC4" w:rsidP="002E52F6">
            <w:pPr>
              <w:pStyle w:val="a6"/>
              <w:ind w:firstLine="373"/>
            </w:pPr>
            <w:r w:rsidRPr="00EE3AC4">
              <w:lastRenderedPageBreak/>
              <w:t xml:space="preserve">Лауреат </w:t>
            </w:r>
          </w:p>
          <w:p w:rsidR="00EE3AC4" w:rsidRPr="00EE3AC4" w:rsidRDefault="00F72882" w:rsidP="002E52F6">
            <w:pPr>
              <w:pStyle w:val="a6"/>
              <w:ind w:firstLine="373"/>
            </w:pPr>
            <w:hyperlink r:id="rId16">
              <w:r w:rsidR="00EE3AC4" w:rsidRPr="00EE3AC4">
                <w:rPr>
                  <w:color w:val="1155CC"/>
                  <w:u w:val="single"/>
                </w:rPr>
                <w:t>http://www.school151.ru/</w:t>
              </w:r>
            </w:hyperlink>
          </w:p>
          <w:p w:rsidR="00EE3AC4" w:rsidRPr="00EE3AC4" w:rsidRDefault="00EE3AC4" w:rsidP="002E52F6">
            <w:pPr>
              <w:pStyle w:val="a6"/>
            </w:pPr>
          </w:p>
          <w:p w:rsidR="00EE3AC4" w:rsidRPr="00EE3AC4" w:rsidRDefault="00EE3AC4" w:rsidP="002E52F6">
            <w:pPr>
              <w:pStyle w:val="a6"/>
            </w:pPr>
            <w:r w:rsidRPr="00EE3AC4">
              <w:t xml:space="preserve">Победители  (награждены путевкой в летний оздоровительный лагерь «Океан») </w:t>
            </w:r>
          </w:p>
          <w:p w:rsidR="00EE3AC4" w:rsidRPr="00EE3AC4" w:rsidRDefault="00EE3AC4" w:rsidP="002E52F6">
            <w:pPr>
              <w:pStyle w:val="a6"/>
            </w:pPr>
            <w:r w:rsidRPr="00EE3AC4">
              <w:t xml:space="preserve">Победитель </w:t>
            </w:r>
          </w:p>
          <w:p w:rsidR="00EE3AC4" w:rsidRPr="00EE3AC4" w:rsidRDefault="00F72882" w:rsidP="002E52F6">
            <w:pPr>
              <w:pStyle w:val="a6"/>
              <w:ind w:firstLine="373"/>
            </w:pPr>
            <w:hyperlink r:id="rId17">
              <w:r w:rsidR="00EE3AC4" w:rsidRPr="00EE3AC4">
                <w:rPr>
                  <w:color w:val="0077CC"/>
                  <w:highlight w:val="white"/>
                  <w:u w:val="single"/>
                </w:rPr>
                <w:t>https://vk.com/nebonsk?w=wall-29943951_11641%2Fall</w:t>
              </w:r>
            </w:hyperlink>
          </w:p>
          <w:p w:rsidR="00EE3AC4" w:rsidRPr="00EE3AC4" w:rsidRDefault="00EE3AC4" w:rsidP="002E52F6">
            <w:pPr>
              <w:pStyle w:val="a6"/>
              <w:ind w:firstLine="373"/>
            </w:pPr>
          </w:p>
          <w:p w:rsidR="00EE3AC4" w:rsidRPr="00EE3AC4" w:rsidRDefault="00EE3AC4" w:rsidP="002E52F6">
            <w:pPr>
              <w:pStyle w:val="a6"/>
            </w:pPr>
          </w:p>
          <w:p w:rsidR="00EE3AC4" w:rsidRPr="00EE3AC4" w:rsidRDefault="00EE3AC4" w:rsidP="002E52F6">
            <w:pPr>
              <w:pStyle w:val="a6"/>
            </w:pPr>
            <w:r w:rsidRPr="00EE3AC4">
              <w:t>3 место</w:t>
            </w:r>
          </w:p>
          <w:p w:rsidR="00EE3AC4" w:rsidRPr="00EE3AC4" w:rsidRDefault="00F72882" w:rsidP="002E52F6">
            <w:pPr>
              <w:pStyle w:val="a6"/>
              <w:ind w:firstLine="373"/>
            </w:pPr>
            <w:hyperlink r:id="rId18">
              <w:r w:rsidR="00EE3AC4" w:rsidRPr="00EE3AC4">
                <w:rPr>
                  <w:color w:val="1155CC"/>
                  <w:u w:val="single"/>
                </w:rPr>
                <w:t>http://www.school151.ru/</w:t>
              </w:r>
            </w:hyperlink>
          </w:p>
          <w:p w:rsidR="00EE3AC4" w:rsidRPr="00EE3AC4" w:rsidRDefault="00F72882" w:rsidP="002E52F6">
            <w:pPr>
              <w:pStyle w:val="a6"/>
              <w:ind w:firstLine="373"/>
            </w:pPr>
            <w:hyperlink r:id="rId19" w:history="1"/>
          </w:p>
        </w:tc>
        <w:tc>
          <w:tcPr>
            <w:tcW w:w="2701" w:type="dxa"/>
            <w:gridSpan w:val="2"/>
          </w:tcPr>
          <w:p w:rsidR="00EE3AC4" w:rsidRPr="00EE3AC4" w:rsidRDefault="00EE3AC4" w:rsidP="002E52F6">
            <w:pPr>
              <w:pStyle w:val="a6"/>
              <w:ind w:firstLine="373"/>
            </w:pPr>
            <w:r w:rsidRPr="00EE3AC4">
              <w:lastRenderedPageBreak/>
              <w:t>Ловцова Алиса</w:t>
            </w: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r w:rsidRPr="00EE3AC4">
              <w:t>Николаева Виктория</w:t>
            </w: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r w:rsidRPr="00EE3AC4">
              <w:t>Барковский Федор</w:t>
            </w:r>
          </w:p>
          <w:p w:rsidR="00EE3AC4" w:rsidRPr="00EE3AC4" w:rsidRDefault="00EE3AC4" w:rsidP="002E52F6">
            <w:pPr>
              <w:pStyle w:val="a6"/>
              <w:ind w:firstLine="373"/>
            </w:pPr>
          </w:p>
          <w:p w:rsidR="00EE3AC4" w:rsidRPr="00EE3AC4" w:rsidRDefault="00EE3AC4" w:rsidP="002E52F6">
            <w:pPr>
              <w:pStyle w:val="a6"/>
              <w:ind w:firstLine="373"/>
            </w:pPr>
            <w:r w:rsidRPr="00EE3AC4">
              <w:t>Чижикова Анастасия</w:t>
            </w:r>
          </w:p>
          <w:p w:rsidR="00EE3AC4" w:rsidRPr="00EE3AC4" w:rsidRDefault="00EE3AC4" w:rsidP="002E52F6">
            <w:pPr>
              <w:pStyle w:val="a6"/>
              <w:ind w:firstLine="373"/>
            </w:pPr>
          </w:p>
          <w:p w:rsidR="00EE3AC4" w:rsidRPr="00EE3AC4" w:rsidRDefault="00EE3AC4" w:rsidP="002E52F6">
            <w:pPr>
              <w:pStyle w:val="a6"/>
            </w:pPr>
          </w:p>
          <w:p w:rsidR="00EE3AC4" w:rsidRPr="00EE3AC4" w:rsidRDefault="00EE3AC4" w:rsidP="002E52F6">
            <w:pPr>
              <w:pStyle w:val="a6"/>
            </w:pPr>
            <w:r w:rsidRPr="00EE3AC4">
              <w:t>Семенова Любовь</w:t>
            </w:r>
          </w:p>
          <w:p w:rsidR="00EE3AC4" w:rsidRPr="00EE3AC4" w:rsidRDefault="00EE3AC4" w:rsidP="002E52F6">
            <w:pPr>
              <w:pStyle w:val="a6"/>
              <w:ind w:firstLine="373"/>
            </w:pPr>
            <w:r w:rsidRPr="00EE3AC4">
              <w:t>Волкова Анастасия</w:t>
            </w:r>
          </w:p>
          <w:p w:rsidR="00EE3AC4" w:rsidRPr="00EE3AC4" w:rsidRDefault="00EE3AC4" w:rsidP="002E52F6">
            <w:pPr>
              <w:pStyle w:val="a6"/>
              <w:ind w:firstLine="373"/>
            </w:pPr>
          </w:p>
          <w:p w:rsidR="00EE3AC4" w:rsidRPr="00EE3AC4" w:rsidRDefault="00EE3AC4" w:rsidP="002E52F6">
            <w:pPr>
              <w:pStyle w:val="a6"/>
              <w:ind w:firstLine="373"/>
            </w:pPr>
          </w:p>
          <w:p w:rsidR="00EE3AC4" w:rsidRPr="00EE3AC4" w:rsidRDefault="00EE3AC4" w:rsidP="002E52F6">
            <w:pPr>
              <w:pStyle w:val="a6"/>
              <w:ind w:firstLine="373"/>
            </w:pPr>
            <w:r w:rsidRPr="00EE3AC4">
              <w:t>Волкова Анастасия, Коврова Софья,</w:t>
            </w:r>
          </w:p>
          <w:p w:rsidR="00EE3AC4" w:rsidRPr="00EE3AC4" w:rsidRDefault="00EE3AC4" w:rsidP="002E52F6">
            <w:pPr>
              <w:pStyle w:val="a6"/>
              <w:ind w:firstLine="373"/>
            </w:pPr>
            <w:r w:rsidRPr="00EE3AC4">
              <w:t xml:space="preserve"> Семенова Любовь, Симович Алексей, Скачкова Екатерина, Шефер Яков</w:t>
            </w:r>
          </w:p>
          <w:p w:rsidR="00EE3AC4" w:rsidRPr="00EE3AC4" w:rsidRDefault="00EE3AC4" w:rsidP="002E52F6">
            <w:pPr>
              <w:pStyle w:val="a6"/>
              <w:ind w:firstLine="373"/>
            </w:pPr>
            <w:r w:rsidRPr="00EE3AC4">
              <w:t>Бажина Д.</w:t>
            </w:r>
          </w:p>
          <w:p w:rsidR="00EE3AC4" w:rsidRPr="00EE3AC4" w:rsidRDefault="00EE3AC4" w:rsidP="002E52F6">
            <w:pPr>
              <w:pStyle w:val="a6"/>
              <w:ind w:firstLine="373"/>
            </w:pPr>
            <w:r w:rsidRPr="00EE3AC4">
              <w:t>Исаева А.</w:t>
            </w:r>
          </w:p>
          <w:p w:rsidR="00EE3AC4" w:rsidRPr="00EE3AC4" w:rsidRDefault="00EE3AC4" w:rsidP="002E52F6">
            <w:pPr>
              <w:pStyle w:val="a6"/>
              <w:ind w:firstLine="373"/>
            </w:pPr>
            <w:r w:rsidRPr="00EE3AC4">
              <w:t>Пономарева М.</w:t>
            </w:r>
          </w:p>
          <w:p w:rsidR="00EE3AC4" w:rsidRPr="00EE3AC4" w:rsidRDefault="00EE3AC4" w:rsidP="002E52F6">
            <w:pPr>
              <w:pStyle w:val="a6"/>
              <w:ind w:firstLine="373"/>
            </w:pPr>
            <w:r w:rsidRPr="00EE3AC4">
              <w:t>Севастьянова Д.</w:t>
            </w:r>
          </w:p>
          <w:p w:rsidR="00EE3AC4" w:rsidRPr="00EE3AC4" w:rsidRDefault="00EE3AC4" w:rsidP="002E52F6">
            <w:pPr>
              <w:pStyle w:val="a6"/>
              <w:ind w:firstLine="373"/>
            </w:pPr>
            <w:r w:rsidRPr="00EE3AC4">
              <w:t>Шевченко Т.</w:t>
            </w:r>
          </w:p>
          <w:p w:rsidR="00EE3AC4" w:rsidRPr="00EE3AC4" w:rsidRDefault="00EE3AC4" w:rsidP="002E52F6">
            <w:pPr>
              <w:pStyle w:val="a6"/>
              <w:ind w:firstLine="373"/>
            </w:pPr>
            <w:r w:rsidRPr="00EE3AC4">
              <w:t>Гиевский Е.</w:t>
            </w:r>
          </w:p>
        </w:tc>
        <w:tc>
          <w:tcPr>
            <w:tcW w:w="2669" w:type="dxa"/>
          </w:tcPr>
          <w:p w:rsidR="00EE3AC4" w:rsidRPr="00EE3AC4" w:rsidRDefault="00EE3AC4" w:rsidP="002E52F6">
            <w:pPr>
              <w:pStyle w:val="a6"/>
              <w:ind w:firstLine="373"/>
            </w:pPr>
            <w:r w:rsidRPr="00EE3AC4">
              <w:lastRenderedPageBreak/>
              <w:t xml:space="preserve">Никитина Алеся Анатольевна, учитель начальных классов </w:t>
            </w:r>
          </w:p>
          <w:p w:rsidR="00EE3AC4" w:rsidRPr="00EE3AC4" w:rsidRDefault="00EE3AC4" w:rsidP="002E52F6">
            <w:pPr>
              <w:pStyle w:val="a6"/>
            </w:pPr>
            <w:r w:rsidRPr="00EE3AC4">
              <w:t>Шепелева Екатерина Павловна, учитель начальных классов</w:t>
            </w:r>
          </w:p>
          <w:p w:rsidR="00EE3AC4" w:rsidRPr="00EE3AC4" w:rsidRDefault="00EE3AC4" w:rsidP="002E52F6">
            <w:pPr>
              <w:pStyle w:val="a6"/>
              <w:ind w:firstLine="373"/>
            </w:pPr>
            <w:r w:rsidRPr="00EE3AC4">
              <w:t xml:space="preserve">Ошитко Елена Александровна,  учитель начальных </w:t>
            </w:r>
            <w:r w:rsidRPr="00EE3AC4">
              <w:lastRenderedPageBreak/>
              <w:t>классов</w:t>
            </w:r>
          </w:p>
          <w:p w:rsidR="00EE3AC4" w:rsidRPr="00EE3AC4" w:rsidRDefault="00EE3AC4" w:rsidP="002E52F6">
            <w:pPr>
              <w:pStyle w:val="a6"/>
              <w:ind w:firstLine="373"/>
            </w:pPr>
          </w:p>
          <w:p w:rsidR="00EE3AC4" w:rsidRPr="00EE3AC4" w:rsidRDefault="00EE3AC4" w:rsidP="002E52F6">
            <w:pPr>
              <w:pStyle w:val="a6"/>
            </w:pPr>
            <w:r w:rsidRPr="00EE3AC4">
              <w:t>Ледовских Яна Валерьевна, педагог-психолог</w:t>
            </w:r>
          </w:p>
          <w:p w:rsidR="00EE3AC4" w:rsidRPr="00EE3AC4" w:rsidRDefault="00EE3AC4" w:rsidP="002E52F6">
            <w:pPr>
              <w:pStyle w:val="a6"/>
              <w:ind w:firstLine="373"/>
            </w:pPr>
          </w:p>
          <w:p w:rsidR="00EE3AC4" w:rsidRPr="00EE3AC4" w:rsidRDefault="00EE3AC4" w:rsidP="002E52F6">
            <w:pPr>
              <w:pStyle w:val="a6"/>
              <w:ind w:firstLine="373"/>
            </w:pPr>
            <w:r w:rsidRPr="00EE3AC4">
              <w:t>Бородина Наталья Павловна, учитель физики</w:t>
            </w:r>
          </w:p>
          <w:p w:rsidR="00EE3AC4" w:rsidRPr="00EE3AC4" w:rsidRDefault="00EE3AC4" w:rsidP="002E52F6">
            <w:pPr>
              <w:pStyle w:val="a6"/>
              <w:ind w:firstLine="373"/>
            </w:pPr>
          </w:p>
          <w:p w:rsidR="00EE3AC4" w:rsidRPr="00EE3AC4" w:rsidRDefault="00EE3AC4" w:rsidP="002E52F6">
            <w:pPr>
              <w:pStyle w:val="a6"/>
            </w:pPr>
          </w:p>
          <w:p w:rsidR="00EE3AC4" w:rsidRPr="00EE3AC4" w:rsidRDefault="00EE3AC4" w:rsidP="002E52F6">
            <w:pPr>
              <w:pStyle w:val="a6"/>
            </w:pPr>
          </w:p>
          <w:p w:rsidR="00EE3AC4" w:rsidRPr="00EE3AC4" w:rsidRDefault="00EE3AC4" w:rsidP="002E52F6">
            <w:pPr>
              <w:pStyle w:val="a6"/>
            </w:pPr>
            <w:r w:rsidRPr="00EE3AC4">
              <w:t>Зайцева Наталья Валерьевна, учитель математики</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highlight w:val="white"/>
              </w:rPr>
            </w:pPr>
            <w:r w:rsidRPr="00EE3AC4">
              <w:rPr>
                <w:highlight w:val="white"/>
              </w:rPr>
              <w:lastRenderedPageBreak/>
              <w:t>Творческий конкурс: «По страницам сказок» (очная)</w:t>
            </w:r>
          </w:p>
          <w:p w:rsidR="00EE3AC4" w:rsidRPr="00EE3AC4" w:rsidRDefault="00EE3AC4" w:rsidP="002E52F6">
            <w:pPr>
              <w:pStyle w:val="a6"/>
              <w:ind w:firstLine="373"/>
              <w:rPr>
                <w:highlight w:val="white"/>
              </w:rPr>
            </w:pPr>
          </w:p>
        </w:tc>
        <w:tc>
          <w:tcPr>
            <w:tcW w:w="2126" w:type="dxa"/>
          </w:tcPr>
          <w:p w:rsidR="00EE3AC4" w:rsidRPr="00EE3AC4" w:rsidRDefault="00EE3AC4" w:rsidP="002E52F6">
            <w:pPr>
              <w:pStyle w:val="a6"/>
              <w:ind w:firstLine="373"/>
              <w:rPr>
                <w:highlight w:val="white"/>
              </w:rPr>
            </w:pPr>
            <w:r w:rsidRPr="00EE3AC4">
              <w:rPr>
                <w:highlight w:val="white"/>
              </w:rPr>
              <w:t>Городской</w:t>
            </w:r>
          </w:p>
        </w:tc>
        <w:tc>
          <w:tcPr>
            <w:tcW w:w="3402" w:type="dxa"/>
          </w:tcPr>
          <w:p w:rsidR="00EE3AC4" w:rsidRPr="00EE3AC4" w:rsidRDefault="00EE3AC4" w:rsidP="002E52F6">
            <w:pPr>
              <w:pStyle w:val="a6"/>
              <w:ind w:firstLine="373"/>
              <w:rPr>
                <w:highlight w:val="white"/>
              </w:rPr>
            </w:pPr>
            <w:r w:rsidRPr="00EE3AC4">
              <w:rPr>
                <w:highlight w:val="white"/>
              </w:rPr>
              <w:t>Участие</w:t>
            </w:r>
          </w:p>
        </w:tc>
        <w:tc>
          <w:tcPr>
            <w:tcW w:w="2701" w:type="dxa"/>
            <w:gridSpan w:val="2"/>
          </w:tcPr>
          <w:p w:rsidR="00EE3AC4" w:rsidRPr="00EE3AC4" w:rsidRDefault="00EE3AC4" w:rsidP="002E52F6">
            <w:pPr>
              <w:pStyle w:val="a6"/>
              <w:ind w:firstLine="373"/>
              <w:rPr>
                <w:highlight w:val="white"/>
              </w:rPr>
            </w:pPr>
            <w:r w:rsidRPr="00EE3AC4">
              <w:rPr>
                <w:highlight w:val="white"/>
              </w:rPr>
              <w:t>Старченко Карина</w:t>
            </w:r>
          </w:p>
          <w:p w:rsidR="00EE3AC4" w:rsidRPr="00EE3AC4" w:rsidRDefault="00EE3AC4" w:rsidP="002E52F6">
            <w:pPr>
              <w:pStyle w:val="a6"/>
              <w:ind w:firstLine="373"/>
              <w:rPr>
                <w:highlight w:val="white"/>
              </w:rPr>
            </w:pPr>
            <w:r w:rsidRPr="00EE3AC4">
              <w:rPr>
                <w:highlight w:val="white"/>
              </w:rPr>
              <w:t>Бекк Анастасия</w:t>
            </w:r>
          </w:p>
          <w:p w:rsidR="00EE3AC4" w:rsidRPr="00EE3AC4" w:rsidRDefault="00EE3AC4" w:rsidP="002E52F6">
            <w:pPr>
              <w:pStyle w:val="a6"/>
              <w:ind w:firstLine="373"/>
              <w:rPr>
                <w:highlight w:val="white"/>
              </w:rPr>
            </w:pPr>
            <w:r w:rsidRPr="00EE3AC4">
              <w:rPr>
                <w:highlight w:val="white"/>
              </w:rPr>
              <w:t>Николаева Виктория</w:t>
            </w:r>
          </w:p>
          <w:p w:rsidR="00EE3AC4" w:rsidRPr="00EE3AC4" w:rsidRDefault="00EE3AC4" w:rsidP="002E52F6">
            <w:pPr>
              <w:pStyle w:val="a6"/>
              <w:ind w:firstLine="373"/>
              <w:rPr>
                <w:highlight w:val="white"/>
              </w:rPr>
            </w:pPr>
            <w:r w:rsidRPr="00EE3AC4">
              <w:rPr>
                <w:highlight w:val="white"/>
              </w:rPr>
              <w:t>Турнаева Юлия</w:t>
            </w:r>
          </w:p>
          <w:p w:rsidR="00EE3AC4" w:rsidRPr="00EE3AC4" w:rsidRDefault="00EE3AC4" w:rsidP="002E52F6">
            <w:pPr>
              <w:pStyle w:val="a6"/>
              <w:ind w:firstLine="373"/>
              <w:rPr>
                <w:highlight w:val="white"/>
              </w:rPr>
            </w:pPr>
            <w:r w:rsidRPr="00EE3AC4">
              <w:rPr>
                <w:highlight w:val="white"/>
              </w:rPr>
              <w:t>Кривоногова</w:t>
            </w:r>
          </w:p>
          <w:p w:rsidR="00EE3AC4" w:rsidRPr="00EE3AC4" w:rsidRDefault="00EE3AC4" w:rsidP="002E52F6">
            <w:pPr>
              <w:pStyle w:val="a6"/>
              <w:ind w:firstLine="373"/>
              <w:rPr>
                <w:highlight w:val="white"/>
              </w:rPr>
            </w:pPr>
            <w:r w:rsidRPr="00EE3AC4">
              <w:rPr>
                <w:highlight w:val="white"/>
              </w:rPr>
              <w:t>Юлианна</w:t>
            </w:r>
          </w:p>
        </w:tc>
        <w:tc>
          <w:tcPr>
            <w:tcW w:w="2669" w:type="dxa"/>
          </w:tcPr>
          <w:p w:rsidR="00EE3AC4" w:rsidRPr="00EE3AC4" w:rsidRDefault="00EE3AC4" w:rsidP="002E52F6">
            <w:pPr>
              <w:pStyle w:val="a6"/>
              <w:ind w:firstLine="373"/>
              <w:rPr>
                <w:highlight w:val="white"/>
              </w:rPr>
            </w:pPr>
            <w:r w:rsidRPr="00EE3AC4">
              <w:rPr>
                <w:highlight w:val="white"/>
              </w:rPr>
              <w:t>Солдатова Екатерина Павловна</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bCs/>
              </w:rPr>
            </w:pPr>
            <w:r w:rsidRPr="00EE3AC4">
              <w:rPr>
                <w:bCs/>
              </w:rPr>
              <w:t xml:space="preserve">Фактор Роста «Олимпиада по русскому языку» </w:t>
            </w:r>
          </w:p>
          <w:p w:rsidR="00EE3AC4" w:rsidRPr="00EE3AC4" w:rsidRDefault="00EE3AC4" w:rsidP="002E52F6">
            <w:pPr>
              <w:pStyle w:val="a6"/>
              <w:ind w:firstLine="373"/>
              <w:rPr>
                <w:bCs/>
              </w:rPr>
            </w:pPr>
            <w:r w:rsidRPr="00EE3AC4">
              <w:rPr>
                <w:bCs/>
                <w:lang w:val="en-US"/>
              </w:rPr>
              <w:t>V</w:t>
            </w:r>
            <w:r w:rsidRPr="00EE3AC4">
              <w:rPr>
                <w:bCs/>
              </w:rPr>
              <w:t xml:space="preserve"> Международная олимпиада «Нескучный русский с Буквознаем»</w:t>
            </w:r>
          </w:p>
          <w:p w:rsidR="00EE3AC4" w:rsidRPr="00EE3AC4" w:rsidRDefault="00EE3AC4" w:rsidP="002E52F6">
            <w:pPr>
              <w:pStyle w:val="a6"/>
              <w:ind w:firstLine="373"/>
              <w:rPr>
                <w:bCs/>
              </w:rPr>
            </w:pPr>
            <w:r w:rsidRPr="00EE3AC4">
              <w:rPr>
                <w:bCs/>
              </w:rPr>
              <w:t>Дистанционная</w:t>
            </w:r>
          </w:p>
        </w:tc>
        <w:tc>
          <w:tcPr>
            <w:tcW w:w="2126" w:type="dxa"/>
          </w:tcPr>
          <w:p w:rsidR="00EE3AC4" w:rsidRPr="00EE3AC4" w:rsidRDefault="00EE3AC4" w:rsidP="002E52F6">
            <w:pPr>
              <w:pStyle w:val="a6"/>
              <w:ind w:firstLine="373"/>
              <w:rPr>
                <w:bCs/>
              </w:rPr>
            </w:pPr>
            <w:r w:rsidRPr="00EE3AC4">
              <w:rPr>
                <w:bCs/>
              </w:rPr>
              <w:t>международный</w:t>
            </w:r>
          </w:p>
        </w:tc>
        <w:tc>
          <w:tcPr>
            <w:tcW w:w="3402" w:type="dxa"/>
          </w:tcPr>
          <w:p w:rsidR="00EE3AC4" w:rsidRPr="00EE3AC4" w:rsidRDefault="00EE3AC4" w:rsidP="002E52F6">
            <w:pPr>
              <w:pStyle w:val="a6"/>
              <w:ind w:firstLine="373"/>
              <w:rPr>
                <w:bCs/>
              </w:rPr>
            </w:pPr>
            <w:r w:rsidRPr="00EE3AC4">
              <w:rPr>
                <w:bCs/>
              </w:rPr>
              <w:t>Дипломы</w:t>
            </w:r>
          </w:p>
        </w:tc>
        <w:tc>
          <w:tcPr>
            <w:tcW w:w="2701" w:type="dxa"/>
            <w:gridSpan w:val="2"/>
          </w:tcPr>
          <w:p w:rsidR="00EE3AC4" w:rsidRPr="00EE3AC4" w:rsidRDefault="00EE3AC4" w:rsidP="002E52F6">
            <w:pPr>
              <w:pStyle w:val="a6"/>
              <w:ind w:firstLine="373"/>
              <w:rPr>
                <w:bCs/>
              </w:rPr>
            </w:pPr>
            <w:r w:rsidRPr="00EE3AC4">
              <w:rPr>
                <w:bCs/>
              </w:rPr>
              <w:t xml:space="preserve">1 место </w:t>
            </w:r>
          </w:p>
          <w:p w:rsidR="00EE3AC4" w:rsidRPr="00EE3AC4" w:rsidRDefault="00EE3AC4" w:rsidP="002E52F6">
            <w:pPr>
              <w:pStyle w:val="a6"/>
              <w:ind w:firstLine="373"/>
              <w:rPr>
                <w:bCs/>
              </w:rPr>
            </w:pPr>
            <w:r w:rsidRPr="00EE3AC4">
              <w:rPr>
                <w:bCs/>
              </w:rPr>
              <w:t xml:space="preserve">Лешонок Александра </w:t>
            </w:r>
          </w:p>
          <w:p w:rsidR="00EE3AC4" w:rsidRPr="00EE3AC4" w:rsidRDefault="00EE3AC4" w:rsidP="002E52F6">
            <w:pPr>
              <w:pStyle w:val="a6"/>
              <w:ind w:firstLine="373"/>
              <w:rPr>
                <w:bCs/>
              </w:rPr>
            </w:pPr>
            <w:r w:rsidRPr="00EE3AC4">
              <w:rPr>
                <w:bCs/>
              </w:rPr>
              <w:t xml:space="preserve">Якушин Егор </w:t>
            </w:r>
          </w:p>
          <w:p w:rsidR="00EE3AC4" w:rsidRPr="00EE3AC4" w:rsidRDefault="00EE3AC4" w:rsidP="002E52F6">
            <w:pPr>
              <w:pStyle w:val="a6"/>
              <w:ind w:firstLine="373"/>
              <w:rPr>
                <w:bCs/>
              </w:rPr>
            </w:pPr>
            <w:r w:rsidRPr="00EE3AC4">
              <w:rPr>
                <w:bCs/>
              </w:rPr>
              <w:t>2 место</w:t>
            </w:r>
          </w:p>
          <w:p w:rsidR="00EE3AC4" w:rsidRPr="00EE3AC4" w:rsidRDefault="00EE3AC4" w:rsidP="002E52F6">
            <w:pPr>
              <w:pStyle w:val="a6"/>
              <w:ind w:firstLine="373"/>
              <w:rPr>
                <w:bCs/>
              </w:rPr>
            </w:pPr>
            <w:r w:rsidRPr="00EE3AC4">
              <w:rPr>
                <w:bCs/>
              </w:rPr>
              <w:t xml:space="preserve">Артюшенко Ангелина </w:t>
            </w:r>
          </w:p>
          <w:p w:rsidR="00EE3AC4" w:rsidRPr="00EE3AC4" w:rsidRDefault="00EE3AC4" w:rsidP="002E52F6">
            <w:pPr>
              <w:pStyle w:val="a6"/>
              <w:ind w:firstLine="373"/>
              <w:rPr>
                <w:bCs/>
              </w:rPr>
            </w:pPr>
            <w:r w:rsidRPr="00EE3AC4">
              <w:rPr>
                <w:bCs/>
              </w:rPr>
              <w:lastRenderedPageBreak/>
              <w:t>3 место</w:t>
            </w:r>
          </w:p>
          <w:p w:rsidR="00EE3AC4" w:rsidRPr="00EE3AC4" w:rsidRDefault="00EE3AC4" w:rsidP="002E52F6">
            <w:pPr>
              <w:pStyle w:val="a6"/>
              <w:ind w:firstLine="373"/>
              <w:rPr>
                <w:bCs/>
              </w:rPr>
            </w:pPr>
            <w:r w:rsidRPr="00EE3AC4">
              <w:rPr>
                <w:bCs/>
              </w:rPr>
              <w:t xml:space="preserve">Бутенко Екатерина </w:t>
            </w:r>
          </w:p>
          <w:p w:rsidR="00EE3AC4" w:rsidRPr="00EE3AC4" w:rsidRDefault="00EE3AC4" w:rsidP="002E52F6">
            <w:pPr>
              <w:pStyle w:val="a6"/>
              <w:ind w:firstLine="373"/>
              <w:rPr>
                <w:bCs/>
              </w:rPr>
            </w:pPr>
            <w:r w:rsidRPr="00EE3AC4">
              <w:rPr>
                <w:bCs/>
              </w:rPr>
              <w:t xml:space="preserve">Соколов Александр </w:t>
            </w:r>
          </w:p>
          <w:p w:rsidR="00EE3AC4" w:rsidRPr="00EE3AC4" w:rsidRDefault="00EE3AC4" w:rsidP="002E52F6">
            <w:pPr>
              <w:pStyle w:val="a6"/>
              <w:ind w:firstLine="373"/>
              <w:rPr>
                <w:bCs/>
              </w:rPr>
            </w:pPr>
            <w:r w:rsidRPr="00EE3AC4">
              <w:rPr>
                <w:bCs/>
              </w:rPr>
              <w:t>Диплом участника</w:t>
            </w:r>
          </w:p>
          <w:p w:rsidR="00EE3AC4" w:rsidRPr="00EE3AC4" w:rsidRDefault="00EE3AC4" w:rsidP="002E52F6">
            <w:pPr>
              <w:pStyle w:val="a6"/>
              <w:ind w:firstLine="373"/>
              <w:rPr>
                <w:bCs/>
              </w:rPr>
            </w:pPr>
            <w:r w:rsidRPr="00EE3AC4">
              <w:rPr>
                <w:bCs/>
              </w:rPr>
              <w:t xml:space="preserve">Михнова Дарья </w:t>
            </w:r>
          </w:p>
          <w:p w:rsidR="00EE3AC4" w:rsidRPr="00EE3AC4" w:rsidRDefault="00EE3AC4" w:rsidP="002E52F6">
            <w:pPr>
              <w:pStyle w:val="a6"/>
              <w:ind w:firstLine="373"/>
              <w:rPr>
                <w:bCs/>
              </w:rPr>
            </w:pPr>
            <w:r w:rsidRPr="00EE3AC4">
              <w:rPr>
                <w:bCs/>
              </w:rPr>
              <w:t xml:space="preserve">Кондратьев Даниэль </w:t>
            </w:r>
          </w:p>
          <w:p w:rsidR="00EE3AC4" w:rsidRPr="00EE3AC4" w:rsidRDefault="00EE3AC4" w:rsidP="002E52F6">
            <w:pPr>
              <w:pStyle w:val="a6"/>
              <w:ind w:firstLine="373"/>
              <w:rPr>
                <w:bCs/>
              </w:rPr>
            </w:pPr>
            <w:r w:rsidRPr="00EE3AC4">
              <w:rPr>
                <w:bCs/>
              </w:rPr>
              <w:t>Велиева Севиль</w:t>
            </w:r>
          </w:p>
        </w:tc>
        <w:tc>
          <w:tcPr>
            <w:tcW w:w="2669" w:type="dxa"/>
          </w:tcPr>
          <w:p w:rsidR="00EE3AC4" w:rsidRPr="00EE3AC4" w:rsidRDefault="00EE3AC4" w:rsidP="002E52F6">
            <w:pPr>
              <w:pStyle w:val="a6"/>
              <w:ind w:firstLine="373"/>
              <w:rPr>
                <w:bCs/>
              </w:rPr>
            </w:pPr>
            <w:r w:rsidRPr="00EE3AC4">
              <w:rPr>
                <w:bCs/>
              </w:rPr>
              <w:lastRenderedPageBreak/>
              <w:t>Филиппова Анастасия Сергеевна</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bCs/>
              </w:rPr>
            </w:pPr>
            <w:r w:rsidRPr="00EE3AC4">
              <w:rPr>
                <w:bCs/>
              </w:rPr>
              <w:lastRenderedPageBreak/>
              <w:t>Районный этап Олимпиады младших школьников</w:t>
            </w:r>
          </w:p>
        </w:tc>
        <w:tc>
          <w:tcPr>
            <w:tcW w:w="2126" w:type="dxa"/>
          </w:tcPr>
          <w:p w:rsidR="00EE3AC4" w:rsidRPr="00EE3AC4" w:rsidRDefault="00EE3AC4" w:rsidP="002E52F6">
            <w:pPr>
              <w:pStyle w:val="a6"/>
              <w:ind w:firstLine="373"/>
              <w:rPr>
                <w:bCs/>
              </w:rPr>
            </w:pPr>
            <w:r w:rsidRPr="00EE3AC4">
              <w:rPr>
                <w:bCs/>
              </w:rPr>
              <w:t>районный</w:t>
            </w:r>
          </w:p>
        </w:tc>
        <w:tc>
          <w:tcPr>
            <w:tcW w:w="3402" w:type="dxa"/>
          </w:tcPr>
          <w:p w:rsidR="00EE3AC4" w:rsidRPr="00EE3AC4" w:rsidRDefault="00EE3AC4" w:rsidP="002E52F6">
            <w:pPr>
              <w:pStyle w:val="a6"/>
              <w:ind w:firstLine="373"/>
              <w:rPr>
                <w:bCs/>
              </w:rPr>
            </w:pPr>
            <w:r w:rsidRPr="00EE3AC4">
              <w:rPr>
                <w:bCs/>
              </w:rPr>
              <w:t>Дипломы участников</w:t>
            </w:r>
          </w:p>
          <w:p w:rsidR="00EE3AC4" w:rsidRPr="00EE3AC4" w:rsidRDefault="00EE3AC4" w:rsidP="002E52F6">
            <w:pPr>
              <w:pStyle w:val="a6"/>
              <w:ind w:firstLine="373"/>
              <w:rPr>
                <w:bCs/>
              </w:rPr>
            </w:pPr>
          </w:p>
          <w:p w:rsidR="00EE3AC4" w:rsidRPr="00EE3AC4" w:rsidRDefault="00EE3AC4" w:rsidP="002E52F6">
            <w:pPr>
              <w:pStyle w:val="a6"/>
              <w:ind w:firstLine="373"/>
              <w:rPr>
                <w:bCs/>
              </w:rPr>
            </w:pPr>
            <w:r w:rsidRPr="00EE3AC4">
              <w:rPr>
                <w:bCs/>
              </w:rPr>
              <w:t>Диплом победителя</w:t>
            </w:r>
          </w:p>
        </w:tc>
        <w:tc>
          <w:tcPr>
            <w:tcW w:w="2701" w:type="dxa"/>
            <w:gridSpan w:val="2"/>
          </w:tcPr>
          <w:p w:rsidR="00EE3AC4" w:rsidRPr="00EE3AC4" w:rsidRDefault="00EE3AC4" w:rsidP="002E52F6">
            <w:pPr>
              <w:pStyle w:val="a6"/>
              <w:ind w:firstLine="373"/>
              <w:rPr>
                <w:bCs/>
              </w:rPr>
            </w:pPr>
            <w:r w:rsidRPr="00EE3AC4">
              <w:rPr>
                <w:bCs/>
              </w:rPr>
              <w:t>Бибаев Дмитрий, Антонова Дарья</w:t>
            </w:r>
          </w:p>
          <w:p w:rsidR="00EE3AC4" w:rsidRPr="00EE3AC4" w:rsidRDefault="00EE3AC4" w:rsidP="002E52F6">
            <w:pPr>
              <w:pStyle w:val="a6"/>
              <w:ind w:firstLine="373"/>
              <w:rPr>
                <w:bCs/>
              </w:rPr>
            </w:pPr>
            <w:r w:rsidRPr="00EE3AC4">
              <w:rPr>
                <w:bCs/>
              </w:rPr>
              <w:t>Гоев Кирилл</w:t>
            </w:r>
          </w:p>
        </w:tc>
        <w:tc>
          <w:tcPr>
            <w:tcW w:w="2669" w:type="dxa"/>
          </w:tcPr>
          <w:p w:rsidR="00EE3AC4" w:rsidRPr="00EE3AC4" w:rsidRDefault="00EE3AC4" w:rsidP="002E52F6">
            <w:pPr>
              <w:pStyle w:val="a6"/>
              <w:ind w:firstLine="373"/>
              <w:rPr>
                <w:bCs/>
              </w:rPr>
            </w:pPr>
            <w:r w:rsidRPr="00EE3AC4">
              <w:rPr>
                <w:bCs/>
              </w:rPr>
              <w:t>Воротникова Е.Р.</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bCs/>
              </w:rPr>
            </w:pPr>
            <w:r w:rsidRPr="00EE3AC4">
              <w:rPr>
                <w:bCs/>
              </w:rPr>
              <w:t xml:space="preserve"> Предметная Олимпиада младших школьников</w:t>
            </w:r>
          </w:p>
        </w:tc>
        <w:tc>
          <w:tcPr>
            <w:tcW w:w="2126" w:type="dxa"/>
          </w:tcPr>
          <w:p w:rsidR="00EE3AC4" w:rsidRPr="00EE3AC4" w:rsidRDefault="00EE3AC4" w:rsidP="002E52F6">
            <w:pPr>
              <w:pStyle w:val="a6"/>
              <w:ind w:firstLine="373"/>
              <w:rPr>
                <w:bCs/>
              </w:rPr>
            </w:pPr>
            <w:r w:rsidRPr="00EE3AC4">
              <w:rPr>
                <w:bCs/>
              </w:rPr>
              <w:t xml:space="preserve">Районный </w:t>
            </w:r>
          </w:p>
        </w:tc>
        <w:tc>
          <w:tcPr>
            <w:tcW w:w="3402" w:type="dxa"/>
          </w:tcPr>
          <w:p w:rsidR="00EE3AC4" w:rsidRPr="00EE3AC4" w:rsidRDefault="00EE3AC4" w:rsidP="002E52F6">
            <w:pPr>
              <w:pStyle w:val="a6"/>
              <w:ind w:firstLine="373"/>
              <w:rPr>
                <w:bCs/>
              </w:rPr>
            </w:pPr>
            <w:r w:rsidRPr="00EE3AC4">
              <w:rPr>
                <w:bCs/>
              </w:rPr>
              <w:t>Призёр</w:t>
            </w:r>
          </w:p>
        </w:tc>
        <w:tc>
          <w:tcPr>
            <w:tcW w:w="2701" w:type="dxa"/>
            <w:gridSpan w:val="2"/>
          </w:tcPr>
          <w:p w:rsidR="00EE3AC4" w:rsidRPr="00EE3AC4" w:rsidRDefault="00EE3AC4" w:rsidP="002E52F6">
            <w:pPr>
              <w:pStyle w:val="a6"/>
              <w:ind w:firstLine="373"/>
              <w:rPr>
                <w:bCs/>
              </w:rPr>
            </w:pPr>
            <w:r w:rsidRPr="00EE3AC4">
              <w:rPr>
                <w:bCs/>
              </w:rPr>
              <w:t>Щербин Данила</w:t>
            </w:r>
          </w:p>
        </w:tc>
        <w:tc>
          <w:tcPr>
            <w:tcW w:w="2669" w:type="dxa"/>
          </w:tcPr>
          <w:p w:rsidR="00EE3AC4" w:rsidRPr="00EE3AC4" w:rsidRDefault="00EE3AC4" w:rsidP="002E52F6">
            <w:pPr>
              <w:pStyle w:val="a6"/>
              <w:ind w:firstLine="373"/>
              <w:rPr>
                <w:bCs/>
              </w:rPr>
            </w:pPr>
            <w:r w:rsidRPr="00EE3AC4">
              <w:rPr>
                <w:bCs/>
              </w:rPr>
              <w:t>Ошитко Е.А.</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pPr>
            <w:r w:rsidRPr="00EE3AC4">
              <w:rPr>
                <w:shd w:val="clear" w:color="auto" w:fill="FFFFFF"/>
              </w:rPr>
              <w:t>Городской  конкурс исследовательских проектов младших школьников  «Моё  первое открытие»</w:t>
            </w:r>
          </w:p>
        </w:tc>
        <w:tc>
          <w:tcPr>
            <w:tcW w:w="2126" w:type="dxa"/>
          </w:tcPr>
          <w:p w:rsidR="00EE3AC4" w:rsidRPr="00EE3AC4" w:rsidRDefault="00EE3AC4" w:rsidP="002E52F6">
            <w:pPr>
              <w:pStyle w:val="a6"/>
              <w:ind w:firstLine="373"/>
            </w:pPr>
            <w:r w:rsidRPr="00EE3AC4">
              <w:t>Городской</w:t>
            </w:r>
          </w:p>
          <w:p w:rsidR="00EE3AC4" w:rsidRPr="00EE3AC4" w:rsidRDefault="00EE3AC4" w:rsidP="002E52F6">
            <w:pPr>
              <w:pStyle w:val="a6"/>
              <w:ind w:firstLine="373"/>
              <w:rPr>
                <w:bCs/>
              </w:rPr>
            </w:pPr>
          </w:p>
        </w:tc>
        <w:tc>
          <w:tcPr>
            <w:tcW w:w="3402" w:type="dxa"/>
          </w:tcPr>
          <w:p w:rsidR="00EE3AC4" w:rsidRPr="00EE3AC4" w:rsidRDefault="00EE3AC4" w:rsidP="002E52F6">
            <w:pPr>
              <w:pStyle w:val="a6"/>
              <w:ind w:firstLine="373"/>
              <w:rPr>
                <w:bCs/>
              </w:rPr>
            </w:pPr>
            <w:r w:rsidRPr="00EE3AC4">
              <w:t>Лауреат</w:t>
            </w:r>
          </w:p>
        </w:tc>
        <w:tc>
          <w:tcPr>
            <w:tcW w:w="2701" w:type="dxa"/>
            <w:gridSpan w:val="2"/>
          </w:tcPr>
          <w:p w:rsidR="00EE3AC4" w:rsidRPr="00EE3AC4" w:rsidRDefault="00EE3AC4" w:rsidP="002E52F6">
            <w:pPr>
              <w:pStyle w:val="a6"/>
              <w:ind w:firstLine="373"/>
            </w:pPr>
            <w:r w:rsidRPr="00EE3AC4">
              <w:t>Барковский Федор</w:t>
            </w:r>
          </w:p>
          <w:p w:rsidR="00EE3AC4" w:rsidRPr="00EE3AC4" w:rsidRDefault="00EE3AC4" w:rsidP="002E52F6">
            <w:pPr>
              <w:pStyle w:val="a6"/>
              <w:ind w:firstLine="373"/>
              <w:rPr>
                <w:bCs/>
              </w:rPr>
            </w:pPr>
          </w:p>
        </w:tc>
        <w:tc>
          <w:tcPr>
            <w:tcW w:w="2669" w:type="dxa"/>
          </w:tcPr>
          <w:p w:rsidR="00EE3AC4" w:rsidRPr="00EE3AC4" w:rsidRDefault="00EE3AC4" w:rsidP="002E52F6">
            <w:pPr>
              <w:pStyle w:val="a6"/>
              <w:ind w:firstLine="373"/>
              <w:rPr>
                <w:bCs/>
              </w:rPr>
            </w:pPr>
            <w:r w:rsidRPr="00EE3AC4">
              <w:t>Ошитко Елена Александровна, учитель начальных классов</w:t>
            </w:r>
          </w:p>
        </w:tc>
      </w:tr>
      <w:tr w:rsidR="00EE3AC4" w:rsidRPr="00EE3AC4" w:rsidTr="00335AE2">
        <w:tblPrEx>
          <w:tblCellMar>
            <w:left w:w="108" w:type="dxa"/>
            <w:right w:w="108" w:type="dxa"/>
          </w:tblCellMar>
        </w:tblPrEx>
        <w:trPr>
          <w:gridAfter w:val="1"/>
          <w:wAfter w:w="16" w:type="dxa"/>
        </w:trPr>
        <w:tc>
          <w:tcPr>
            <w:tcW w:w="3820" w:type="dxa"/>
          </w:tcPr>
          <w:p w:rsidR="00EE3AC4" w:rsidRPr="00EE3AC4" w:rsidRDefault="00EE3AC4" w:rsidP="002E52F6">
            <w:pPr>
              <w:pStyle w:val="a6"/>
              <w:ind w:firstLine="373"/>
              <w:rPr>
                <w:bCs/>
              </w:rPr>
            </w:pPr>
            <w:r w:rsidRPr="00EE3AC4">
              <w:rPr>
                <w:shd w:val="clear" w:color="auto" w:fill="FFFFFF"/>
              </w:rPr>
              <w:t>Предметная олимпиада по литературедля учителей русского языка и литературы</w:t>
            </w:r>
          </w:p>
        </w:tc>
        <w:tc>
          <w:tcPr>
            <w:tcW w:w="2126" w:type="dxa"/>
          </w:tcPr>
          <w:p w:rsidR="00EE3AC4" w:rsidRPr="00EE3AC4" w:rsidRDefault="00EE3AC4" w:rsidP="002E52F6">
            <w:pPr>
              <w:pStyle w:val="a6"/>
              <w:ind w:firstLine="373"/>
              <w:rPr>
                <w:bCs/>
              </w:rPr>
            </w:pPr>
            <w:r w:rsidRPr="00EE3AC4">
              <w:t>городской</w:t>
            </w:r>
          </w:p>
        </w:tc>
        <w:tc>
          <w:tcPr>
            <w:tcW w:w="3402" w:type="dxa"/>
          </w:tcPr>
          <w:p w:rsidR="00EE3AC4" w:rsidRPr="00EE3AC4" w:rsidRDefault="00EE3AC4" w:rsidP="002E52F6">
            <w:pPr>
              <w:pStyle w:val="a6"/>
              <w:ind w:firstLine="373"/>
              <w:rPr>
                <w:bCs/>
              </w:rPr>
            </w:pPr>
            <w:r w:rsidRPr="00EE3AC4">
              <w:t>призер</w:t>
            </w:r>
          </w:p>
        </w:tc>
        <w:tc>
          <w:tcPr>
            <w:tcW w:w="2701" w:type="dxa"/>
            <w:gridSpan w:val="2"/>
          </w:tcPr>
          <w:p w:rsidR="00EE3AC4" w:rsidRPr="00EE3AC4" w:rsidRDefault="00EE3AC4" w:rsidP="002E52F6">
            <w:pPr>
              <w:pStyle w:val="a6"/>
              <w:ind w:firstLine="373"/>
              <w:rPr>
                <w:bCs/>
              </w:rPr>
            </w:pPr>
            <w:r w:rsidRPr="00EE3AC4">
              <w:t>Бажина Елена Михайловна, учитель русского языка и литературы</w:t>
            </w:r>
          </w:p>
        </w:tc>
        <w:tc>
          <w:tcPr>
            <w:tcW w:w="2669" w:type="dxa"/>
          </w:tcPr>
          <w:p w:rsidR="00EE3AC4" w:rsidRPr="00EE3AC4" w:rsidRDefault="00EE3AC4" w:rsidP="002E52F6">
            <w:pPr>
              <w:pStyle w:val="a6"/>
              <w:ind w:firstLine="373"/>
              <w:rPr>
                <w:bCs/>
              </w:rPr>
            </w:pP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Конкурс сочинений</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победитель, участник</w:t>
            </w:r>
          </w:p>
          <w:p w:rsidR="00335AE2" w:rsidRPr="00335AE2" w:rsidRDefault="00F72882" w:rsidP="00335AE2">
            <w:pPr>
              <w:pStyle w:val="a6"/>
            </w:pPr>
            <w:hyperlink r:id="rId20" w:history="1">
              <w:r w:rsidR="00335AE2" w:rsidRPr="00335AE2">
                <w:rPr>
                  <w:rStyle w:val="ab"/>
                </w:rPr>
                <w:t>https://cloud.nipkipro.ru/index.php/s/V6kfXT0ia05AuBT</w:t>
              </w:r>
            </w:hyperlink>
          </w:p>
          <w:p w:rsidR="00335AE2" w:rsidRPr="00335AE2" w:rsidRDefault="00335AE2" w:rsidP="00335AE2">
            <w:pPr>
              <w:pStyle w:val="a6"/>
            </w:pPr>
          </w:p>
          <w:p w:rsidR="00335AE2" w:rsidRPr="00335AE2" w:rsidRDefault="00F72882" w:rsidP="00335AE2">
            <w:pPr>
              <w:pStyle w:val="a6"/>
            </w:pPr>
            <w:hyperlink r:id="rId21" w:anchor="widget-53d9f4b4-f568-87ee-bbc2-9d1bc6e43386=page2" w:history="1">
              <w:r w:rsidR="00335AE2" w:rsidRPr="00335AE2">
                <w:rPr>
                  <w:rStyle w:val="ab"/>
                </w:rPr>
                <w:t>http://www.school151.ru/portfolio-ou/#widget-53d9f4b4-f568-87ee-bbc2-9d1bc6e43386=page2</w:t>
              </w:r>
            </w:hyperlink>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Бажина Дарья, Черкашина Яна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Колокольцова Екатерина Михайловна, Плужникова Наталья Алексеевна</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ЗаPRO100 интелектуалльный конкурс</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участие в 1 туре</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команда школы</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Зайцева Наталья Валерьевна</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Профессиональная олимпиада учителей "ПРОФИ -2019" по физике (очный тур)</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международный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Участник</w:t>
            </w:r>
          </w:p>
          <w:p w:rsidR="00335AE2" w:rsidRPr="00335AE2" w:rsidRDefault="00F72882" w:rsidP="00335AE2">
            <w:pPr>
              <w:pStyle w:val="a6"/>
            </w:pPr>
            <w:hyperlink r:id="rId22" w:anchor="widget-53d9f4b4-f568-87ee-bbc2-9d1bc6e43386=page2" w:history="1">
              <w:r w:rsidR="00335AE2"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Бородина Наталья Павловна учитель физики</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lastRenderedPageBreak/>
              <w:t>Конкурс "Вторая жизнь упаковки"</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 xml:space="preserve">1 место и 3 участника    </w:t>
            </w:r>
            <w:hyperlink r:id="rId23" w:history="1">
              <w:r w:rsidRPr="00335AE2">
                <w:rPr>
                  <w:rStyle w:val="ab"/>
                </w:rPr>
                <w:t>https://novo-sibirsk.ru/upload/press/kpv-31-05-2019.pdf</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Кривоногова Юлианна, Старченко Карина, Турнаева Юлия, Мыринова Виктория</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Солдатова Екатерина Павловна</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Научно-практический семинар "Взгляд в будущее. Выявление и развитие талантов школьников: научно-исследовательская деятельность, проектные школы, действующие практики и перспективы"</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участники</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Бородина Наталья Павловна, учитель физики</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Межрегиональная научно-практическая конференция Модернизация содержаниея и технологий преподавания учебного предмета "Физическая культура"в общеобразовательных организациях Р.Ф</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межрегиональный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сертификат участника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Лубенцов С.В., учитель физической культуры</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Всероссийская научно-практическая конференция "Учебно-методические комплекты и электронные образовательные сервисы для учителей физической культуры: практика применения и новые перспективы"</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сертификат участника</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Лубенцов С.В., учитель физической культуры</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КВН «Зеленая волна»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Районный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2 место </w:t>
            </w:r>
          </w:p>
          <w:p w:rsidR="00335AE2" w:rsidRPr="00335AE2" w:rsidRDefault="00F72882" w:rsidP="00335AE2">
            <w:pPr>
              <w:pStyle w:val="a6"/>
            </w:pPr>
            <w:hyperlink r:id="rId24" w:anchor="widget-53d9f4b4-f568-87ee-bbc2-9d1bc6e43386=page2" w:history="1">
              <w:r w:rsidR="00335AE2"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Команда школы</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Зайцева Н.В., зам директора по ВР</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Региональная интеллектуальная игра "Первый шаг в атомный проект"</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региональный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диплом за 1 место</w:t>
            </w:r>
          </w:p>
          <w:p w:rsidR="00335AE2" w:rsidRPr="00335AE2" w:rsidRDefault="00F72882" w:rsidP="00335AE2">
            <w:pPr>
              <w:pStyle w:val="a6"/>
            </w:pPr>
            <w:hyperlink r:id="rId25" w:anchor="widget-53d9f4b4-f568-87ee-bbc2-9d1bc6e43386=page2" w:history="1">
              <w:r w:rsidR="00335AE2" w:rsidRPr="00335AE2">
                <w:rPr>
                  <w:rStyle w:val="ab"/>
                </w:rPr>
                <w:t>http://www.school151.ru/portfolio-ou/#widget-53d9f4b4-f568-87ee-</w:t>
              </w:r>
              <w:r w:rsidR="00335AE2" w:rsidRPr="00335AE2">
                <w:rPr>
                  <w:rStyle w:val="ab"/>
                </w:rPr>
                <w:lastRenderedPageBreak/>
                <w:t>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lastRenderedPageBreak/>
              <w:t>команда 9-11 классов</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Бородина Наталья Павловна, учитель физики</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lastRenderedPageBreak/>
              <w:t>Городской конкурс эссе "Страницы педагогического опыта"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 xml:space="preserve">Лауреат </w:t>
            </w:r>
            <w:hyperlink r:id="rId26" w:history="1">
              <w:r w:rsidRPr="00335AE2">
                <w:rPr>
                  <w:rStyle w:val="ab"/>
                </w:rPr>
                <w:t>http://gcro.nios.ru/itogi-gorodskogo-konkursa-esse-dlya-uchiteley-russkogo-yazyka-i-literatury-stranicy-pedagogicheskogo</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Бажина Елена Михайловна, учитель руссого языка и литературы</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Всероссийский конкурс сочинений</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 xml:space="preserve">2 место в области </w:t>
            </w:r>
            <w:hyperlink r:id="rId27" w:anchor="widget-53d9f4b4-f568-87ee-bbc2-9d1bc6e43386=page2" w:history="1">
              <w:r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Бажина Дарья</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Колокольцова Екатерина Михайловна, учитель русского языка и литературы</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Всероссийская олимпиада школьников</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муниципальный этап</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 xml:space="preserve">Призер по истории и литературе </w:t>
            </w:r>
            <w:hyperlink r:id="rId28" w:anchor="widget-53d9f4b4-f568-87ee-bbc2-9d1bc6e43386=page2" w:history="1">
              <w:r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Шумаков Алексей</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Вохидова Елена Анатольевна, учитель истории, Андреева Алла Васильевна, учитель русского языка и литературы</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Конкурс Гора самоцветов»</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районный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3  место </w:t>
            </w:r>
            <w:hyperlink r:id="rId29" w:anchor="widget-53d9f4b4-f568-87ee-bbc2-9d1bc6e43386=page2" w:history="1">
              <w:r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Команда 6 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Великанова Н.А., учитель технологии, кл.руководитель</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«Веселые старты»</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районный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участие</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Команда 3-4 кл</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Лубенцов С.В., учитель физкультуры</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Мастер-класс «Черный квадрат Малевича»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районный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Участие </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8 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Колокольцова Е.М., учитель русского языка и литературы</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Мастер-класс «Речеголосый тренинг, техника речи»</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участие</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8 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Колокольцова Е.М., учитель русского языка и литературы</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Всероссийский дистанционный </w:t>
            </w:r>
            <w:r w:rsidRPr="00335AE2">
              <w:lastRenderedPageBreak/>
              <w:t xml:space="preserve">конкурс «Звездный час» </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lastRenderedPageBreak/>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1 место</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Лубенцов Д, Голубин Я </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Ошитко Е.А., учитель </w:t>
            </w:r>
            <w:r w:rsidRPr="00335AE2">
              <w:lastRenderedPageBreak/>
              <w:t>начальных классов</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lastRenderedPageBreak/>
              <w:t>Районный конкурс Седьмой лепесток»</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районный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5 место </w:t>
            </w:r>
            <w:hyperlink r:id="rId30" w:history="1">
              <w:r w:rsidRPr="00335AE2">
                <w:rPr>
                  <w:rStyle w:val="ab"/>
                </w:rPr>
                <w:t>https://sodruzhestvonsk.edusite.ru/DswMedia/basargineasvodnyiyprotokoltriz-turniradlya3-4klassovnasayt.pdf</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Команда 3 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Филиппова А.С., учитель начальных классов</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Международная  викторина «Знанио»</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международный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1,2 место </w:t>
            </w:r>
            <w:hyperlink r:id="rId31" w:history="1">
              <w:r w:rsidRPr="00335AE2">
                <w:rPr>
                  <w:rStyle w:val="ab"/>
                </w:rPr>
                <w:t>https://znanio.ru/konkurs/102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Житков М, Чарнкова В, Кондратьев Д, Муранцев Т</w:t>
            </w:r>
            <w:r>
              <w:t>.</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Филиппова А.С., учитель начальных классов</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Всероссийское тестирование ПДД</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Сертификаты участников  </w:t>
            </w:r>
            <w:hyperlink r:id="rId32" w:history="1">
              <w:r w:rsidRPr="00335AE2">
                <w:rPr>
                  <w:rStyle w:val="ab"/>
                </w:rPr>
                <w:t>https://uidrossii-rf.ru/testirovanie/</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Белых В, Аринова А, Гребенникова Д </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Токаренко Е.А..,Воротникова Е.Р., учитель начальных классов</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Default="00335AE2" w:rsidP="00335AE2">
            <w:pPr>
              <w:pStyle w:val="a6"/>
            </w:pPr>
            <w:r w:rsidRPr="00335AE2">
              <w:t>Научно-практическая конференция НОУ  «Сибирь» районный этап</w:t>
            </w:r>
          </w:p>
          <w:p w:rsidR="00335AE2" w:rsidRDefault="00335AE2" w:rsidP="00335AE2">
            <w:pPr>
              <w:pStyle w:val="a6"/>
            </w:pPr>
          </w:p>
          <w:p w:rsidR="00335AE2" w:rsidRDefault="00335AE2" w:rsidP="00335AE2">
            <w:pPr>
              <w:pStyle w:val="a6"/>
            </w:pPr>
          </w:p>
          <w:p w:rsidR="00335AE2" w:rsidRDefault="00335AE2" w:rsidP="00335AE2">
            <w:pPr>
              <w:pStyle w:val="a6"/>
            </w:pPr>
          </w:p>
          <w:p w:rsidR="00335AE2" w:rsidRPr="00335AE2" w:rsidRDefault="00335AE2" w:rsidP="00335AE2">
            <w:pPr>
              <w:pStyle w:val="a6"/>
            </w:pP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Default="00335AE2" w:rsidP="00335AE2">
            <w:pPr>
              <w:pStyle w:val="a6"/>
            </w:pPr>
            <w:r w:rsidRPr="00335AE2">
              <w:t>Районный</w:t>
            </w:r>
          </w:p>
          <w:p w:rsidR="00335AE2" w:rsidRDefault="00335AE2" w:rsidP="00335AE2">
            <w:pPr>
              <w:pStyle w:val="a6"/>
            </w:pPr>
          </w:p>
          <w:p w:rsidR="00335AE2" w:rsidRDefault="00335AE2" w:rsidP="00335AE2">
            <w:pPr>
              <w:pStyle w:val="a6"/>
            </w:pPr>
          </w:p>
          <w:p w:rsidR="00335AE2" w:rsidRDefault="00335AE2" w:rsidP="00335AE2">
            <w:pPr>
              <w:pStyle w:val="a6"/>
            </w:pPr>
          </w:p>
          <w:p w:rsidR="00335AE2" w:rsidRPr="00335AE2" w:rsidRDefault="00335AE2" w:rsidP="00335AE2">
            <w:pPr>
              <w:pStyle w:val="a6"/>
            </w:pP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2 место по астрономии и истории, участие </w:t>
            </w:r>
            <w:hyperlink r:id="rId33" w:anchor="widget-53d9f4b4-f568-87ee-bbc2-9d1bc6e43386=page2" w:history="1">
              <w:r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Калугина М, Куртова А </w:t>
            </w:r>
          </w:p>
          <w:p w:rsidR="00335AE2" w:rsidRDefault="00335AE2" w:rsidP="00335AE2">
            <w:pPr>
              <w:pStyle w:val="a6"/>
            </w:pPr>
            <w:r w:rsidRPr="00335AE2">
              <w:t xml:space="preserve">Волкова А., Семенова Л </w:t>
            </w:r>
            <w:r>
              <w:t>.</w:t>
            </w:r>
          </w:p>
          <w:p w:rsidR="00335AE2" w:rsidRDefault="00335AE2" w:rsidP="00335AE2">
            <w:pPr>
              <w:pStyle w:val="a6"/>
            </w:pPr>
          </w:p>
          <w:p w:rsidR="00335AE2" w:rsidRPr="00335AE2" w:rsidRDefault="00335AE2" w:rsidP="00335AE2">
            <w:pPr>
              <w:pStyle w:val="a6"/>
            </w:pP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Бородина Н.П. – учитель физики, Вохидова Е.А. – учитель истории</w:t>
            </w:r>
          </w:p>
          <w:p w:rsidR="00335AE2" w:rsidRPr="00335AE2" w:rsidRDefault="00335AE2" w:rsidP="00335AE2">
            <w:pPr>
              <w:pStyle w:val="a6"/>
            </w:pPr>
            <w:r w:rsidRPr="00335AE2">
              <w:t>Евдокимова О.В. – учитель истории</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 конкурс детского и юношеского творчества "Желаю тебе Земля"</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 xml:space="preserve">призеры, победители </w:t>
            </w:r>
            <w:hyperlink r:id="rId34" w:history="1">
              <w:r w:rsidRPr="00335AE2">
                <w:rPr>
                  <w:rStyle w:val="ab"/>
                </w:rPr>
                <w:t>https://cvrpashinskiy.edusite.ru/p454aa1.html</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Default="00335AE2" w:rsidP="00335AE2">
            <w:pPr>
              <w:pStyle w:val="a6"/>
            </w:pPr>
            <w:r w:rsidRPr="00335AE2">
              <w:t>Соколов А, призер за чтение, Макаров А,</w:t>
            </w:r>
          </w:p>
          <w:p w:rsidR="00335AE2" w:rsidRDefault="00335AE2" w:rsidP="00335AE2">
            <w:pPr>
              <w:pStyle w:val="a6"/>
            </w:pPr>
            <w:r w:rsidRPr="00335AE2">
              <w:t xml:space="preserve"> 2 место рисунок, Каменчук Т, </w:t>
            </w:r>
          </w:p>
          <w:p w:rsidR="00335AE2" w:rsidRPr="00335AE2" w:rsidRDefault="00335AE2" w:rsidP="00335AE2">
            <w:pPr>
              <w:pStyle w:val="a6"/>
            </w:pPr>
            <w:r w:rsidRPr="00335AE2">
              <w:t>3 место - художественное чтение</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Филлипова А.С., Никитина А.А.</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 конкурс "Новогодняя игрушка"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предоставлено 14 работ, лауреатым5 человек</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1 "Б"</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Ошитко Е.А.</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Региональный конкурс "Шепот Мельпомены"</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региональный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участие</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ученики 8 "А" (команда)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Колокольцова Е.М.</w:t>
            </w: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 литературный квест по произведению Ж.Верна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участие на 1 этапе (результаты позже)</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команда 8 "А"</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35AE2" w:rsidRPr="00335AE2" w:rsidRDefault="00335AE2" w:rsidP="00335AE2">
            <w:pPr>
              <w:pStyle w:val="a6"/>
            </w:pPr>
            <w:r w:rsidRPr="00335AE2">
              <w:t>Колокольцова Е.М.</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Научно-практическая конференция </w:t>
            </w:r>
            <w:r w:rsidRPr="00335AE2">
              <w:lastRenderedPageBreak/>
              <w:t>НОУ  «Сибирь» муниципальный этап</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lastRenderedPageBreak/>
              <w:t>муниципальный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лауреаты по астрономии и </w:t>
            </w:r>
            <w:r w:rsidRPr="00335AE2">
              <w:lastRenderedPageBreak/>
              <w:t>истории</w:t>
            </w:r>
          </w:p>
          <w:p w:rsidR="00335AE2" w:rsidRPr="00335AE2" w:rsidRDefault="00F72882" w:rsidP="00335AE2">
            <w:pPr>
              <w:pStyle w:val="a6"/>
            </w:pPr>
            <w:hyperlink r:id="rId35" w:anchor="widget-53d9f4b4-f568-87ee-bbc2-9d1bc6e43386=page2" w:history="1">
              <w:r w:rsidR="00335AE2" w:rsidRPr="00335AE2">
                <w:rPr>
                  <w:rStyle w:val="ab"/>
                </w:rPr>
                <w:t>http://www.school151.ru/portfolio-ou/#widget-53d9f4b4-f568-87ee-bbc2-9d1bc6e43386=page2</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lastRenderedPageBreak/>
              <w:t xml:space="preserve">Калугина М, Куртова А </w:t>
            </w:r>
          </w:p>
          <w:p w:rsidR="00335AE2" w:rsidRDefault="00335AE2" w:rsidP="00335AE2">
            <w:pPr>
              <w:pStyle w:val="a6"/>
            </w:pPr>
            <w:r w:rsidRPr="00335AE2">
              <w:lastRenderedPageBreak/>
              <w:t xml:space="preserve">Волкова А. </w:t>
            </w:r>
          </w:p>
          <w:p w:rsidR="00335AE2" w:rsidRDefault="00335AE2" w:rsidP="00335AE2">
            <w:pPr>
              <w:pStyle w:val="a6"/>
            </w:pPr>
          </w:p>
          <w:p w:rsidR="00335AE2" w:rsidRPr="00335AE2" w:rsidRDefault="00335AE2" w:rsidP="00335AE2">
            <w:pPr>
              <w:pStyle w:val="a6"/>
            </w:pP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Default="00335AE2" w:rsidP="00335AE2">
            <w:pPr>
              <w:pStyle w:val="a6"/>
            </w:pPr>
            <w:r w:rsidRPr="00335AE2">
              <w:lastRenderedPageBreak/>
              <w:t xml:space="preserve">Бородина Н.П. – учитель </w:t>
            </w:r>
            <w:r w:rsidRPr="00335AE2">
              <w:lastRenderedPageBreak/>
              <w:t>физики, Вохидова Е.А. – учитель истории</w:t>
            </w:r>
          </w:p>
          <w:p w:rsidR="00335AE2" w:rsidRDefault="00335AE2" w:rsidP="00335AE2">
            <w:pPr>
              <w:pStyle w:val="a6"/>
            </w:pPr>
          </w:p>
          <w:p w:rsidR="00335AE2" w:rsidRPr="00335AE2" w:rsidRDefault="00335AE2" w:rsidP="00335AE2">
            <w:pPr>
              <w:pStyle w:val="a6"/>
            </w:pPr>
          </w:p>
        </w:tc>
      </w:tr>
      <w:tr w:rsidR="00335AE2" w:rsidRPr="00C039AA"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lastRenderedPageBreak/>
              <w:t>Всероссийский конкурс «Звездный час по математике»</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1 и 2 места </w:t>
            </w:r>
            <w:hyperlink r:id="rId36" w:history="1">
              <w:r w:rsidRPr="00335AE2">
                <w:rPr>
                  <w:rStyle w:val="ab"/>
                </w:rPr>
                <w:t>https://konkurs.info/</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7 человек 3 А, 1 человек 1 Б</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Филиппова А.С., Ошитко Е.А., учитель начальных классов</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Всероссийский конкурс «Семейная мастерская»</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1 место </w:t>
            </w:r>
            <w:hyperlink r:id="rId37" w:history="1">
              <w:r w:rsidRPr="00335AE2">
                <w:rPr>
                  <w:rStyle w:val="ab"/>
                </w:rPr>
                <w:t>https://www.art-talant.org/raboty/itogi-konkursov/semejnaja-masterskaja/1-4klass/dpt</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Карагодов </w:t>
            </w:r>
            <w:r>
              <w:t>П.</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Никитина А.А.</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Городской конкурс  рисунков «Символ года»</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городской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2 победителя, сертификаты участников </w:t>
            </w:r>
            <w:hyperlink r:id="rId38" w:history="1">
              <w:r w:rsidRPr="00335AE2">
                <w:rPr>
                  <w:rStyle w:val="ab"/>
                </w:rPr>
                <w:t>http://dkgnsk.ru/category/Bez-rubriki/novosti/page/3/</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30 работ</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Ошитко Е.А., Приходько Г.М., Кушнер Т.В., Никитина А.А., Солдатова Е.П.</w:t>
            </w:r>
          </w:p>
        </w:tc>
      </w:tr>
      <w:tr w:rsidR="00335AE2" w:rsidTr="0033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Всероссийская олимпиада по математике и русскому языку «Видеоуроки.нет»</w:t>
            </w:r>
          </w:p>
        </w:tc>
        <w:tc>
          <w:tcPr>
            <w:tcW w:w="21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всероссийский</w:t>
            </w:r>
          </w:p>
        </w:tc>
        <w:tc>
          <w:tcPr>
            <w:tcW w:w="340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 xml:space="preserve">1 место  </w:t>
            </w:r>
            <w:hyperlink r:id="rId39" w:history="1">
              <w:r w:rsidRPr="00335AE2">
                <w:rPr>
                  <w:rStyle w:val="ab"/>
                </w:rPr>
                <w:t>https://videouroki.net/olymp/</w:t>
              </w:r>
            </w:hyperlink>
          </w:p>
          <w:p w:rsidR="00335AE2" w:rsidRPr="00335AE2" w:rsidRDefault="00335AE2" w:rsidP="00335AE2">
            <w:pPr>
              <w:pStyle w:val="a6"/>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Коровин И , Годенко Ю</w:t>
            </w:r>
            <w:r>
              <w:t>.</w:t>
            </w:r>
          </w:p>
        </w:tc>
        <w:tc>
          <w:tcPr>
            <w:tcW w:w="269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35AE2" w:rsidRPr="00335AE2" w:rsidRDefault="00335AE2" w:rsidP="00335AE2">
            <w:pPr>
              <w:pStyle w:val="a6"/>
            </w:pPr>
            <w:r w:rsidRPr="00335AE2">
              <w:t>Приходько Г.М.</w:t>
            </w:r>
          </w:p>
        </w:tc>
      </w:tr>
    </w:tbl>
    <w:p w:rsidR="00EE3AC4" w:rsidRPr="00EE3AC4" w:rsidRDefault="00EE3AC4" w:rsidP="00EE3AC4">
      <w:pPr>
        <w:pStyle w:val="a6"/>
        <w:jc w:val="both"/>
      </w:pPr>
    </w:p>
    <w:p w:rsidR="00EE3AC4" w:rsidRPr="00EE3AC4" w:rsidRDefault="00EE3AC4" w:rsidP="00EE3AC4">
      <w:pPr>
        <w:pStyle w:val="a6"/>
        <w:jc w:val="both"/>
      </w:pPr>
    </w:p>
    <w:p w:rsidR="00FC059C" w:rsidRPr="00EE3AC4" w:rsidRDefault="00FC059C" w:rsidP="00FC059C">
      <w:pPr>
        <w:pStyle w:val="a6"/>
        <w:ind w:firstLine="567"/>
        <w:jc w:val="both"/>
        <w:rPr>
          <w:b/>
        </w:rPr>
      </w:pPr>
      <w:r w:rsidRPr="00EE3AC4">
        <w:rPr>
          <w:b/>
        </w:rPr>
        <w:t>Выводы:</w:t>
      </w:r>
    </w:p>
    <w:p w:rsidR="00FC059C" w:rsidRPr="00EE3AC4" w:rsidRDefault="00FC059C" w:rsidP="00FC059C">
      <w:pPr>
        <w:pStyle w:val="a6"/>
        <w:ind w:firstLine="567"/>
        <w:jc w:val="both"/>
      </w:pPr>
      <w:r w:rsidRPr="00EE3AC4">
        <w:t>—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FC059C" w:rsidRPr="00EE3AC4" w:rsidRDefault="00FC059C" w:rsidP="00FC059C">
      <w:pPr>
        <w:pStyle w:val="a6"/>
        <w:ind w:firstLine="567"/>
        <w:jc w:val="both"/>
      </w:pPr>
      <w:r w:rsidRPr="00EE3AC4">
        <w:t>— увеличивается количество педагогических работников, имеющих квалификационные категории;</w:t>
      </w:r>
    </w:p>
    <w:p w:rsidR="00FC059C" w:rsidRPr="00EE3AC4" w:rsidRDefault="00FC059C" w:rsidP="00FC059C">
      <w:pPr>
        <w:pStyle w:val="a6"/>
        <w:ind w:firstLine="567"/>
        <w:jc w:val="both"/>
      </w:pPr>
      <w:r w:rsidRPr="00EE3AC4">
        <w:t>— в коллективе нет педагогических работников, не прошедших курсовую переподготовку своевременно в течение 3 лет;</w:t>
      </w:r>
    </w:p>
    <w:p w:rsidR="00FC059C" w:rsidRPr="00EE3AC4" w:rsidRDefault="00FC059C" w:rsidP="00FC059C">
      <w:pPr>
        <w:pStyle w:val="a6"/>
        <w:ind w:firstLine="567"/>
        <w:jc w:val="both"/>
      </w:pPr>
      <w:r w:rsidRPr="00EE3AC4">
        <w:t>— учителя стали проявлять активность в повышении квалификационных категорий.</w:t>
      </w:r>
    </w:p>
    <w:p w:rsidR="00FC059C" w:rsidRPr="00EE3AC4" w:rsidRDefault="00FC059C" w:rsidP="00FC059C">
      <w:pPr>
        <w:pStyle w:val="a6"/>
        <w:ind w:firstLine="567"/>
        <w:jc w:val="both"/>
      </w:pPr>
      <w:r w:rsidRPr="00EE3AC4">
        <w:t>Таким образом, в школе созданы необходимые условия для обеспечения качества образования.</w:t>
      </w:r>
    </w:p>
    <w:p w:rsidR="00FC059C" w:rsidRPr="00EE3AC4" w:rsidRDefault="00FC059C" w:rsidP="00FC059C">
      <w:pPr>
        <w:pStyle w:val="a6"/>
        <w:ind w:firstLine="567"/>
        <w:jc w:val="both"/>
        <w:rPr>
          <w:i/>
        </w:rPr>
      </w:pPr>
      <w:r w:rsidRPr="00EE3AC4">
        <w:rPr>
          <w:i/>
        </w:rPr>
        <w:t>Рекомендации на следующий учебный год:</w:t>
      </w:r>
    </w:p>
    <w:p w:rsidR="00FC059C" w:rsidRPr="00EE3AC4" w:rsidRDefault="00FC059C" w:rsidP="00FC059C">
      <w:pPr>
        <w:pStyle w:val="a6"/>
        <w:ind w:firstLine="567"/>
        <w:jc w:val="both"/>
      </w:pPr>
      <w:r w:rsidRPr="00EE3AC4">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НИПКиПРО, «Эгиде», ГЦРО, ОблЦИТе и т.д.;</w:t>
      </w:r>
    </w:p>
    <w:p w:rsidR="00FC059C" w:rsidRPr="00EE3AC4" w:rsidRDefault="00FC059C" w:rsidP="00FC059C">
      <w:pPr>
        <w:pStyle w:val="a6"/>
        <w:ind w:firstLine="567"/>
        <w:jc w:val="both"/>
      </w:pPr>
      <w:r w:rsidRPr="00EE3AC4">
        <w:lastRenderedPageBreak/>
        <w:t>— продолжать активную работу по оказанию помощи педагогическим работникам по прохождению процедуры аттестации на 1 и высшую квалификационную категорию.</w:t>
      </w:r>
    </w:p>
    <w:p w:rsidR="00FC059C" w:rsidRPr="00EE3AC4" w:rsidRDefault="00FC059C" w:rsidP="00FC059C">
      <w:pPr>
        <w:jc w:val="both"/>
        <w:rPr>
          <w:rFonts w:ascii="Times New Roman" w:hAnsi="Times New Roman" w:cs="Times New Roman"/>
          <w:b/>
          <w:i/>
          <w:sz w:val="24"/>
          <w:szCs w:val="24"/>
        </w:rPr>
      </w:pPr>
    </w:p>
    <w:p w:rsidR="00FC059C" w:rsidRPr="00FC059C" w:rsidRDefault="00F35FA6" w:rsidP="00FC059C">
      <w:pPr>
        <w:pStyle w:val="ConsPlusNormal"/>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sidR="00FC059C" w:rsidRPr="00FC059C">
        <w:rPr>
          <w:rFonts w:ascii="Times New Roman" w:hAnsi="Times New Roman" w:cs="Times New Roman"/>
          <w:b/>
          <w:color w:val="000000"/>
          <w:sz w:val="24"/>
          <w:szCs w:val="24"/>
        </w:rPr>
        <w:t>6.2. Библиотечно-информационное обеспечение учебного процесса</w:t>
      </w:r>
    </w:p>
    <w:p w:rsidR="00F35FA6" w:rsidRDefault="00F35FA6" w:rsidP="00F96666">
      <w:pPr>
        <w:pStyle w:val="a6"/>
        <w:ind w:firstLine="567"/>
        <w:jc w:val="both"/>
      </w:pPr>
    </w:p>
    <w:p w:rsidR="00F35FA6" w:rsidRPr="00F96666" w:rsidRDefault="00F35FA6" w:rsidP="00F96666">
      <w:pPr>
        <w:pStyle w:val="a6"/>
        <w:ind w:firstLine="567"/>
        <w:jc w:val="both"/>
      </w:pPr>
      <w:r w:rsidRPr="00F96666">
        <w:t xml:space="preserve">Главная задача библиотеки как информационного центра является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В МБОУ СОШ № 151 в штате  имеется педагог-библиотекарь, который выполняет ряд необходимых должностных обязанностей: заявка на учебники, контроль выдаваемой литературы, текущий контроль сформированности навыка чтения, проведение библиотечных уроков и мероприятий, обработка поступающей учебной литературы. </w:t>
      </w:r>
    </w:p>
    <w:p w:rsidR="00F35FA6" w:rsidRPr="00F96666" w:rsidRDefault="00F35FA6" w:rsidP="00F96666">
      <w:pPr>
        <w:pStyle w:val="a6"/>
        <w:ind w:firstLine="567"/>
        <w:jc w:val="both"/>
      </w:pPr>
      <w:r w:rsidRPr="00F96666">
        <w:t>Обеспеченность учебной литературой в 2019 году учебных предметов федерального компонента учебного плана – 100%. Учебники в образовательном учреждении используются в соответствии с федеральным перечнем учебников, рекомендованных (допущенных) Министерством образования и науки РФ на 2019 учебный год и выбранными образовательным учреждением УМК.</w:t>
      </w:r>
    </w:p>
    <w:p w:rsidR="00F35FA6" w:rsidRPr="00F96666" w:rsidRDefault="00F35FA6" w:rsidP="00F96666">
      <w:pPr>
        <w:pStyle w:val="a6"/>
        <w:ind w:firstLine="567"/>
        <w:jc w:val="both"/>
      </w:pPr>
      <w:r w:rsidRPr="00F96666">
        <w:t xml:space="preserve">  По каждому предмету учебного плана имеется необходимое количество экземпляров учебной и методической литературы, а также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издания, сопровождающие реализацию основных образовательных программ.</w:t>
      </w:r>
    </w:p>
    <w:p w:rsidR="00F35FA6" w:rsidRPr="00F96666" w:rsidRDefault="00F35FA6" w:rsidP="00F96666">
      <w:pPr>
        <w:pStyle w:val="a6"/>
        <w:ind w:firstLine="567"/>
        <w:jc w:val="both"/>
      </w:pPr>
      <w:r w:rsidRPr="00F96666">
        <w:t xml:space="preserve">Все педагоги обеспечены необходимой методической литературой. Учебные пособия соответствуют гигиеническим и эстетическим требованиям. Фонд учебных пособий с учетом современных требований систематически пополняется за счет средств областного бюджета. </w:t>
      </w:r>
    </w:p>
    <w:p w:rsidR="00F35FA6" w:rsidRPr="00F96666" w:rsidRDefault="00F35FA6" w:rsidP="00F96666">
      <w:pPr>
        <w:pStyle w:val="a6"/>
        <w:ind w:firstLine="567"/>
        <w:jc w:val="both"/>
      </w:pPr>
      <w:r w:rsidRPr="00F96666">
        <w:t>Школа обеспечена современной информационной базой:</w:t>
      </w:r>
    </w:p>
    <w:p w:rsidR="00F35FA6" w:rsidRPr="00F96666" w:rsidRDefault="00F35FA6" w:rsidP="00F96666">
      <w:pPr>
        <w:pStyle w:val="a6"/>
        <w:ind w:firstLine="567"/>
        <w:jc w:val="both"/>
      </w:pPr>
      <w:r w:rsidRPr="00F96666">
        <w:t>локальная сеть</w:t>
      </w:r>
    </w:p>
    <w:p w:rsidR="00F35FA6" w:rsidRPr="00F96666" w:rsidRDefault="00F35FA6" w:rsidP="00F96666">
      <w:pPr>
        <w:pStyle w:val="a6"/>
        <w:ind w:firstLine="567"/>
        <w:jc w:val="both"/>
      </w:pPr>
      <w:r w:rsidRPr="00F96666">
        <w:t>выход в Интернет</w:t>
      </w:r>
    </w:p>
    <w:p w:rsidR="00F35FA6" w:rsidRPr="00F96666" w:rsidRDefault="00F35FA6" w:rsidP="00F96666">
      <w:pPr>
        <w:pStyle w:val="a6"/>
        <w:ind w:firstLine="567"/>
        <w:jc w:val="both"/>
      </w:pPr>
      <w:r w:rsidRPr="00F96666">
        <w:t>электронная почта</w:t>
      </w:r>
    </w:p>
    <w:p w:rsidR="00F35FA6" w:rsidRPr="00F96666" w:rsidRDefault="00F35FA6" w:rsidP="00F96666">
      <w:pPr>
        <w:pStyle w:val="a6"/>
        <w:ind w:firstLine="567"/>
        <w:jc w:val="both"/>
      </w:pPr>
      <w:r w:rsidRPr="00F96666">
        <w:t>система «Электронная школа»</w:t>
      </w:r>
    </w:p>
    <w:p w:rsidR="00F35FA6" w:rsidRPr="00F96666" w:rsidRDefault="00F35FA6" w:rsidP="00F96666">
      <w:pPr>
        <w:pStyle w:val="a6"/>
        <w:ind w:firstLine="567"/>
        <w:jc w:val="both"/>
      </w:pPr>
      <w:r w:rsidRPr="00F96666">
        <w:t>электронный каталог</w:t>
      </w:r>
    </w:p>
    <w:p w:rsidR="00F35FA6" w:rsidRPr="00F96666" w:rsidRDefault="00F35FA6" w:rsidP="00F96666">
      <w:pPr>
        <w:pStyle w:val="a6"/>
        <w:ind w:firstLine="567"/>
        <w:jc w:val="both"/>
      </w:pPr>
      <w:r w:rsidRPr="00F96666">
        <w:t xml:space="preserve">медиатека </w:t>
      </w:r>
    </w:p>
    <w:p w:rsidR="00F35FA6" w:rsidRPr="00F96666" w:rsidRDefault="00F35FA6" w:rsidP="00F96666">
      <w:pPr>
        <w:pStyle w:val="a6"/>
        <w:ind w:firstLine="567"/>
        <w:jc w:val="both"/>
      </w:pPr>
      <w:r w:rsidRPr="00F96666">
        <w:t xml:space="preserve">Создание единого информационного пространства школы в настоящее время является главной задачей, для решения которой должен быть полностью задействован потенциал школьного сайта. Сайт школы построен как внутренне структурированный и постоянно обновляющийся портал, который включает в себя сервисы, способствующие усилению интерактивности: форму обратной связи, доску объявлений. На сайте почти еженедельно обновляется раздел «Новости», появляются новые страницы, что способствует повышению информационной насыщенности ресурса. </w:t>
      </w:r>
    </w:p>
    <w:p w:rsidR="00F35FA6" w:rsidRPr="00F96666" w:rsidRDefault="00F35FA6" w:rsidP="00F96666">
      <w:pPr>
        <w:pStyle w:val="a6"/>
        <w:ind w:firstLine="567"/>
        <w:jc w:val="both"/>
      </w:pPr>
      <w:r w:rsidRPr="00F96666">
        <w:t>Школьный сайт является действенным образовательным инструментом, который содержит реальные продукты деятельности административного аппарата, учеников и педагогов, а также является для пользователей (педагогов, учеников, родителей) точкой входа в информационное пространство.</w:t>
      </w:r>
    </w:p>
    <w:p w:rsidR="00F35FA6" w:rsidRPr="00F96666" w:rsidRDefault="00F35FA6" w:rsidP="00F96666">
      <w:pPr>
        <w:pStyle w:val="a6"/>
        <w:ind w:firstLine="567"/>
        <w:jc w:val="both"/>
      </w:pPr>
      <w:r w:rsidRPr="00F96666">
        <w:lastRenderedPageBreak/>
        <w:t>В школе вся информация о деятельности учреждения открыта и доступна родителям. Этому способствует своевременное оповещение о проводимых мероприятиях через различные информационные приемы: стенды различной тематической направленности, объявления, консультации, совместные мероприятия, праздники, дни открытых дверей, родительские собрания.</w:t>
      </w:r>
    </w:p>
    <w:p w:rsidR="00F35FA6" w:rsidRPr="00F96666" w:rsidRDefault="00F35FA6" w:rsidP="00F96666">
      <w:pPr>
        <w:pStyle w:val="a6"/>
        <w:ind w:firstLine="567"/>
        <w:jc w:val="both"/>
      </w:pPr>
      <w:r w:rsidRPr="00F96666">
        <w:rPr>
          <w:b/>
        </w:rPr>
        <w:t xml:space="preserve">Вывод: </w:t>
      </w:r>
      <w:r w:rsidRPr="00F96666">
        <w:t>Обеспеченность учебной литературой и учебно-наглядными пособия, включая оснащенность компьютерами и оргтехникой в образовательной организации на достаточном уровне.</w:t>
      </w:r>
    </w:p>
    <w:p w:rsidR="00F35FA6" w:rsidRDefault="00F35FA6" w:rsidP="00F96666">
      <w:pPr>
        <w:pStyle w:val="a6"/>
        <w:ind w:firstLine="567"/>
        <w:jc w:val="both"/>
      </w:pPr>
      <w:r w:rsidRPr="00F96666">
        <w:t xml:space="preserve"> Созданные условия  позволяют в достаточной степени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w:t>
      </w:r>
    </w:p>
    <w:tbl>
      <w:tblPr>
        <w:tblpPr w:leftFromText="180" w:rightFromText="180" w:vertAnchor="text" w:horzAnchor="margin" w:tblpY="614"/>
        <w:tblW w:w="14782" w:type="dxa"/>
        <w:tblLayout w:type="fixed"/>
        <w:tblCellMar>
          <w:left w:w="40" w:type="dxa"/>
          <w:right w:w="40" w:type="dxa"/>
        </w:tblCellMar>
        <w:tblLook w:val="04A0"/>
      </w:tblPr>
      <w:tblGrid>
        <w:gridCol w:w="4149"/>
        <w:gridCol w:w="2409"/>
        <w:gridCol w:w="1558"/>
        <w:gridCol w:w="1558"/>
        <w:gridCol w:w="2126"/>
        <w:gridCol w:w="2982"/>
      </w:tblGrid>
      <w:tr w:rsidR="00F35FA6" w:rsidRPr="00F96666" w:rsidTr="00F96666">
        <w:trPr>
          <w:trHeight w:val="1062"/>
        </w:trPr>
        <w:tc>
          <w:tcPr>
            <w:tcW w:w="4149" w:type="dxa"/>
            <w:tcBorders>
              <w:top w:val="single" w:sz="6" w:space="0" w:color="auto"/>
              <w:left w:val="single" w:sz="6" w:space="0" w:color="auto"/>
              <w:bottom w:val="single" w:sz="6" w:space="0" w:color="auto"/>
              <w:right w:val="single" w:sz="6" w:space="0" w:color="auto"/>
            </w:tcBorders>
            <w:vAlign w:val="center"/>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Классы</w:t>
            </w:r>
          </w:p>
          <w:p w:rsidR="00F35FA6" w:rsidRPr="00F96666" w:rsidRDefault="00F35FA6" w:rsidP="00F96666">
            <w:pPr>
              <w:pStyle w:val="ConsPlusNormal"/>
              <w:rPr>
                <w:rFonts w:ascii="Times New Roman" w:hAnsi="Times New Roman" w:cs="Times New Roman"/>
                <w:color w:val="000000"/>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ind w:left="-40" w:right="-57"/>
              <w:jc w:val="center"/>
              <w:rPr>
                <w:rFonts w:ascii="Times New Roman" w:eastAsia="Calibri" w:hAnsi="Times New Roman" w:cs="Times New Roman"/>
                <w:color w:val="000000"/>
              </w:rPr>
            </w:pPr>
            <w:r w:rsidRPr="00F96666">
              <w:rPr>
                <w:rFonts w:ascii="Times New Roman" w:eastAsia="Calibri" w:hAnsi="Times New Roman" w:cs="Times New Roman"/>
                <w:color w:val="000000"/>
              </w:rPr>
              <w:t>Контингент</w:t>
            </w:r>
          </w:p>
          <w:p w:rsidR="00F35FA6" w:rsidRPr="00F96666" w:rsidRDefault="00F35FA6" w:rsidP="00F96666">
            <w:pPr>
              <w:ind w:left="-40" w:right="-57"/>
              <w:jc w:val="center"/>
              <w:rPr>
                <w:rFonts w:ascii="Times New Roman" w:hAnsi="Times New Roman" w:cs="Times New Roman"/>
              </w:rPr>
            </w:pPr>
            <w:r w:rsidRPr="00F96666">
              <w:rPr>
                <w:rFonts w:ascii="Times New Roman" w:eastAsia="Calibri" w:hAnsi="Times New Roman" w:cs="Times New Roman"/>
                <w:color w:val="000000"/>
              </w:rPr>
              <w:t xml:space="preserve"> обучающихся</w:t>
            </w:r>
          </w:p>
        </w:tc>
        <w:tc>
          <w:tcPr>
            <w:tcW w:w="1558" w:type="dxa"/>
            <w:tcBorders>
              <w:top w:val="single" w:sz="6" w:space="0" w:color="auto"/>
              <w:left w:val="single" w:sz="6" w:space="0" w:color="auto"/>
              <w:bottom w:val="single" w:sz="6" w:space="0" w:color="auto"/>
              <w:right w:val="single" w:sz="6" w:space="0" w:color="auto"/>
            </w:tcBorders>
            <w:vAlign w:val="center"/>
          </w:tcPr>
          <w:p w:rsidR="00F35FA6" w:rsidRPr="00F96666" w:rsidRDefault="00F35FA6" w:rsidP="00F96666">
            <w:pPr>
              <w:pStyle w:val="ConsPlusNormal"/>
              <w:ind w:left="-22" w:right="-72" w:hanging="15"/>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Библиотечный фонд учебной  литературы</w:t>
            </w:r>
          </w:p>
          <w:p w:rsidR="00F35FA6" w:rsidRPr="00F96666" w:rsidRDefault="00F35FA6" w:rsidP="00F96666">
            <w:pPr>
              <w:pStyle w:val="ConsPlusNormal"/>
              <w:jc w:val="center"/>
              <w:rPr>
                <w:rFonts w:ascii="Times New Roman" w:hAnsi="Times New Roman" w:cs="Times New Roman"/>
                <w:color w:val="000000"/>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left="-36" w:right="-43" w:firstLine="36"/>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Из них в оперативном использовании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Подлежат списанию (срок использования более 5 лет)</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Процент обеспеченности</w:t>
            </w:r>
          </w:p>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 xml:space="preserve"> за счет библиотечного фонда</w:t>
            </w:r>
          </w:p>
        </w:tc>
      </w:tr>
      <w:tr w:rsidR="00F35FA6" w:rsidRPr="00F96666" w:rsidTr="00F96666">
        <w:trPr>
          <w:trHeight w:val="397"/>
        </w:trPr>
        <w:tc>
          <w:tcPr>
            <w:tcW w:w="14782" w:type="dxa"/>
            <w:gridSpan w:val="6"/>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Общеобразовательные программы начального общего образования</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91</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1191</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810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300</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2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84</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1250</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935</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233</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3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82</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1340</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935</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190</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4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76</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1393</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880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firstLine="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 xml:space="preserve">              80</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b/>
                <w:color w:val="000000"/>
                <w:sz w:val="22"/>
                <w:szCs w:val="22"/>
              </w:rPr>
            </w:pPr>
            <w:r w:rsidRPr="00F96666">
              <w:rPr>
                <w:rFonts w:ascii="Times New Roman" w:hAnsi="Times New Roman" w:cs="Times New Roman"/>
                <w:b/>
                <w:color w:val="000000"/>
                <w:sz w:val="22"/>
                <w:szCs w:val="22"/>
              </w:rPr>
              <w:t>Итого</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333</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color w:val="000000"/>
                <w:sz w:val="22"/>
                <w:szCs w:val="22"/>
              </w:rPr>
            </w:pPr>
            <w:r w:rsidRPr="00F96666">
              <w:rPr>
                <w:rFonts w:ascii="Times New Roman" w:hAnsi="Times New Roman" w:cs="Times New Roman"/>
                <w:b/>
                <w:color w:val="000000"/>
                <w:sz w:val="22"/>
                <w:szCs w:val="22"/>
              </w:rPr>
              <w:t>4934</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3560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803</w:t>
            </w:r>
          </w:p>
        </w:tc>
        <w:tc>
          <w:tcPr>
            <w:tcW w:w="2982" w:type="dxa"/>
            <w:tcBorders>
              <w:top w:val="single" w:sz="6" w:space="0" w:color="auto"/>
              <w:left w:val="single" w:sz="6" w:space="0" w:color="auto"/>
              <w:bottom w:val="single" w:sz="6" w:space="0" w:color="auto"/>
              <w:right w:val="single" w:sz="6" w:space="0" w:color="auto"/>
            </w:tcBorders>
            <w:vAlign w:val="center"/>
          </w:tcPr>
          <w:p w:rsidR="00F35FA6" w:rsidRPr="00F96666" w:rsidRDefault="00F35FA6" w:rsidP="00F96666">
            <w:pPr>
              <w:pStyle w:val="ConsPlusNormal"/>
              <w:jc w:val="center"/>
              <w:rPr>
                <w:rFonts w:ascii="Times New Roman" w:hAnsi="Times New Roman" w:cs="Times New Roman"/>
                <w:color w:val="000000"/>
                <w:sz w:val="22"/>
                <w:szCs w:val="22"/>
              </w:rPr>
            </w:pPr>
          </w:p>
        </w:tc>
      </w:tr>
      <w:tr w:rsidR="00F35FA6" w:rsidRPr="00F96666" w:rsidTr="00F96666">
        <w:trPr>
          <w:trHeight w:val="211"/>
        </w:trPr>
        <w:tc>
          <w:tcPr>
            <w:tcW w:w="14782" w:type="dxa"/>
            <w:gridSpan w:val="6"/>
            <w:tcBorders>
              <w:top w:val="single" w:sz="6" w:space="0" w:color="auto"/>
              <w:left w:val="single" w:sz="6" w:space="0" w:color="auto"/>
              <w:bottom w:val="single" w:sz="6" w:space="0" w:color="auto"/>
              <w:right w:val="single" w:sz="6" w:space="0" w:color="auto"/>
            </w:tcBorders>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 xml:space="preserve">Общеобразовательные программы основного общего образования </w:t>
            </w:r>
          </w:p>
          <w:p w:rsidR="00F35FA6" w:rsidRPr="00F96666" w:rsidRDefault="00F35FA6" w:rsidP="00F96666">
            <w:pPr>
              <w:pStyle w:val="ConsPlusNormal"/>
              <w:jc w:val="center"/>
              <w:rPr>
                <w:rFonts w:ascii="Times New Roman" w:hAnsi="Times New Roman" w:cs="Times New Roman"/>
                <w:color w:val="000000"/>
                <w:sz w:val="22"/>
                <w:szCs w:val="22"/>
              </w:rPr>
            </w:pP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5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94</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1191</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456</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279</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6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68</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1167</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616</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94</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7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60</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1175</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714</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111</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8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56</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1319</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810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206</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9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58</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1339</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705</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201</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11"/>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b/>
                <w:color w:val="000000"/>
                <w:sz w:val="22"/>
                <w:szCs w:val="22"/>
              </w:rPr>
            </w:pPr>
            <w:r w:rsidRPr="00F96666">
              <w:rPr>
                <w:rFonts w:ascii="Times New Roman" w:hAnsi="Times New Roman" w:cs="Times New Roman"/>
                <w:b/>
                <w:color w:val="000000"/>
                <w:sz w:val="22"/>
                <w:szCs w:val="22"/>
              </w:rPr>
              <w:t>Итого</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336</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6801</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4254</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940</w:t>
            </w:r>
          </w:p>
        </w:tc>
        <w:tc>
          <w:tcPr>
            <w:tcW w:w="2982" w:type="dxa"/>
            <w:tcBorders>
              <w:top w:val="single" w:sz="6" w:space="0" w:color="auto"/>
              <w:left w:val="single" w:sz="6" w:space="0" w:color="auto"/>
              <w:bottom w:val="single" w:sz="6" w:space="0" w:color="auto"/>
              <w:right w:val="single" w:sz="6" w:space="0" w:color="auto"/>
            </w:tcBorders>
            <w:vAlign w:val="center"/>
          </w:tcPr>
          <w:p w:rsidR="00F35FA6" w:rsidRPr="00F96666" w:rsidRDefault="00F35FA6" w:rsidP="00F96666">
            <w:pPr>
              <w:pStyle w:val="ConsPlusNormal"/>
              <w:jc w:val="center"/>
              <w:rPr>
                <w:rFonts w:ascii="Times New Roman" w:hAnsi="Times New Roman" w:cs="Times New Roman"/>
                <w:color w:val="000000"/>
                <w:sz w:val="22"/>
                <w:szCs w:val="22"/>
              </w:rPr>
            </w:pPr>
          </w:p>
        </w:tc>
      </w:tr>
      <w:tr w:rsidR="00F35FA6" w:rsidRPr="00F96666" w:rsidTr="00F96666">
        <w:trPr>
          <w:trHeight w:val="211"/>
        </w:trPr>
        <w:tc>
          <w:tcPr>
            <w:tcW w:w="14782" w:type="dxa"/>
            <w:gridSpan w:val="6"/>
            <w:tcBorders>
              <w:top w:val="single" w:sz="6" w:space="0" w:color="auto"/>
              <w:left w:val="single" w:sz="6" w:space="0" w:color="auto"/>
              <w:bottom w:val="single" w:sz="6" w:space="0" w:color="auto"/>
              <w:right w:val="single" w:sz="6" w:space="0" w:color="auto"/>
            </w:tcBorders>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Общеобразовательные программы среднего общего образования</w:t>
            </w:r>
          </w:p>
          <w:p w:rsidR="00F35FA6" w:rsidRPr="00F96666" w:rsidRDefault="00F35FA6" w:rsidP="00F96666">
            <w:pPr>
              <w:pStyle w:val="ConsPlusNormal"/>
              <w:jc w:val="center"/>
              <w:rPr>
                <w:rFonts w:ascii="Times New Roman" w:hAnsi="Times New Roman" w:cs="Times New Roman"/>
                <w:color w:val="000000"/>
                <w:sz w:val="22"/>
                <w:szCs w:val="22"/>
              </w:rPr>
            </w:pPr>
          </w:p>
        </w:tc>
      </w:tr>
      <w:tr w:rsidR="00F35FA6" w:rsidRPr="00F96666" w:rsidTr="00F96666">
        <w:trPr>
          <w:trHeight w:val="237"/>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60</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1001</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900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153</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30"/>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11 класс</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25</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1303</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350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203</w:t>
            </w:r>
          </w:p>
        </w:tc>
        <w:tc>
          <w:tcPr>
            <w:tcW w:w="2982"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sz w:val="22"/>
                <w:szCs w:val="22"/>
              </w:rPr>
              <w:t>100</w:t>
            </w:r>
          </w:p>
        </w:tc>
      </w:tr>
      <w:tr w:rsidR="00F35FA6" w:rsidRPr="00F96666" w:rsidTr="00F96666">
        <w:trPr>
          <w:trHeight w:val="230"/>
        </w:trPr>
        <w:tc>
          <w:tcPr>
            <w:tcW w:w="4149" w:type="dxa"/>
            <w:tcBorders>
              <w:top w:val="single" w:sz="6" w:space="0" w:color="auto"/>
              <w:left w:val="single" w:sz="6" w:space="0" w:color="auto"/>
              <w:bottom w:val="single" w:sz="6" w:space="0" w:color="auto"/>
              <w:right w:val="single" w:sz="6" w:space="0" w:color="auto"/>
            </w:tcBorders>
            <w:hideMark/>
          </w:tcPr>
          <w:p w:rsidR="00F35FA6" w:rsidRPr="00F96666" w:rsidRDefault="00F35FA6" w:rsidP="00F96666">
            <w:pPr>
              <w:pStyle w:val="ConsPlusNormal"/>
              <w:jc w:val="center"/>
              <w:rPr>
                <w:rFonts w:ascii="Times New Roman" w:hAnsi="Times New Roman" w:cs="Times New Roman"/>
                <w:b/>
                <w:color w:val="000000"/>
                <w:sz w:val="22"/>
                <w:szCs w:val="22"/>
              </w:rPr>
            </w:pPr>
            <w:r w:rsidRPr="00F96666">
              <w:rPr>
                <w:rFonts w:ascii="Times New Roman" w:hAnsi="Times New Roman" w:cs="Times New Roman"/>
                <w:b/>
                <w:color w:val="000000"/>
                <w:sz w:val="22"/>
                <w:szCs w:val="22"/>
              </w:rPr>
              <w:t>Итого</w:t>
            </w:r>
          </w:p>
        </w:tc>
        <w:tc>
          <w:tcPr>
            <w:tcW w:w="2409"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ind w:hanging="40"/>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85</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2304</w:t>
            </w:r>
          </w:p>
        </w:tc>
        <w:tc>
          <w:tcPr>
            <w:tcW w:w="1558"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b/>
                <w:bCs/>
                <w:color w:val="000000"/>
                <w:sz w:val="22"/>
                <w:szCs w:val="22"/>
              </w:rPr>
            </w:pPr>
            <w:r w:rsidRPr="00F96666">
              <w:rPr>
                <w:rFonts w:ascii="Times New Roman" w:hAnsi="Times New Roman" w:cs="Times New Roman"/>
                <w:b/>
                <w:bCs/>
                <w:color w:val="000000" w:themeColor="text1"/>
                <w:sz w:val="22"/>
                <w:szCs w:val="22"/>
              </w:rPr>
              <w:t>1250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35FA6" w:rsidRPr="00F96666" w:rsidRDefault="00F35FA6" w:rsidP="00F96666">
            <w:pPr>
              <w:pStyle w:val="ConsPlusNormal"/>
              <w:jc w:val="center"/>
              <w:rPr>
                <w:rFonts w:ascii="Times New Roman" w:hAnsi="Times New Roman" w:cs="Times New Roman"/>
                <w:color w:val="000000"/>
                <w:sz w:val="22"/>
                <w:szCs w:val="22"/>
              </w:rPr>
            </w:pPr>
            <w:r w:rsidRPr="00F96666">
              <w:rPr>
                <w:rFonts w:ascii="Times New Roman" w:hAnsi="Times New Roman" w:cs="Times New Roman"/>
                <w:color w:val="000000" w:themeColor="text1"/>
                <w:sz w:val="22"/>
                <w:szCs w:val="22"/>
              </w:rPr>
              <w:t>3567</w:t>
            </w:r>
          </w:p>
        </w:tc>
        <w:tc>
          <w:tcPr>
            <w:tcW w:w="2982" w:type="dxa"/>
            <w:tcBorders>
              <w:top w:val="single" w:sz="6" w:space="0" w:color="auto"/>
              <w:left w:val="single" w:sz="6" w:space="0" w:color="auto"/>
              <w:bottom w:val="single" w:sz="6" w:space="0" w:color="auto"/>
              <w:right w:val="single" w:sz="6" w:space="0" w:color="auto"/>
            </w:tcBorders>
            <w:vAlign w:val="center"/>
          </w:tcPr>
          <w:p w:rsidR="00F35FA6" w:rsidRPr="00F96666" w:rsidRDefault="00F35FA6" w:rsidP="00F96666">
            <w:pPr>
              <w:pStyle w:val="ConsPlusNormal"/>
              <w:jc w:val="center"/>
              <w:rPr>
                <w:rFonts w:ascii="Times New Roman" w:hAnsi="Times New Roman" w:cs="Times New Roman"/>
                <w:color w:val="000000"/>
                <w:sz w:val="22"/>
                <w:szCs w:val="22"/>
              </w:rPr>
            </w:pPr>
          </w:p>
        </w:tc>
      </w:tr>
    </w:tbl>
    <w:p w:rsidR="00FC059C" w:rsidRPr="00F96666" w:rsidRDefault="00F96666" w:rsidP="00F96666">
      <w:pPr>
        <w:jc w:val="center"/>
        <w:rPr>
          <w:rFonts w:ascii="Times New Roman" w:hAnsi="Times New Roman" w:cs="Times New Roman"/>
          <w:bCs/>
          <w:sz w:val="24"/>
          <w:szCs w:val="24"/>
        </w:rPr>
      </w:pPr>
      <w:r w:rsidRPr="00F96666">
        <w:rPr>
          <w:rFonts w:ascii="Times New Roman" w:hAnsi="Times New Roman" w:cs="Times New Roman"/>
          <w:bCs/>
          <w:sz w:val="24"/>
          <w:szCs w:val="24"/>
        </w:rPr>
        <w:t>Обеспеченность учебной литературой</w:t>
      </w:r>
    </w:p>
    <w:p w:rsidR="00FC059C" w:rsidRPr="00F96666" w:rsidRDefault="00FC059C" w:rsidP="00FC059C">
      <w:pPr>
        <w:rPr>
          <w:rFonts w:ascii="Times New Roman" w:hAnsi="Times New Roman" w:cs="Times New Roman"/>
          <w:b/>
          <w:bCs/>
          <w:sz w:val="24"/>
          <w:szCs w:val="24"/>
        </w:rPr>
      </w:pPr>
    </w:p>
    <w:p w:rsidR="00FC059C" w:rsidRPr="00F96666" w:rsidRDefault="00FC059C" w:rsidP="00FC059C">
      <w:pPr>
        <w:rPr>
          <w:rFonts w:ascii="Times New Roman" w:hAnsi="Times New Roman" w:cs="Times New Roman"/>
          <w:b/>
          <w:bCs/>
          <w:sz w:val="24"/>
          <w:szCs w:val="24"/>
        </w:rPr>
      </w:pPr>
    </w:p>
    <w:p w:rsidR="002E52F6" w:rsidRPr="00F35FA6" w:rsidRDefault="002E52F6" w:rsidP="002E52F6">
      <w:pPr>
        <w:rPr>
          <w:rFonts w:ascii="Times New Roman" w:hAnsi="Times New Roman" w:cs="Times New Roman"/>
          <w:b/>
          <w:bCs/>
          <w:sz w:val="24"/>
          <w:szCs w:val="24"/>
        </w:rPr>
      </w:pPr>
      <w:r w:rsidRPr="00F35FA6">
        <w:rPr>
          <w:rFonts w:ascii="Times New Roman" w:hAnsi="Times New Roman" w:cs="Times New Roman"/>
          <w:b/>
          <w:bCs/>
          <w:sz w:val="24"/>
          <w:szCs w:val="24"/>
        </w:rPr>
        <w:lastRenderedPageBreak/>
        <w:t>2.</w:t>
      </w:r>
      <w:r w:rsidR="00F35FA6" w:rsidRPr="00F35FA6">
        <w:rPr>
          <w:rFonts w:ascii="Times New Roman" w:hAnsi="Times New Roman" w:cs="Times New Roman"/>
          <w:b/>
          <w:bCs/>
          <w:sz w:val="24"/>
          <w:szCs w:val="24"/>
        </w:rPr>
        <w:t>6</w:t>
      </w:r>
      <w:r w:rsidRPr="00F35FA6">
        <w:rPr>
          <w:rFonts w:ascii="Times New Roman" w:hAnsi="Times New Roman" w:cs="Times New Roman"/>
          <w:b/>
          <w:bCs/>
          <w:sz w:val="24"/>
          <w:szCs w:val="24"/>
        </w:rPr>
        <w:t xml:space="preserve">. </w:t>
      </w:r>
      <w:r w:rsidR="00F35FA6" w:rsidRPr="00F35FA6">
        <w:rPr>
          <w:rFonts w:ascii="Times New Roman" w:hAnsi="Times New Roman" w:cs="Times New Roman"/>
          <w:b/>
          <w:bCs/>
          <w:sz w:val="24"/>
          <w:szCs w:val="24"/>
        </w:rPr>
        <w:t xml:space="preserve">3 </w:t>
      </w:r>
      <w:r w:rsidRPr="00F35FA6">
        <w:rPr>
          <w:rFonts w:ascii="Times New Roman" w:hAnsi="Times New Roman" w:cs="Times New Roman"/>
          <w:b/>
          <w:bCs/>
          <w:sz w:val="24"/>
          <w:szCs w:val="24"/>
        </w:rPr>
        <w:t>Материально-техническая база</w:t>
      </w:r>
    </w:p>
    <w:p w:rsidR="002E52F6" w:rsidRPr="00F35FA6" w:rsidRDefault="002E52F6" w:rsidP="002E52F6">
      <w:pPr>
        <w:pStyle w:val="a8"/>
        <w:ind w:left="0" w:firstLine="709"/>
        <w:jc w:val="both"/>
        <w:rPr>
          <w:rFonts w:ascii="Times New Roman" w:hAnsi="Times New Roman"/>
          <w:sz w:val="24"/>
          <w:szCs w:val="24"/>
        </w:rPr>
      </w:pPr>
      <w:r w:rsidRPr="00F35FA6">
        <w:rPr>
          <w:rFonts w:ascii="Times New Roman" w:hAnsi="Times New Roman"/>
          <w:sz w:val="24"/>
          <w:szCs w:val="24"/>
        </w:rPr>
        <w:t xml:space="preserve">  Материально-техническая база школы создает основу функционирования и развития образовательного учреждения в инновационном режиме. Усилия администрации школы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контракты с обслуживающими организациями.</w:t>
      </w:r>
    </w:p>
    <w:p w:rsidR="002E52F6" w:rsidRPr="00F35FA6" w:rsidRDefault="002E52F6" w:rsidP="002E52F6">
      <w:pPr>
        <w:pStyle w:val="a8"/>
        <w:ind w:left="0" w:firstLine="709"/>
        <w:jc w:val="both"/>
        <w:rPr>
          <w:rFonts w:ascii="Times New Roman" w:hAnsi="Times New Roman"/>
          <w:sz w:val="24"/>
          <w:szCs w:val="24"/>
        </w:rPr>
      </w:pPr>
      <w:r w:rsidRPr="00F35FA6">
        <w:rPr>
          <w:rFonts w:ascii="Times New Roman" w:hAnsi="Times New Roman"/>
          <w:sz w:val="24"/>
          <w:szCs w:val="24"/>
        </w:rPr>
        <w:t xml:space="preserve">Учебные кабинеты оснащены наглядными дидактическими пособиями, справочной литературой, демонстрационным и лабораторным оборудованием,  техническими средствами обучения. Во всех учебных кабинетах начальных классов установлена новая мебель, классные доски, софиты. </w:t>
      </w:r>
    </w:p>
    <w:p w:rsidR="002E52F6" w:rsidRPr="00F35FA6" w:rsidRDefault="002E52F6" w:rsidP="002E52F6">
      <w:pPr>
        <w:spacing w:after="0" w:line="240" w:lineRule="auto"/>
        <w:ind w:firstLine="709"/>
        <w:jc w:val="both"/>
        <w:rPr>
          <w:rFonts w:ascii="Times New Roman" w:hAnsi="Times New Roman" w:cs="Times New Roman"/>
          <w:sz w:val="24"/>
          <w:szCs w:val="24"/>
        </w:rPr>
      </w:pPr>
      <w:r w:rsidRPr="00F35FA6">
        <w:rPr>
          <w:rFonts w:ascii="Times New Roman" w:hAnsi="Times New Roman" w:cs="Times New Roman"/>
          <w:sz w:val="24"/>
          <w:szCs w:val="24"/>
        </w:rPr>
        <w:t xml:space="preserve">В каждом кабинете установлена мультимедийная техника (компьютер, проектор, экран или интерактивная доска). Приобретенная аппаратура позволяет проводить внеклассные мероприятия, педсоветы, семинары, совещания. </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Для ведения образовательной деятельности, укрепления и сохранения здоровья детей в школе оборудованы:</w:t>
      </w:r>
    </w:p>
    <w:p w:rsidR="00F35FA6" w:rsidRDefault="00F35FA6" w:rsidP="002E52F6">
      <w:pPr>
        <w:spacing w:after="0" w:line="240" w:lineRule="auto"/>
        <w:ind w:firstLine="709"/>
        <w:rPr>
          <w:rFonts w:ascii="Times New Roman" w:hAnsi="Times New Roman" w:cs="Times New Roman"/>
          <w:sz w:val="24"/>
          <w:szCs w:val="24"/>
        </w:rPr>
      </w:pPr>
    </w:p>
    <w:p w:rsidR="00F35FA6" w:rsidRDefault="00F35FA6" w:rsidP="002E52F6">
      <w:pPr>
        <w:spacing w:after="0" w:line="240" w:lineRule="auto"/>
        <w:ind w:firstLine="709"/>
        <w:rPr>
          <w:rFonts w:ascii="Times New Roman" w:hAnsi="Times New Roman" w:cs="Times New Roman"/>
          <w:sz w:val="24"/>
          <w:szCs w:val="24"/>
        </w:rPr>
        <w:sectPr w:rsidR="00F35FA6" w:rsidSect="00765541">
          <w:footerReference w:type="default" r:id="rId40"/>
          <w:pgSz w:w="16838" w:h="11906" w:orient="landscape"/>
          <w:pgMar w:top="709" w:right="1134" w:bottom="850" w:left="1134" w:header="708" w:footer="708" w:gutter="0"/>
          <w:cols w:space="708"/>
          <w:titlePg/>
          <w:docGrid w:linePitch="360"/>
        </w:sectPr>
      </w:pP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lastRenderedPageBreak/>
        <w:t>12 кабинетов начальных классов</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3 кабинета русского языка и литературы</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3 кабинета математики</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3 кабинета иностранного языка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1 кабинет истории и обществознания</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1 кабинет ОБЖ</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географии</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компьютерный класс (13 рабочих мест)</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физики (с лаборантской)</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химии (с лаборантской)</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биологии (с лаборантской)</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2 мастерских</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обслуживающего труда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музыки и ИЗО</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методический кабинет</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lastRenderedPageBreak/>
        <w:t>поточная учебная аудитория</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учебная лаборатория</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актовый зал</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спортивный зал</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ЛФК</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танцевальный класс</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тир</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логопеда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психолога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кабинет социального педагога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библиотека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2 хранилища для библиотечного фонда</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медицинский кабинет (с процедурной)</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стоматологический кабинет</w:t>
      </w:r>
    </w:p>
    <w:p w:rsidR="002E52F6" w:rsidRPr="00F35FA6" w:rsidRDefault="002E52F6" w:rsidP="002E52F6">
      <w:pPr>
        <w:spacing w:after="0" w:line="240" w:lineRule="auto"/>
        <w:ind w:firstLine="709"/>
        <w:rPr>
          <w:rFonts w:ascii="Times New Roman" w:hAnsi="Times New Roman" w:cs="Times New Roman"/>
          <w:sz w:val="24"/>
          <w:szCs w:val="24"/>
        </w:rPr>
      </w:pPr>
      <w:r w:rsidRPr="00F35FA6">
        <w:rPr>
          <w:rFonts w:ascii="Times New Roman" w:hAnsi="Times New Roman" w:cs="Times New Roman"/>
          <w:sz w:val="24"/>
          <w:szCs w:val="24"/>
        </w:rPr>
        <w:t xml:space="preserve">столовая (кухня, складские помещения) </w:t>
      </w:r>
    </w:p>
    <w:p w:rsidR="00F35FA6" w:rsidRDefault="00F35FA6" w:rsidP="002E52F6">
      <w:pPr>
        <w:pStyle w:val="Default"/>
        <w:ind w:firstLine="709"/>
        <w:jc w:val="both"/>
        <w:rPr>
          <w:bCs/>
          <w:color w:val="auto"/>
        </w:rPr>
        <w:sectPr w:rsidR="00F35FA6" w:rsidSect="00F35FA6">
          <w:type w:val="continuous"/>
          <w:pgSz w:w="16838" w:h="11906" w:orient="landscape"/>
          <w:pgMar w:top="709" w:right="1134" w:bottom="850" w:left="1134" w:header="708" w:footer="708" w:gutter="0"/>
          <w:cols w:num="2" w:space="708"/>
          <w:docGrid w:linePitch="360"/>
        </w:sectPr>
      </w:pPr>
    </w:p>
    <w:p w:rsidR="002E52F6" w:rsidRPr="00F35FA6" w:rsidRDefault="002E52F6" w:rsidP="002E52F6">
      <w:pPr>
        <w:pStyle w:val="Default"/>
        <w:ind w:firstLine="709"/>
        <w:jc w:val="both"/>
        <w:rPr>
          <w:bCs/>
          <w:color w:val="auto"/>
        </w:rPr>
      </w:pPr>
    </w:p>
    <w:p w:rsidR="002E52F6" w:rsidRPr="00F35FA6" w:rsidRDefault="002E52F6" w:rsidP="002E52F6">
      <w:pPr>
        <w:ind w:firstLine="540"/>
        <w:jc w:val="center"/>
        <w:rPr>
          <w:rFonts w:ascii="Times New Roman" w:hAnsi="Times New Roman" w:cs="Times New Roman"/>
          <w:sz w:val="24"/>
          <w:szCs w:val="24"/>
        </w:rPr>
      </w:pPr>
      <w:r w:rsidRPr="00F35FA6">
        <w:rPr>
          <w:rFonts w:ascii="Times New Roman" w:hAnsi="Times New Roman" w:cs="Times New Roman"/>
          <w:sz w:val="24"/>
          <w:szCs w:val="24"/>
        </w:rPr>
        <w:t>Обновление материально-технической базы школы за 2019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Позиции</w:t>
            </w:r>
          </w:p>
        </w:tc>
        <w:tc>
          <w:tcPr>
            <w:tcW w:w="2659"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Сумма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eastAsia="Calibri" w:hAnsi="Times New Roman" w:cs="Times New Roman"/>
                <w:sz w:val="24"/>
                <w:szCs w:val="24"/>
              </w:rPr>
            </w:pPr>
            <w:r w:rsidRPr="00F35FA6">
              <w:rPr>
                <w:rFonts w:ascii="Times New Roman" w:hAnsi="Times New Roman" w:cs="Times New Roman"/>
                <w:sz w:val="24"/>
                <w:szCs w:val="24"/>
              </w:rPr>
              <w:t>Приобретение школьной мебели и оборудования:</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парта ученическая  - 44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xml:space="preserve"> - стул ученический – 88 шт. </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шкаф для учебно-наглядных пособий -28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lastRenderedPageBreak/>
              <w:t>- шкаф для одежды – 10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Шкаф холодильный – 1 шт.</w:t>
            </w:r>
          </w:p>
        </w:tc>
        <w:tc>
          <w:tcPr>
            <w:tcW w:w="2659" w:type="dxa"/>
            <w:tcBorders>
              <w:top w:val="single" w:sz="4" w:space="0" w:color="000000"/>
              <w:left w:val="single" w:sz="4" w:space="0" w:color="000000"/>
              <w:bottom w:val="single" w:sz="4" w:space="0" w:color="000000"/>
              <w:right w:val="single" w:sz="4" w:space="0" w:color="000000"/>
            </w:tcBorders>
          </w:tcPr>
          <w:p w:rsidR="002E52F6" w:rsidRPr="00F35FA6" w:rsidRDefault="002E52F6" w:rsidP="002E52F6">
            <w:pPr>
              <w:spacing w:after="0" w:line="240" w:lineRule="auto"/>
              <w:ind w:firstLine="539"/>
              <w:jc w:val="center"/>
              <w:rPr>
                <w:rFonts w:ascii="Times New Roman" w:eastAsia="Calibri" w:hAnsi="Times New Roman" w:cs="Times New Roman"/>
                <w:sz w:val="24"/>
                <w:szCs w:val="24"/>
              </w:rPr>
            </w:pP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105600,00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78880,00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154000,00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lastRenderedPageBreak/>
              <w:t>56000,00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59900,00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eastAsia="Calibri" w:hAnsi="Times New Roman" w:cs="Times New Roman"/>
                <w:sz w:val="24"/>
                <w:szCs w:val="24"/>
              </w:rPr>
            </w:pPr>
            <w:r w:rsidRPr="00F35FA6">
              <w:rPr>
                <w:rFonts w:ascii="Times New Roman" w:hAnsi="Times New Roman" w:cs="Times New Roman"/>
                <w:sz w:val="24"/>
                <w:szCs w:val="24"/>
              </w:rPr>
              <w:lastRenderedPageBreak/>
              <w:t>Компьютерное оборудование:</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МФУ – 2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Проектор – 2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Системный блок- 4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Компьютер в комплекте (системный блок, монитор, клавиатура, мышь) – 1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Интерактивная доска – 1 шт.</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Экран настенный – 1 шт.</w:t>
            </w:r>
          </w:p>
          <w:p w:rsidR="002E52F6" w:rsidRPr="00F35FA6" w:rsidRDefault="002E52F6" w:rsidP="002E52F6">
            <w:pPr>
              <w:spacing w:after="0" w:line="240" w:lineRule="auto"/>
              <w:ind w:firstLine="539"/>
              <w:rPr>
                <w:rFonts w:ascii="Times New Roman" w:hAnsi="Times New Roman" w:cs="Times New Roman"/>
                <w:sz w:val="24"/>
                <w:szCs w:val="24"/>
              </w:rPr>
            </w:pPr>
          </w:p>
        </w:tc>
        <w:tc>
          <w:tcPr>
            <w:tcW w:w="2659" w:type="dxa"/>
            <w:tcBorders>
              <w:top w:val="single" w:sz="4" w:space="0" w:color="000000"/>
              <w:left w:val="single" w:sz="4" w:space="0" w:color="000000"/>
              <w:bottom w:val="single" w:sz="4" w:space="0" w:color="000000"/>
              <w:right w:val="single" w:sz="4" w:space="0" w:color="000000"/>
            </w:tcBorders>
          </w:tcPr>
          <w:p w:rsidR="002E52F6" w:rsidRPr="00F35FA6" w:rsidRDefault="002E52F6" w:rsidP="002E52F6">
            <w:pPr>
              <w:spacing w:after="0" w:line="240" w:lineRule="auto"/>
              <w:ind w:firstLine="539"/>
              <w:jc w:val="center"/>
              <w:rPr>
                <w:rFonts w:ascii="Times New Roman" w:hAnsi="Times New Roman" w:cs="Times New Roman"/>
                <w:sz w:val="24"/>
                <w:szCs w:val="24"/>
              </w:rPr>
            </w:pP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37854,00,00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97190,00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99824, 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13800, 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31000,00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85700,00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xml:space="preserve">3500,00 руб. </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Обновление библиотечного фонда</w:t>
            </w:r>
          </w:p>
        </w:tc>
        <w:tc>
          <w:tcPr>
            <w:tcW w:w="2659"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920000,00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Наглядные пособия</w:t>
            </w:r>
          </w:p>
        </w:tc>
        <w:tc>
          <w:tcPr>
            <w:tcW w:w="2659"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50000,00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Канцелярские товары, хоз.товары</w:t>
            </w:r>
          </w:p>
        </w:tc>
        <w:tc>
          <w:tcPr>
            <w:tcW w:w="2659"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40000,00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Ремонтные работы:</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xml:space="preserve">- Установка окон ПВХ </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xml:space="preserve"> - Ремонт крыльца</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Капитальный ремонт кабинета ин. языка</w:t>
            </w:r>
          </w:p>
        </w:tc>
        <w:tc>
          <w:tcPr>
            <w:tcW w:w="2659"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jc w:val="center"/>
              <w:rPr>
                <w:rFonts w:ascii="Times New Roman" w:hAnsi="Times New Roman" w:cs="Times New Roman"/>
                <w:sz w:val="24"/>
                <w:szCs w:val="24"/>
              </w:rPr>
            </w:pPr>
            <w:r w:rsidRPr="00F35FA6">
              <w:rPr>
                <w:rFonts w:ascii="Times New Roman" w:hAnsi="Times New Roman" w:cs="Times New Roman"/>
                <w:sz w:val="24"/>
                <w:szCs w:val="24"/>
              </w:rPr>
              <w:t xml:space="preserve">     </w:t>
            </w:r>
          </w:p>
          <w:p w:rsidR="002E52F6" w:rsidRPr="00F35FA6" w:rsidRDefault="002E52F6" w:rsidP="002E52F6">
            <w:pPr>
              <w:spacing w:after="0" w:line="240" w:lineRule="auto"/>
              <w:jc w:val="center"/>
              <w:rPr>
                <w:rFonts w:ascii="Times New Roman" w:hAnsi="Times New Roman" w:cs="Times New Roman"/>
                <w:sz w:val="24"/>
                <w:szCs w:val="24"/>
              </w:rPr>
            </w:pPr>
            <w:r w:rsidRPr="00F35FA6">
              <w:rPr>
                <w:rFonts w:ascii="Times New Roman" w:hAnsi="Times New Roman" w:cs="Times New Roman"/>
                <w:sz w:val="24"/>
                <w:szCs w:val="24"/>
              </w:rPr>
              <w:t>1500000,00 руб.</w:t>
            </w:r>
          </w:p>
          <w:p w:rsidR="002E52F6" w:rsidRPr="00F35FA6" w:rsidRDefault="002E52F6" w:rsidP="002E52F6">
            <w:pPr>
              <w:spacing w:after="0" w:line="240" w:lineRule="auto"/>
              <w:jc w:val="center"/>
              <w:rPr>
                <w:rFonts w:ascii="Times New Roman" w:hAnsi="Times New Roman" w:cs="Times New Roman"/>
                <w:sz w:val="24"/>
                <w:szCs w:val="24"/>
              </w:rPr>
            </w:pPr>
            <w:r w:rsidRPr="00F35FA6">
              <w:rPr>
                <w:rFonts w:ascii="Times New Roman" w:hAnsi="Times New Roman" w:cs="Times New Roman"/>
                <w:sz w:val="24"/>
                <w:szCs w:val="24"/>
              </w:rPr>
              <w:t>245800,00 руб.</w:t>
            </w:r>
          </w:p>
          <w:p w:rsidR="002E52F6" w:rsidRPr="00F35FA6" w:rsidRDefault="002E52F6" w:rsidP="002E52F6">
            <w:pPr>
              <w:spacing w:after="0" w:line="240" w:lineRule="auto"/>
              <w:jc w:val="center"/>
              <w:rPr>
                <w:rFonts w:ascii="Times New Roman" w:hAnsi="Times New Roman" w:cs="Times New Roman"/>
                <w:sz w:val="24"/>
                <w:szCs w:val="24"/>
              </w:rPr>
            </w:pPr>
            <w:r w:rsidRPr="00F35FA6">
              <w:rPr>
                <w:rFonts w:ascii="Times New Roman" w:hAnsi="Times New Roman" w:cs="Times New Roman"/>
                <w:sz w:val="24"/>
                <w:szCs w:val="24"/>
              </w:rPr>
              <w:t>298818,00 руб.</w:t>
            </w:r>
          </w:p>
        </w:tc>
      </w:tr>
      <w:tr w:rsidR="002E52F6" w:rsidRPr="00F35FA6" w:rsidTr="002E52F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2E52F6" w:rsidRPr="00F35FA6" w:rsidRDefault="002E52F6" w:rsidP="002E52F6">
            <w:pPr>
              <w:spacing w:after="0" w:line="240" w:lineRule="auto"/>
              <w:ind w:firstLine="539"/>
              <w:jc w:val="center"/>
              <w:rPr>
                <w:rFonts w:ascii="Times New Roman" w:eastAsia="Calibri" w:hAnsi="Times New Roman" w:cs="Times New Roman"/>
                <w:sz w:val="24"/>
                <w:szCs w:val="24"/>
              </w:rPr>
            </w:pPr>
            <w:r w:rsidRPr="00F35FA6">
              <w:rPr>
                <w:rFonts w:ascii="Times New Roman" w:hAnsi="Times New Roman" w:cs="Times New Roman"/>
                <w:sz w:val="24"/>
                <w:szCs w:val="24"/>
              </w:rPr>
              <w:t>Обеспечение безопасного пространства в школе:</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перезаправка огнетушителей</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 огнезащитная обработка</w:t>
            </w:r>
          </w:p>
        </w:tc>
        <w:tc>
          <w:tcPr>
            <w:tcW w:w="2659" w:type="dxa"/>
            <w:tcBorders>
              <w:top w:val="single" w:sz="4" w:space="0" w:color="000000"/>
              <w:left w:val="single" w:sz="4" w:space="0" w:color="000000"/>
              <w:bottom w:val="single" w:sz="4" w:space="0" w:color="000000"/>
              <w:right w:val="single" w:sz="4" w:space="0" w:color="000000"/>
            </w:tcBorders>
          </w:tcPr>
          <w:p w:rsidR="002E52F6" w:rsidRPr="00F35FA6" w:rsidRDefault="002E52F6" w:rsidP="002E52F6">
            <w:pPr>
              <w:spacing w:after="0" w:line="240" w:lineRule="auto"/>
              <w:ind w:firstLine="539"/>
              <w:jc w:val="center"/>
              <w:rPr>
                <w:rFonts w:ascii="Times New Roman" w:hAnsi="Times New Roman" w:cs="Times New Roman"/>
                <w:sz w:val="24"/>
                <w:szCs w:val="24"/>
              </w:rPr>
            </w:pP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6000,00 руб.</w:t>
            </w:r>
          </w:p>
          <w:p w:rsidR="002E52F6" w:rsidRPr="00F35FA6" w:rsidRDefault="002E52F6" w:rsidP="002E52F6">
            <w:pPr>
              <w:spacing w:after="0" w:line="240" w:lineRule="auto"/>
              <w:ind w:firstLine="539"/>
              <w:jc w:val="center"/>
              <w:rPr>
                <w:rFonts w:ascii="Times New Roman" w:hAnsi="Times New Roman" w:cs="Times New Roman"/>
                <w:sz w:val="24"/>
                <w:szCs w:val="24"/>
              </w:rPr>
            </w:pPr>
            <w:r w:rsidRPr="00F35FA6">
              <w:rPr>
                <w:rFonts w:ascii="Times New Roman" w:hAnsi="Times New Roman" w:cs="Times New Roman"/>
                <w:sz w:val="24"/>
                <w:szCs w:val="24"/>
              </w:rPr>
              <w:t>15000,00 руб.</w:t>
            </w:r>
          </w:p>
        </w:tc>
      </w:tr>
    </w:tbl>
    <w:p w:rsidR="002E52F6" w:rsidRPr="00F35FA6" w:rsidRDefault="002E52F6" w:rsidP="002E52F6">
      <w:pPr>
        <w:spacing w:after="0" w:line="240" w:lineRule="auto"/>
        <w:ind w:firstLine="540"/>
        <w:jc w:val="both"/>
        <w:rPr>
          <w:rFonts w:ascii="Times New Roman" w:hAnsi="Times New Roman" w:cs="Times New Roman"/>
          <w:sz w:val="24"/>
          <w:szCs w:val="24"/>
        </w:rPr>
      </w:pP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Таким образом, материально-техническое обеспечение, учебно-материальная база образовательной организации соответствует требованиям к оснащению образовательного процесса в соответствии с содержательным наполнением учебных предметов федерального государственного стандарта начального общего, основного общего и среднего общего образования.</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xml:space="preserve">Финансовое обеспечение функционирования школы в 2019 году осуществлялось за счет двух основных составляющих: из областного бюджета (субвенции, субсидии), средства местного бюджета. </w:t>
      </w:r>
    </w:p>
    <w:p w:rsidR="002E52F6" w:rsidRPr="00F35FA6" w:rsidRDefault="002E52F6" w:rsidP="002E52F6">
      <w:pPr>
        <w:spacing w:after="0" w:line="240" w:lineRule="auto"/>
        <w:ind w:right="1529"/>
        <w:jc w:val="both"/>
        <w:rPr>
          <w:rFonts w:ascii="Times New Roman" w:hAnsi="Times New Roman" w:cs="Times New Roman"/>
          <w:sz w:val="24"/>
          <w:szCs w:val="24"/>
        </w:rPr>
      </w:pPr>
      <w:r w:rsidRPr="00F35FA6">
        <w:rPr>
          <w:rFonts w:ascii="Times New Roman" w:hAnsi="Times New Roman" w:cs="Times New Roman"/>
          <w:sz w:val="24"/>
          <w:szCs w:val="24"/>
        </w:rPr>
        <w:t>Региональный норматив финансирования включает в себя оплату труда работников, расходы на учебные пособия, технические средства обучения, расходные материалы, хозяйственные нужды, которые, в свою очередь, включают в себя расходы на производственную практику, приобретение различных пособий, материалов для учебных и лабораторных занятий, приобретение учебных программ, учебной и учебно-методической литературы, подписка и приобретение периодических изданий и другие расходы, непосредственно влияющие на стоимость обучения одного обучающегося.</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На финансирование деятельности школы в 2019  году были утверждены ассигнования в сумме  37676,7 тыс. рублей, в том числе:</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 субвенции из областного бюджета –24811,5  тыс. рублей;</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 средства местного бюджета –  12865,2</w:t>
      </w:r>
      <w:r w:rsidRPr="00F35FA6">
        <w:rPr>
          <w:rFonts w:ascii="Times New Roman" w:hAnsi="Times New Roman" w:cs="Times New Roman"/>
          <w:color w:val="FF0000"/>
          <w:sz w:val="24"/>
          <w:szCs w:val="24"/>
        </w:rPr>
        <w:t xml:space="preserve"> </w:t>
      </w:r>
      <w:r w:rsidRPr="00F35FA6">
        <w:rPr>
          <w:rFonts w:ascii="Times New Roman" w:hAnsi="Times New Roman" w:cs="Times New Roman"/>
          <w:sz w:val="24"/>
          <w:szCs w:val="24"/>
        </w:rPr>
        <w:t>тыс. рублей.</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lastRenderedPageBreak/>
        <w:t xml:space="preserve">    - средства федерального бюджета – 3453,1 тыс. рублей</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color w:val="FF0000"/>
          <w:sz w:val="24"/>
          <w:szCs w:val="24"/>
        </w:rPr>
        <w:t>    </w:t>
      </w:r>
      <w:r w:rsidRPr="00F35FA6">
        <w:rPr>
          <w:rFonts w:ascii="Times New Roman" w:hAnsi="Times New Roman" w:cs="Times New Roman"/>
          <w:sz w:val="24"/>
          <w:szCs w:val="24"/>
        </w:rPr>
        <w:t xml:space="preserve">В 2019 году на оплату труда работников школы израсходовано  22810,0 тыс. рублей,  начисления на зарплату составили 6919,7 тыс. рублей, прочие выплаты составили 43,6 тыс. рублей. </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xml:space="preserve">    Задолженности по зарплате нет. В течение года выплаты по отпускным, листкам временной нетрудоспособности, выплаты различных пособий и компенсаций производились своевременно.</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xml:space="preserve">На оплату коммунальных услуг 2881,0 тыс. рублей, в том  числе  отопление (2137,6 тыс. руб.),  электроэнергия (535,8 тыс.руб.),                                                                                                                                                                                                                                                                                                                                                                                                                                                                                                                                                                                                                                                                                                                                                                                                                                                                                                                                                                                                                                                                                                                                                                                                                                                                                                                                                                                                                                                                                                                         </w:t>
      </w:r>
      <w:r w:rsidRPr="00F35FA6">
        <w:rPr>
          <w:rFonts w:ascii="Times New Roman" w:hAnsi="Times New Roman" w:cs="Times New Roman"/>
          <w:color w:val="FF0000"/>
          <w:sz w:val="24"/>
          <w:szCs w:val="24"/>
        </w:rPr>
        <w:t xml:space="preserve"> </w:t>
      </w:r>
      <w:r w:rsidRPr="00F35FA6">
        <w:rPr>
          <w:rFonts w:ascii="Times New Roman" w:hAnsi="Times New Roman" w:cs="Times New Roman"/>
          <w:sz w:val="24"/>
          <w:szCs w:val="24"/>
        </w:rPr>
        <w:t xml:space="preserve">                                                                                                                                                                                                                                                                                                                                                                                                                                                                                                                                                                                                                                                                                                                                                                                                                                                                                                                                                                                                                                              (207,6 тыс. руб.).                                                                                                                                                                                                                                                                                                                                                                                                                                                                                                                                                                                                                                                                                                                                                                                                                                                                                                                                                                                                                                                                                                                                                                                                                                                                                                                                                                                                                                                                                                                                                                                                                                                                                                                                                                                        </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На услуги по содержанию имущественного комплекса, находящегося в оперативном управлении школы, в том числе текущий ремонт сетей водоснабжения, освещения, отопительных систем, электрооборудования, канализационных сетей, косметическому ремонту помещений,  мероприятия по соблюдению санитарно-гигиенических требований, израсходовано в 2019 году 1313,7 тыс. рублей.    Все виды услуг, в том числе коммунальные, транспортные услуги, услуги связи и услуги по содержанию имущества в течение года предоставлялись своевременно, согласно заключенным муниципальным контрактам.</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На обновление материально-технической базы в 2019 году израсходована субвенция в сумме</w:t>
      </w:r>
      <w:r w:rsidRPr="00F35FA6">
        <w:rPr>
          <w:rFonts w:ascii="Times New Roman" w:hAnsi="Times New Roman" w:cs="Times New Roman"/>
          <w:color w:val="FF0000"/>
          <w:sz w:val="24"/>
          <w:szCs w:val="24"/>
        </w:rPr>
        <w:t xml:space="preserve"> </w:t>
      </w:r>
      <w:r w:rsidRPr="00F35FA6">
        <w:rPr>
          <w:rFonts w:ascii="Times New Roman" w:hAnsi="Times New Roman" w:cs="Times New Roman"/>
          <w:sz w:val="24"/>
          <w:szCs w:val="24"/>
        </w:rPr>
        <w:t>1300,0 тыс. рублей .</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xml:space="preserve"> В 2019 году питание обучающихся осуществлялось МАУ «Комбинат Питания» на основании муниципального контракта с соблюдением всех санитарно-гигиенических требований и санитарно-эпидемиологических правил и норм и исходя из установленного размера расходов: 60 рублей на человека (для льготной категории детей и многодетных и малообеспеченных детей) и 123/140 рублей на человека (для льготной категории детей с ОВЗ и разными возрастными категориями).</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За 2019 год на питание израсходовано 1747,2 тыс. рублей.</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Бесплатными завтраками и обедами были обеспечены  обучающиеся из многодетных, малообеспеченных семей и детей с ОВЗ.</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В течение 201</w:t>
      </w:r>
      <w:bookmarkStart w:id="0" w:name="_GoBack"/>
      <w:bookmarkEnd w:id="0"/>
      <w:r w:rsidRPr="00F35FA6">
        <w:rPr>
          <w:rFonts w:ascii="Times New Roman" w:hAnsi="Times New Roman" w:cs="Times New Roman"/>
          <w:sz w:val="24"/>
          <w:szCs w:val="24"/>
        </w:rPr>
        <w:t>9 года администрацией школы были обеспечены условия по:</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соблюдению государственной дисциплины при расходовании финансовых и материальных средств;</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оздоровлению обучающихся;</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социальной защите работников школы и обучающихся;</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стабильному функционированию школы в течение учебного года.</w:t>
      </w:r>
    </w:p>
    <w:p w:rsidR="002E52F6" w:rsidRPr="00F35FA6" w:rsidRDefault="002E52F6" w:rsidP="002E52F6">
      <w:pPr>
        <w:spacing w:after="0" w:line="240" w:lineRule="auto"/>
        <w:ind w:firstLine="540"/>
        <w:jc w:val="both"/>
        <w:rPr>
          <w:rFonts w:ascii="Times New Roman" w:hAnsi="Times New Roman" w:cs="Times New Roman"/>
          <w:sz w:val="24"/>
          <w:szCs w:val="24"/>
        </w:rPr>
      </w:pPr>
      <w:r w:rsidRPr="00F35FA6">
        <w:rPr>
          <w:rFonts w:ascii="Times New Roman" w:hAnsi="Times New Roman" w:cs="Times New Roman"/>
          <w:sz w:val="24"/>
          <w:szCs w:val="24"/>
        </w:rPr>
        <w:t xml:space="preserve"> На основании вышеизложенного можно сделать вывод, что для нормального функционирования школы нужно обеспечить выполнение следующих условий:</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производить расходы в пределах утвержденного плана финансово-хозяйственной деятельности;</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соблюдать государственную дисциплину при расходовании материальных и финансовых средств;</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организовать работу по привлечению и сохранению контингента обучающихся школы;</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усилить контроль за соблюдением санитарного законодательства при организации питания обучающихся;</w:t>
      </w:r>
    </w:p>
    <w:p w:rsidR="002E52F6" w:rsidRPr="00F35FA6" w:rsidRDefault="002E52F6" w:rsidP="002E52F6">
      <w:pPr>
        <w:spacing w:after="0" w:line="240" w:lineRule="auto"/>
        <w:jc w:val="both"/>
        <w:rPr>
          <w:rFonts w:ascii="Times New Roman" w:hAnsi="Times New Roman" w:cs="Times New Roman"/>
          <w:sz w:val="24"/>
          <w:szCs w:val="24"/>
        </w:rPr>
      </w:pPr>
      <w:r w:rsidRPr="00F35FA6">
        <w:rPr>
          <w:rFonts w:ascii="Times New Roman" w:hAnsi="Times New Roman" w:cs="Times New Roman"/>
          <w:sz w:val="24"/>
          <w:szCs w:val="24"/>
        </w:rPr>
        <w:t>- продолжить работу по совершенствованию материально-технической базы школы.</w:t>
      </w:r>
    </w:p>
    <w:p w:rsidR="00FC059C" w:rsidRDefault="00FC059C" w:rsidP="00FC059C">
      <w:pPr>
        <w:rPr>
          <w:rFonts w:ascii="Times New Roman" w:hAnsi="Times New Roman" w:cs="Times New Roman"/>
          <w:b/>
          <w:bCs/>
        </w:rPr>
      </w:pPr>
    </w:p>
    <w:p w:rsidR="00F96666" w:rsidRDefault="00F96666" w:rsidP="00F35FA6">
      <w:pPr>
        <w:rPr>
          <w:rFonts w:ascii="Times New Roman" w:hAnsi="Times New Roman" w:cs="Times New Roman"/>
          <w:b/>
          <w:bCs/>
        </w:rPr>
      </w:pPr>
    </w:p>
    <w:p w:rsidR="00F96666" w:rsidRDefault="00F96666" w:rsidP="00F35FA6">
      <w:pPr>
        <w:rPr>
          <w:rFonts w:ascii="Times New Roman" w:hAnsi="Times New Roman" w:cs="Times New Roman"/>
          <w:b/>
          <w:bCs/>
        </w:rPr>
      </w:pPr>
    </w:p>
    <w:p w:rsidR="00F35FA6" w:rsidRPr="00F35FA6" w:rsidRDefault="00F35FA6" w:rsidP="00F35FA6">
      <w:pPr>
        <w:rPr>
          <w:rFonts w:ascii="Times New Roman" w:hAnsi="Times New Roman" w:cs="Times New Roman"/>
          <w:b/>
          <w:bCs/>
          <w:sz w:val="24"/>
          <w:szCs w:val="24"/>
        </w:rPr>
      </w:pPr>
      <w:r>
        <w:rPr>
          <w:rFonts w:ascii="Times New Roman" w:hAnsi="Times New Roman" w:cs="Times New Roman"/>
          <w:b/>
          <w:bCs/>
        </w:rPr>
        <w:lastRenderedPageBreak/>
        <w:t xml:space="preserve">2.6.4  </w:t>
      </w:r>
      <w:r w:rsidRPr="00F35FA6">
        <w:rPr>
          <w:rFonts w:ascii="Times New Roman" w:hAnsi="Times New Roman" w:cs="Times New Roman"/>
          <w:b/>
          <w:bCs/>
          <w:sz w:val="24"/>
          <w:szCs w:val="24"/>
        </w:rPr>
        <w:t>Безопасность образовательного пространства</w:t>
      </w:r>
    </w:p>
    <w:p w:rsidR="00F35FA6" w:rsidRPr="00F35FA6" w:rsidRDefault="00F35FA6" w:rsidP="00F35FA6">
      <w:pPr>
        <w:ind w:firstLine="709"/>
        <w:jc w:val="both"/>
        <w:rPr>
          <w:rFonts w:ascii="Times New Roman" w:hAnsi="Times New Roman" w:cs="Times New Roman"/>
          <w:sz w:val="24"/>
          <w:szCs w:val="24"/>
        </w:rPr>
      </w:pPr>
      <w:r w:rsidRPr="00F35FA6">
        <w:rPr>
          <w:rFonts w:ascii="Times New Roman" w:hAnsi="Times New Roman" w:cs="Times New Roman"/>
          <w:sz w:val="24"/>
          <w:szCs w:val="24"/>
        </w:rP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 </w:t>
      </w:r>
    </w:p>
    <w:p w:rsidR="00F35FA6" w:rsidRPr="00F35FA6" w:rsidRDefault="00F35FA6" w:rsidP="00F35FA6">
      <w:pPr>
        <w:ind w:firstLine="709"/>
        <w:jc w:val="both"/>
        <w:rPr>
          <w:rFonts w:ascii="Times New Roman" w:hAnsi="Times New Roman" w:cs="Times New Roman"/>
          <w:sz w:val="24"/>
          <w:szCs w:val="24"/>
        </w:rPr>
      </w:pPr>
      <w:r w:rsidRPr="00F35FA6">
        <w:rPr>
          <w:rFonts w:ascii="Times New Roman" w:hAnsi="Times New Roman" w:cs="Times New Roman"/>
          <w:sz w:val="24"/>
          <w:szCs w:val="24"/>
        </w:rPr>
        <w:t xml:space="preserve">    Обеспечение безопасного образовательного пространства ОО регламентировали нормативные документы Администрации Новосибирской области, мэрии города, ГОЧС, ГИБДД, ОВД, РВК, приказы директора школы, инструкции и памятки по ППБ, действиям при возможных ЧС природного, техногенного или социального характера, по ПДД. В соответствии с приказами и положениями весь год проводились инструктажи по ТБ и ПБ с педагогическим составом и техническими работниками; составлены и размещены инструкции по ТБ в каждом кабинете, учащиеся ознакомлены с правилами пользования электроприборами, инструментарием, химическими веществами и проч., о чем есть соответствующая запись в журнале. </w:t>
      </w:r>
    </w:p>
    <w:p w:rsidR="00F35FA6" w:rsidRPr="00F35FA6" w:rsidRDefault="00F35FA6" w:rsidP="00F35FA6">
      <w:pPr>
        <w:ind w:firstLine="709"/>
        <w:jc w:val="both"/>
        <w:rPr>
          <w:rFonts w:ascii="Times New Roman" w:hAnsi="Times New Roman" w:cs="Times New Roman"/>
          <w:sz w:val="24"/>
          <w:szCs w:val="24"/>
        </w:rPr>
      </w:pPr>
      <w:r w:rsidRPr="00F35FA6">
        <w:rPr>
          <w:rFonts w:ascii="Times New Roman" w:hAnsi="Times New Roman" w:cs="Times New Roman"/>
          <w:sz w:val="24"/>
          <w:szCs w:val="24"/>
        </w:rPr>
        <w:t xml:space="preserve">      В течение года в целях обеспечения комплексной безопасности образовательного учреждения, повышения культуры безопасного поведения учащихся были проведены следующие мероприятия: </w:t>
      </w:r>
    </w:p>
    <w:p w:rsidR="00F35FA6" w:rsidRPr="00F35FA6" w:rsidRDefault="00F35FA6" w:rsidP="00F35FA6">
      <w:pPr>
        <w:jc w:val="both"/>
        <w:rPr>
          <w:rFonts w:ascii="Times New Roman" w:hAnsi="Times New Roman" w:cs="Times New Roman"/>
          <w:i/>
          <w:sz w:val="24"/>
          <w:szCs w:val="24"/>
          <w:u w:val="single"/>
        </w:rPr>
      </w:pPr>
      <w:r w:rsidRPr="00F35FA6">
        <w:rPr>
          <w:rFonts w:ascii="Times New Roman" w:hAnsi="Times New Roman" w:cs="Times New Roman"/>
          <w:i/>
          <w:sz w:val="24"/>
          <w:szCs w:val="24"/>
          <w:u w:val="single"/>
        </w:rPr>
        <w:t>1. Мероприятия по охране образовательной организации:</w:t>
      </w:r>
    </w:p>
    <w:p w:rsidR="00F35FA6" w:rsidRPr="00F35FA6" w:rsidRDefault="00F35FA6" w:rsidP="00F35FA6">
      <w:pPr>
        <w:pStyle w:val="a6"/>
        <w:ind w:firstLine="709"/>
        <w:jc w:val="both"/>
      </w:pPr>
      <w:r w:rsidRPr="00F35FA6">
        <w:t xml:space="preserve">  Одним из важнейших направлений деятельности администрации школы по её обеспечению является организация охраны сооружений и территории школы, с целью защиты обучающихся и персонала от преступлений против личности и имущества.  В целях обеспечения надёжной охраны здания, помещений и имущества, безопасного функционирования образовательной организации,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и упорядочения работы ОО, был издан приказ «Об организации контрольно - пропускного режима в МБОУ СОШ № 151»  № 78/1-од от 31.08.2017 года, разработано и принято педагогическим советом Положение о пропускном режиме № 1 от 31.08.2017г.</w:t>
      </w:r>
    </w:p>
    <w:p w:rsidR="00F35FA6" w:rsidRPr="00F35FA6" w:rsidRDefault="00F35FA6" w:rsidP="00F35FA6">
      <w:pPr>
        <w:pStyle w:val="a6"/>
        <w:ind w:firstLine="709"/>
        <w:jc w:val="both"/>
      </w:pPr>
      <w:r w:rsidRPr="00F35FA6">
        <w:t xml:space="preserve">  Работа ведётся по согласованному с отделом образования администрации Калининского района планом работы школы по обеспечению антитеррористической   защищённости. </w:t>
      </w:r>
    </w:p>
    <w:p w:rsidR="00F35FA6" w:rsidRPr="00F35FA6" w:rsidRDefault="00F35FA6" w:rsidP="00F35FA6">
      <w:pPr>
        <w:pStyle w:val="a6"/>
        <w:ind w:firstLine="709"/>
        <w:jc w:val="both"/>
      </w:pPr>
      <w:r w:rsidRPr="00F35FA6">
        <w:t xml:space="preserve">  Круглосуточная физическая охрана территории и здания школы осуществляется: сторожем в ночное время суток, днём - сотрудником частной охранной организации в соответствии с заключенным контрактом. В здании школы размещён пост круглосуточной охраны, установлена система видеоконтроля, что повышает уровень защищённости обучающихся и работников. </w:t>
      </w:r>
    </w:p>
    <w:p w:rsidR="00F35FA6" w:rsidRPr="00F35FA6" w:rsidRDefault="00F35FA6" w:rsidP="00F35FA6">
      <w:pPr>
        <w:jc w:val="both"/>
        <w:rPr>
          <w:rFonts w:ascii="Times New Roman" w:hAnsi="Times New Roman" w:cs="Times New Roman"/>
          <w:sz w:val="24"/>
          <w:szCs w:val="24"/>
        </w:rPr>
      </w:pPr>
      <w:r w:rsidRPr="00F35FA6">
        <w:rPr>
          <w:rFonts w:ascii="Times New Roman" w:hAnsi="Times New Roman" w:cs="Times New Roman"/>
          <w:sz w:val="24"/>
          <w:szCs w:val="24"/>
        </w:rPr>
        <w:t>Пропускной режим в здание школы контролируется:</w:t>
      </w:r>
    </w:p>
    <w:p w:rsidR="00F35FA6" w:rsidRPr="00F35FA6" w:rsidRDefault="00F35FA6" w:rsidP="00F35FA6">
      <w:pPr>
        <w:pStyle w:val="a6"/>
        <w:jc w:val="both"/>
      </w:pPr>
      <w:r w:rsidRPr="00F35FA6">
        <w:lastRenderedPageBreak/>
        <w:t xml:space="preserve">        Пропускной режим в здании школы предусматривает комплекс специальных мер, направленных на поддержание и обеспечение установленного порядка деятельности школы и определяет порядок пропуска учащихся, работников образовательного учреждения и граждан в здании школы.</w:t>
      </w:r>
    </w:p>
    <w:p w:rsidR="00F35FA6" w:rsidRPr="00F35FA6" w:rsidRDefault="00F35FA6" w:rsidP="00F35FA6">
      <w:pPr>
        <w:pStyle w:val="a6"/>
        <w:jc w:val="both"/>
      </w:pPr>
      <w:r w:rsidRPr="00F35FA6">
        <w:t>При входе утром в школу ежедневно дежурит сотрудник охраны и дежурный администратор. Родители и законные представители обучающихся, пропускаются в здание школы в указанное время на переменах или после занятий.    Сотрудник охраны заносит данные о посетителе в журнал регистрации. Обучающиеся школы не могут покинуть здание во время учебного процесса без разрешения классного руководителя или дежурного администратора. Запрещён вход в школу любых посетителей, если они отказываются предъявить документы удостоверяющие личность и объяснить цель посещения. Проезд транспорта для уборки территории и вывоза мусора, завоз продуктов осуществляется под строгим контролем охраны. В целях безопасности запрещена парковка автомобилей у здания школы.</w:t>
      </w:r>
    </w:p>
    <w:p w:rsidR="00F35FA6" w:rsidRPr="00F35FA6" w:rsidRDefault="00F35FA6" w:rsidP="00F35FA6">
      <w:pPr>
        <w:pStyle w:val="a6"/>
        <w:ind w:firstLine="709"/>
        <w:jc w:val="both"/>
      </w:pPr>
      <w:r w:rsidRPr="00F35FA6">
        <w:t xml:space="preserve">Взаимодействие МБОУСОШ№151 по вопросам безопасности и для обеспечения антитеррористической защищённости с правоохранительными органами: отделом полиции№4 «Калининский» Управления УМВД по г. Новосибирску, группой быстрого реагирования – батальона полиции №3 УВО по г. Новосибирску УВО ГУ МВД России по НСО, муниципальной аварийно – спасательной службой СПЧ ФПС ГУ МЧС России по НСО и экстренными службами осуществлялось руководством школы и охраной по телефонам  и при личных встречах при необходимости. При проведении массовых мероприятий пост охраны усиливался сотрудниками Управления УМВД, администрацией школы и членами родительского комитета.  </w:t>
      </w:r>
    </w:p>
    <w:p w:rsidR="00F35FA6" w:rsidRPr="00F35FA6" w:rsidRDefault="00F35FA6" w:rsidP="00F35FA6">
      <w:pPr>
        <w:pStyle w:val="a6"/>
        <w:ind w:firstLine="709"/>
        <w:jc w:val="both"/>
      </w:pPr>
      <w:r w:rsidRPr="00F35FA6">
        <w:t xml:space="preserve">Работа осуществляется по согласованному с отделом образования администрации Калининского района планом работы школы по обеспечению антитеррористической   защищённости. </w:t>
      </w:r>
    </w:p>
    <w:p w:rsidR="00F35FA6" w:rsidRPr="00F35FA6" w:rsidRDefault="00F35FA6" w:rsidP="00F35FA6">
      <w:pPr>
        <w:jc w:val="both"/>
        <w:rPr>
          <w:rFonts w:ascii="Times New Roman" w:hAnsi="Times New Roman" w:cs="Times New Roman"/>
          <w:i/>
          <w:sz w:val="24"/>
          <w:szCs w:val="24"/>
          <w:u w:val="single"/>
        </w:rPr>
      </w:pPr>
      <w:r w:rsidRPr="00F35FA6">
        <w:rPr>
          <w:rFonts w:ascii="Times New Roman" w:hAnsi="Times New Roman" w:cs="Times New Roman"/>
          <w:i/>
          <w:sz w:val="24"/>
          <w:szCs w:val="24"/>
          <w:u w:val="single"/>
        </w:rPr>
        <w:t>2. Мероприятия по пожарной безопасности:</w:t>
      </w:r>
    </w:p>
    <w:p w:rsidR="00F35FA6" w:rsidRPr="00F35FA6" w:rsidRDefault="00F35FA6" w:rsidP="00F35FA6">
      <w:pPr>
        <w:pStyle w:val="aa"/>
        <w:spacing w:before="0" w:after="0"/>
        <w:jc w:val="both"/>
        <w:rPr>
          <w:sz w:val="24"/>
          <w:szCs w:val="24"/>
        </w:rPr>
      </w:pPr>
      <w:r w:rsidRPr="00F35FA6">
        <w:rPr>
          <w:sz w:val="24"/>
          <w:szCs w:val="24"/>
        </w:rPr>
        <w:t>1. Разработаны и утверждены следующие документы по пожарной безопасности:</w:t>
      </w:r>
    </w:p>
    <w:p w:rsidR="00F35FA6" w:rsidRPr="00F35FA6" w:rsidRDefault="00F35FA6" w:rsidP="00F35FA6">
      <w:pPr>
        <w:pStyle w:val="aa"/>
        <w:spacing w:before="0" w:after="0"/>
        <w:jc w:val="both"/>
        <w:rPr>
          <w:sz w:val="24"/>
          <w:szCs w:val="24"/>
        </w:rPr>
      </w:pPr>
      <w:r w:rsidRPr="00F35FA6">
        <w:rPr>
          <w:sz w:val="24"/>
          <w:szCs w:val="24"/>
        </w:rPr>
        <w:t>а) планы:</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работы по обеспечению пожарной безопасности;</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эвакуации, инструкции к планам эвакуации при возникновении пожара;</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работы пожарно-технической комиссии;</w:t>
      </w:r>
    </w:p>
    <w:p w:rsidR="00F35FA6" w:rsidRPr="00F35FA6" w:rsidRDefault="00F35FA6" w:rsidP="00F35FA6">
      <w:pPr>
        <w:pStyle w:val="aa"/>
        <w:spacing w:before="0" w:after="0"/>
        <w:jc w:val="both"/>
        <w:rPr>
          <w:sz w:val="24"/>
          <w:szCs w:val="24"/>
        </w:rPr>
      </w:pPr>
      <w:r w:rsidRPr="00F35FA6">
        <w:rPr>
          <w:sz w:val="24"/>
          <w:szCs w:val="24"/>
        </w:rPr>
        <w:t>б) приказы:</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 xml:space="preserve"> № 79/2- од «О назначении лица, ответственного за первичные средства пожаротушения в МБОУ СОШ№151» от 30.08.2017г.</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 78/1 -од « О запрете курения в МБОУ СОШ№151» от 30.08.2017г.</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№79-од «О противопожарных мероприятиях и назначении ответственных за пожарную безопасность» от 30.08.2017;</w:t>
      </w:r>
    </w:p>
    <w:p w:rsidR="00F35FA6" w:rsidRPr="00F35FA6" w:rsidRDefault="00F35FA6" w:rsidP="00F35FA6">
      <w:pPr>
        <w:pStyle w:val="aa"/>
        <w:numPr>
          <w:ilvl w:val="0"/>
          <w:numId w:val="5"/>
        </w:numPr>
        <w:spacing w:before="0" w:after="0"/>
        <w:ind w:left="0"/>
        <w:jc w:val="both"/>
        <w:rPr>
          <w:sz w:val="24"/>
          <w:szCs w:val="24"/>
        </w:rPr>
      </w:pPr>
      <w:r w:rsidRPr="00F35FA6">
        <w:rPr>
          <w:sz w:val="24"/>
          <w:szCs w:val="24"/>
        </w:rPr>
        <w:t>№ 80/2-од «О создании пожарно-технической комиссии» от 31.08.2017 г.;</w:t>
      </w:r>
    </w:p>
    <w:p w:rsidR="00F35FA6" w:rsidRPr="00F35FA6" w:rsidRDefault="00F35FA6" w:rsidP="00F35FA6">
      <w:pPr>
        <w:pStyle w:val="aa"/>
        <w:spacing w:before="0" w:after="0"/>
        <w:jc w:val="both"/>
        <w:rPr>
          <w:sz w:val="24"/>
          <w:szCs w:val="24"/>
        </w:rPr>
      </w:pPr>
      <w:r w:rsidRPr="00F35FA6">
        <w:rPr>
          <w:sz w:val="24"/>
          <w:szCs w:val="24"/>
        </w:rPr>
        <w:t>2. Уточнены схемы эвакуации детей и персонала на этажах (обновлены и размещены по одной схеме на этаже у выходов на лестницу).</w:t>
      </w:r>
    </w:p>
    <w:p w:rsidR="00F35FA6" w:rsidRPr="00F35FA6" w:rsidRDefault="00F35FA6" w:rsidP="00F35FA6">
      <w:pPr>
        <w:pStyle w:val="aa"/>
        <w:spacing w:before="0" w:after="0"/>
        <w:jc w:val="both"/>
        <w:rPr>
          <w:sz w:val="24"/>
          <w:szCs w:val="24"/>
        </w:rPr>
      </w:pPr>
      <w:r w:rsidRPr="00F35FA6">
        <w:rPr>
          <w:sz w:val="24"/>
          <w:szCs w:val="24"/>
        </w:rPr>
        <w:t>3. Ежедневно проверялись эвакуационные выходы.</w:t>
      </w:r>
    </w:p>
    <w:p w:rsidR="00F35FA6" w:rsidRPr="00F35FA6" w:rsidRDefault="00F35FA6" w:rsidP="00F35FA6">
      <w:pPr>
        <w:pStyle w:val="aa"/>
        <w:spacing w:before="0" w:after="0"/>
        <w:jc w:val="both"/>
        <w:rPr>
          <w:sz w:val="24"/>
          <w:szCs w:val="24"/>
        </w:rPr>
      </w:pPr>
      <w:r w:rsidRPr="00F35FA6">
        <w:rPr>
          <w:sz w:val="24"/>
          <w:szCs w:val="24"/>
        </w:rPr>
        <w:t>4. Соответственно графику проверялась система АПС.</w:t>
      </w:r>
    </w:p>
    <w:p w:rsidR="00F35FA6" w:rsidRPr="00F35FA6" w:rsidRDefault="00F35FA6" w:rsidP="00F35FA6">
      <w:pPr>
        <w:pStyle w:val="aa"/>
        <w:spacing w:before="0" w:after="0"/>
        <w:jc w:val="both"/>
        <w:rPr>
          <w:sz w:val="24"/>
          <w:szCs w:val="24"/>
        </w:rPr>
      </w:pPr>
      <w:r w:rsidRPr="00F35FA6">
        <w:rPr>
          <w:sz w:val="24"/>
          <w:szCs w:val="24"/>
        </w:rPr>
        <w:t>5. По графику  проводилась проверка наличия и исправность первичных средств пожаротушения.</w:t>
      </w:r>
    </w:p>
    <w:p w:rsidR="00F35FA6" w:rsidRPr="00F35FA6" w:rsidRDefault="00F35FA6" w:rsidP="00F35FA6">
      <w:pPr>
        <w:pStyle w:val="aa"/>
        <w:spacing w:before="0" w:after="0"/>
        <w:jc w:val="both"/>
        <w:rPr>
          <w:sz w:val="24"/>
          <w:szCs w:val="24"/>
        </w:rPr>
      </w:pPr>
      <w:r w:rsidRPr="00F35FA6">
        <w:rPr>
          <w:sz w:val="24"/>
          <w:szCs w:val="24"/>
        </w:rPr>
        <w:t>6. Перед проведением массовых мероприятий пожарно-технической комиссией проводилась проверка противопожарного состояния с составлением акта.</w:t>
      </w:r>
    </w:p>
    <w:p w:rsidR="00F35FA6" w:rsidRPr="00F35FA6" w:rsidRDefault="00F35FA6" w:rsidP="00F35FA6">
      <w:pPr>
        <w:pStyle w:val="aa"/>
        <w:spacing w:before="0" w:after="0"/>
        <w:jc w:val="both"/>
        <w:rPr>
          <w:sz w:val="24"/>
          <w:szCs w:val="24"/>
        </w:rPr>
      </w:pPr>
      <w:r w:rsidRPr="00F35FA6">
        <w:rPr>
          <w:sz w:val="24"/>
          <w:szCs w:val="24"/>
        </w:rPr>
        <w:lastRenderedPageBreak/>
        <w:t>9. С вновь прибывшими сотрудниками проведён вводный инструктаж по пожарной безопасности и антитеррористической защищенности.</w:t>
      </w:r>
    </w:p>
    <w:p w:rsidR="00F35FA6" w:rsidRPr="00F35FA6" w:rsidRDefault="00F35FA6" w:rsidP="00F35FA6">
      <w:pPr>
        <w:pStyle w:val="aa"/>
        <w:spacing w:before="0" w:after="0"/>
        <w:jc w:val="both"/>
        <w:rPr>
          <w:sz w:val="24"/>
          <w:szCs w:val="24"/>
        </w:rPr>
      </w:pPr>
      <w:r w:rsidRPr="00F35FA6">
        <w:rPr>
          <w:sz w:val="24"/>
          <w:szCs w:val="24"/>
        </w:rPr>
        <w:t>10. На первом этаже школы имеются стенды по действиям при чрезвычайных ситуациях и по пожарной безопасности.</w:t>
      </w:r>
    </w:p>
    <w:p w:rsidR="00F35FA6" w:rsidRPr="00F35FA6" w:rsidRDefault="00F35FA6" w:rsidP="00F35FA6">
      <w:pPr>
        <w:pStyle w:val="aa"/>
        <w:spacing w:before="0" w:after="0"/>
        <w:jc w:val="both"/>
        <w:rPr>
          <w:sz w:val="24"/>
          <w:szCs w:val="24"/>
        </w:rPr>
      </w:pPr>
      <w:r w:rsidRPr="00F35FA6">
        <w:rPr>
          <w:sz w:val="24"/>
          <w:szCs w:val="24"/>
        </w:rPr>
        <w:t> Проведены профилактические мероприятия по вопросам пожарной безопасности:</w:t>
      </w:r>
    </w:p>
    <w:p w:rsidR="00F35FA6" w:rsidRPr="00F35FA6" w:rsidRDefault="00F35FA6" w:rsidP="00F35FA6">
      <w:pPr>
        <w:pStyle w:val="a6"/>
        <w:jc w:val="both"/>
        <w:rPr>
          <w:i/>
          <w:u w:val="single"/>
        </w:rPr>
      </w:pPr>
      <w:r w:rsidRPr="00F35FA6">
        <w:rPr>
          <w:i/>
          <w:u w:val="single"/>
        </w:rPr>
        <w:t>3. Мероприятия с работниками коллектива:</w:t>
      </w:r>
    </w:p>
    <w:p w:rsidR="00F35FA6" w:rsidRPr="00F35FA6" w:rsidRDefault="00F35FA6" w:rsidP="00F35FA6">
      <w:pPr>
        <w:pStyle w:val="a8"/>
        <w:numPr>
          <w:ilvl w:val="0"/>
          <w:numId w:val="6"/>
        </w:numPr>
        <w:suppressAutoHyphens w:val="0"/>
        <w:ind w:left="0"/>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30.08.2019 г. Проведены инструктажи с работниками учреждения: «О мерах пожарной безопасности в здании школы и прилегающей территории».</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14.11.2019г. Инструктивное занятие с работниками учреждения: «Организация и соблюдение пожарной безопасности»</w:t>
      </w:r>
    </w:p>
    <w:p w:rsidR="00F35FA6" w:rsidRPr="00F35FA6" w:rsidRDefault="00F35FA6" w:rsidP="00F35FA6">
      <w:pPr>
        <w:pStyle w:val="a6"/>
        <w:numPr>
          <w:ilvl w:val="0"/>
          <w:numId w:val="6"/>
        </w:numPr>
        <w:ind w:left="0"/>
        <w:jc w:val="both"/>
      </w:pPr>
      <w:r w:rsidRPr="00F35FA6">
        <w:t>15.12.2019г.  Проведён инструктаж с работниками учреждения по пожарной безопасности при проведении новогодних культурно-массовых мероприятий в школе.</w:t>
      </w:r>
    </w:p>
    <w:p w:rsidR="00F35FA6" w:rsidRPr="00F35FA6" w:rsidRDefault="00F35FA6" w:rsidP="00F35FA6">
      <w:pPr>
        <w:pStyle w:val="a8"/>
        <w:numPr>
          <w:ilvl w:val="0"/>
          <w:numId w:val="6"/>
        </w:numPr>
        <w:suppressAutoHyphens w:val="0"/>
        <w:ind w:left="0"/>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16.02.2020 «Действия педагогов при срочной эвакуации из здания школы при пожаре и другой ЧС».</w:t>
      </w:r>
    </w:p>
    <w:p w:rsidR="00F35FA6" w:rsidRPr="00F35FA6" w:rsidRDefault="00F35FA6" w:rsidP="00F35FA6">
      <w:pPr>
        <w:pStyle w:val="aa"/>
        <w:spacing w:before="0" w:after="0"/>
        <w:jc w:val="both"/>
        <w:rPr>
          <w:sz w:val="24"/>
          <w:szCs w:val="24"/>
        </w:rPr>
      </w:pPr>
      <w:r w:rsidRPr="00F35FA6">
        <w:rPr>
          <w:sz w:val="24"/>
          <w:szCs w:val="24"/>
        </w:rPr>
        <w:t>Мероприятия с обучающимся:</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Конкурс детского рисунка «Спички детям не игрушка»</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Игра-викторина «Путешествие по городу огня»</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Урок-практикум «Оказание первой доврачебной  помощи  при ожогах».</w:t>
      </w:r>
    </w:p>
    <w:p w:rsidR="00F35FA6" w:rsidRPr="00F35FA6" w:rsidRDefault="00F35FA6" w:rsidP="00F35FA6">
      <w:pPr>
        <w:pStyle w:val="aa"/>
        <w:spacing w:before="0" w:after="0"/>
        <w:jc w:val="both"/>
        <w:rPr>
          <w:sz w:val="24"/>
          <w:szCs w:val="24"/>
        </w:rPr>
      </w:pPr>
      <w:r w:rsidRPr="00F35FA6">
        <w:rPr>
          <w:sz w:val="24"/>
          <w:szCs w:val="24"/>
        </w:rPr>
        <w:t>15.09.2019г. в рамках общешкольного Урока безопасности проведены:</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Классный час: «Школа безопасности». Цель: обсудить с учащимися опасные ситуации, в которых может оказаться ребёнок. Научить правильно действовать в опасной ситуации.</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Урок безопасности «Интернет –друг или враг» Цель: воспитание грамотного и ответственного пользователя сети интернет, знакомство детей с основными правилами безопасного использования интернета.</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Классный час: «Безопасность значит жизнь» Цель: повторить правила поведения в экстремальных ситуациях; способствовать формированию серьезного отношения к собственной жизни и к безопасности других людей;</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 xml:space="preserve">Игровой правовой практикум «Как уберечься от беды?» </w:t>
      </w:r>
      <w:r w:rsidRPr="00F35FA6">
        <w:rPr>
          <w:b/>
          <w:bCs/>
          <w:sz w:val="24"/>
          <w:szCs w:val="24"/>
        </w:rPr>
        <w:t>Цель</w:t>
      </w:r>
      <w:r w:rsidRPr="00F35FA6">
        <w:rPr>
          <w:sz w:val="24"/>
          <w:szCs w:val="24"/>
        </w:rPr>
        <w:t>: оказание практической помощи подросткам в трудных жизненных ситуациях, связанных с основами безопасной жизнедеятельности.</w:t>
      </w:r>
    </w:p>
    <w:p w:rsidR="00F35FA6" w:rsidRPr="00F35FA6" w:rsidRDefault="00F35FA6" w:rsidP="00F35FA6">
      <w:pPr>
        <w:pStyle w:val="a6"/>
        <w:jc w:val="both"/>
      </w:pPr>
      <w:r w:rsidRPr="00F35FA6">
        <w:t>Мероприятия с родителями (законными представителями):</w:t>
      </w:r>
    </w:p>
    <w:p w:rsidR="00F35FA6" w:rsidRPr="00F35FA6" w:rsidRDefault="00F35FA6" w:rsidP="00F35FA6">
      <w:pPr>
        <w:pStyle w:val="a6"/>
        <w:jc w:val="both"/>
      </w:pPr>
      <w:r w:rsidRPr="00F35FA6">
        <w:t>Размещена информация на сайте школы, оборудованы уголки с наглядной агитацией, на родительских собраниях проведены инструктажи,</w:t>
      </w:r>
    </w:p>
    <w:p w:rsidR="00F35FA6" w:rsidRPr="00F35FA6" w:rsidRDefault="00F35FA6" w:rsidP="00F35FA6">
      <w:pPr>
        <w:pStyle w:val="a6"/>
        <w:jc w:val="both"/>
      </w:pPr>
      <w:r w:rsidRPr="00F35FA6">
        <w:t>консультации:</w:t>
      </w:r>
    </w:p>
    <w:p w:rsidR="00F35FA6" w:rsidRPr="00F35FA6" w:rsidRDefault="00F35FA6" w:rsidP="00F35FA6">
      <w:pPr>
        <w:pStyle w:val="a6"/>
        <w:numPr>
          <w:ilvl w:val="0"/>
          <w:numId w:val="6"/>
        </w:numPr>
        <w:ind w:left="0"/>
        <w:jc w:val="both"/>
      </w:pPr>
      <w:r w:rsidRPr="00F35FA6">
        <w:t>«Пожарная безопасность в квартире. Правильные действия ребёнка при пожаре».</w:t>
      </w:r>
    </w:p>
    <w:p w:rsidR="00F35FA6" w:rsidRPr="00F35FA6" w:rsidRDefault="00F35FA6" w:rsidP="00F35FA6">
      <w:pPr>
        <w:pStyle w:val="a6"/>
        <w:numPr>
          <w:ilvl w:val="0"/>
          <w:numId w:val="6"/>
        </w:numPr>
        <w:ind w:left="0"/>
        <w:jc w:val="both"/>
      </w:pPr>
      <w:r w:rsidRPr="00F35FA6">
        <w:t>«Правила пользования пиротехническими изделиями».</w:t>
      </w:r>
    </w:p>
    <w:p w:rsidR="00F35FA6" w:rsidRPr="00F35FA6" w:rsidRDefault="00F35FA6" w:rsidP="00F35FA6">
      <w:pPr>
        <w:pStyle w:val="a6"/>
        <w:numPr>
          <w:ilvl w:val="0"/>
          <w:numId w:val="6"/>
        </w:numPr>
        <w:ind w:left="0"/>
        <w:jc w:val="both"/>
      </w:pPr>
      <w:r w:rsidRPr="00F35FA6">
        <w:t xml:space="preserve"> «Правила пожарной безопасности в школе и семье»</w:t>
      </w:r>
    </w:p>
    <w:p w:rsidR="00F35FA6" w:rsidRPr="00F35FA6" w:rsidRDefault="00F35FA6" w:rsidP="00F35FA6">
      <w:pPr>
        <w:pStyle w:val="a8"/>
        <w:ind w:left="0"/>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3. Мероприятия по повышению уровня антитеррористической защищённости:</w:t>
      </w:r>
    </w:p>
    <w:p w:rsidR="00F35FA6" w:rsidRPr="00F35FA6" w:rsidRDefault="00F35FA6" w:rsidP="00F35FA6">
      <w:pPr>
        <w:pStyle w:val="aa"/>
        <w:spacing w:before="0" w:after="0"/>
        <w:jc w:val="both"/>
        <w:rPr>
          <w:sz w:val="24"/>
          <w:szCs w:val="24"/>
        </w:rPr>
      </w:pPr>
      <w:r w:rsidRPr="00F35FA6">
        <w:rPr>
          <w:sz w:val="24"/>
          <w:szCs w:val="24"/>
        </w:rPr>
        <w:t xml:space="preserve"> Разработаны и утверждены следующие документы:</w:t>
      </w:r>
    </w:p>
    <w:p w:rsidR="00F35FA6" w:rsidRPr="00F35FA6" w:rsidRDefault="00F35FA6" w:rsidP="00F35FA6">
      <w:pPr>
        <w:pStyle w:val="a6"/>
        <w:numPr>
          <w:ilvl w:val="0"/>
          <w:numId w:val="14"/>
        </w:numPr>
        <w:ind w:left="0"/>
        <w:jc w:val="both"/>
      </w:pPr>
      <w:r w:rsidRPr="00F35FA6">
        <w:t>План по обеспечению антитеррористической   защищённости школы.</w:t>
      </w:r>
    </w:p>
    <w:p w:rsidR="00F35FA6" w:rsidRPr="00F35FA6" w:rsidRDefault="00F35FA6" w:rsidP="00F35FA6">
      <w:pPr>
        <w:pStyle w:val="a6"/>
        <w:numPr>
          <w:ilvl w:val="0"/>
          <w:numId w:val="14"/>
        </w:numPr>
        <w:ind w:left="0"/>
        <w:jc w:val="both"/>
      </w:pPr>
      <w:r w:rsidRPr="00F35FA6">
        <w:t>План работы антитеррористической комиссии.</w:t>
      </w:r>
    </w:p>
    <w:p w:rsidR="00F35FA6" w:rsidRPr="00F35FA6" w:rsidRDefault="00F35FA6" w:rsidP="00F35FA6">
      <w:pPr>
        <w:pStyle w:val="a6"/>
        <w:numPr>
          <w:ilvl w:val="0"/>
          <w:numId w:val="14"/>
        </w:numPr>
        <w:ind w:left="0"/>
        <w:jc w:val="both"/>
      </w:pPr>
      <w:r w:rsidRPr="00F35FA6">
        <w:t>План-график учебных тренировок по пожарной безопасности на 2019-2020 учебный год;</w:t>
      </w:r>
    </w:p>
    <w:p w:rsidR="00F35FA6" w:rsidRPr="00F35FA6" w:rsidRDefault="00F35FA6" w:rsidP="00F35FA6">
      <w:pPr>
        <w:pStyle w:val="a6"/>
        <w:numPr>
          <w:ilvl w:val="0"/>
          <w:numId w:val="14"/>
        </w:numPr>
        <w:ind w:left="0"/>
        <w:jc w:val="both"/>
      </w:pPr>
      <w:r w:rsidRPr="00F35FA6">
        <w:lastRenderedPageBreak/>
        <w:t xml:space="preserve">Приказ № 97/1-од от 30.09.2019 г. «О создании комиссии по обследованию и категорированию МБОУ СОШ №151» </w:t>
      </w:r>
    </w:p>
    <w:p w:rsidR="00F35FA6" w:rsidRPr="00F35FA6" w:rsidRDefault="00F35FA6" w:rsidP="00F35FA6">
      <w:pPr>
        <w:pStyle w:val="a6"/>
        <w:jc w:val="both"/>
      </w:pPr>
      <w:r w:rsidRPr="00F35FA6">
        <w:t>Мероприятия с работниками коллектива:</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С вновь прибывшими сотрудниками проведён вводный инструктаж по пожарной безопасности и антитеррористической защищенности.</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Организованы и проведены практические занятия и тренировки по отработке навыков действий персонала и обучающихся при угрозе или возникновении чрезвычайной ситуации.</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31.08.2019 г. Проведены инструктажи с лицами, ответственными за пропускной режим в школе.</w:t>
      </w:r>
    </w:p>
    <w:p w:rsidR="00F35FA6" w:rsidRPr="00F35FA6" w:rsidRDefault="00F35FA6" w:rsidP="00F35FA6">
      <w:pPr>
        <w:pStyle w:val="aa"/>
        <w:spacing w:before="0" w:after="0"/>
        <w:jc w:val="both"/>
        <w:rPr>
          <w:sz w:val="24"/>
          <w:szCs w:val="24"/>
        </w:rPr>
      </w:pPr>
      <w:r w:rsidRPr="00F35FA6">
        <w:rPr>
          <w:sz w:val="24"/>
          <w:szCs w:val="24"/>
        </w:rPr>
        <w:t>Мероприятия с обучающимся:</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 xml:space="preserve">11.09.2019г. </w:t>
      </w:r>
    </w:p>
    <w:p w:rsidR="00F35FA6" w:rsidRPr="00F35FA6" w:rsidRDefault="00F35FA6" w:rsidP="00F35FA6">
      <w:pPr>
        <w:pStyle w:val="aa"/>
        <w:spacing w:before="0" w:after="0"/>
        <w:jc w:val="both"/>
        <w:rPr>
          <w:sz w:val="24"/>
          <w:szCs w:val="24"/>
        </w:rPr>
      </w:pPr>
      <w:r w:rsidRPr="00F35FA6">
        <w:rPr>
          <w:sz w:val="24"/>
          <w:szCs w:val="24"/>
        </w:rPr>
        <w:t>1-11 классы:</w:t>
      </w:r>
    </w:p>
    <w:p w:rsidR="00F35FA6" w:rsidRPr="00F35FA6" w:rsidRDefault="00F35FA6" w:rsidP="00F35FA6">
      <w:pPr>
        <w:pStyle w:val="aa"/>
        <w:spacing w:before="0" w:after="0"/>
        <w:jc w:val="both"/>
        <w:rPr>
          <w:sz w:val="24"/>
          <w:szCs w:val="24"/>
        </w:rPr>
      </w:pPr>
      <w:r w:rsidRPr="00F35FA6">
        <w:rPr>
          <w:sz w:val="24"/>
          <w:szCs w:val="24"/>
        </w:rPr>
        <w:t>Уроки безопасности. Инструктаж с обучающимися. Безопасность и защита жизнедеятельности человека»</w:t>
      </w:r>
    </w:p>
    <w:p w:rsidR="00F35FA6" w:rsidRPr="00F35FA6" w:rsidRDefault="00F35FA6" w:rsidP="00F35FA6">
      <w:pPr>
        <w:pStyle w:val="aa"/>
        <w:spacing w:before="0" w:after="0"/>
        <w:jc w:val="both"/>
        <w:rPr>
          <w:sz w:val="24"/>
          <w:szCs w:val="24"/>
        </w:rPr>
      </w:pPr>
      <w:r w:rsidRPr="00F35FA6">
        <w:rPr>
          <w:sz w:val="24"/>
          <w:szCs w:val="24"/>
        </w:rPr>
        <w:t xml:space="preserve"> Подготовлены и проведены мероприятия:</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Игра-викторина «Чрезвычайные ситуации и что мы знаем о них»</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Беседа: «Забытый портфель»</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Урок-практикум «Основные средства защиты органов дыхания».</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Соревнования «Полоса препятствий»</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Урок-практикум «Оказание первой помощи в природных условиях»</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«Что такое терроризм»</w:t>
      </w:r>
    </w:p>
    <w:p w:rsidR="00F35FA6" w:rsidRPr="00F35FA6" w:rsidRDefault="00F35FA6" w:rsidP="00F35FA6">
      <w:pPr>
        <w:pStyle w:val="aa"/>
        <w:spacing w:before="0" w:after="0"/>
        <w:jc w:val="both"/>
        <w:rPr>
          <w:sz w:val="24"/>
          <w:szCs w:val="24"/>
        </w:rPr>
      </w:pPr>
      <w:r w:rsidRPr="00F35FA6">
        <w:rPr>
          <w:sz w:val="24"/>
          <w:szCs w:val="24"/>
        </w:rPr>
        <w:t>Показ и обсуждение презентаций:</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«Последствия нарушения ТБ на ж/д транспорте»</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«Действия при пожаре»</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«Безопасность дома, на улице и в школе»</w:t>
      </w:r>
    </w:p>
    <w:p w:rsidR="00F35FA6" w:rsidRPr="00F35FA6" w:rsidRDefault="00F35FA6" w:rsidP="00F35FA6">
      <w:pPr>
        <w:pStyle w:val="aa"/>
        <w:numPr>
          <w:ilvl w:val="0"/>
          <w:numId w:val="6"/>
        </w:numPr>
        <w:spacing w:before="0" w:after="0"/>
        <w:ind w:left="0"/>
        <w:jc w:val="both"/>
        <w:rPr>
          <w:sz w:val="24"/>
          <w:szCs w:val="24"/>
        </w:rPr>
      </w:pPr>
      <w:r w:rsidRPr="00F35FA6">
        <w:rPr>
          <w:sz w:val="24"/>
          <w:szCs w:val="24"/>
        </w:rPr>
        <w:t>«Безопасность в сети Интернет»</w:t>
      </w:r>
    </w:p>
    <w:p w:rsidR="00F35FA6" w:rsidRPr="00F35FA6" w:rsidRDefault="00F35FA6" w:rsidP="00F35FA6">
      <w:pPr>
        <w:pStyle w:val="a6"/>
        <w:jc w:val="both"/>
      </w:pPr>
      <w:r w:rsidRPr="00F35FA6">
        <w:t>Проведены конкурсы детского рисунка:</w:t>
      </w:r>
    </w:p>
    <w:p w:rsidR="00F35FA6" w:rsidRPr="00F35FA6" w:rsidRDefault="00F35FA6" w:rsidP="00F35FA6">
      <w:pPr>
        <w:pStyle w:val="a6"/>
        <w:numPr>
          <w:ilvl w:val="0"/>
          <w:numId w:val="6"/>
        </w:numPr>
        <w:ind w:left="0"/>
        <w:jc w:val="both"/>
      </w:pPr>
      <w:r w:rsidRPr="00F35FA6">
        <w:t>« Мы за безопасный Интернет»</w:t>
      </w:r>
    </w:p>
    <w:p w:rsidR="00F35FA6" w:rsidRPr="00F35FA6" w:rsidRDefault="00F35FA6" w:rsidP="00F35FA6">
      <w:pPr>
        <w:pStyle w:val="a6"/>
        <w:numPr>
          <w:ilvl w:val="0"/>
          <w:numId w:val="13"/>
        </w:numPr>
        <w:ind w:left="0"/>
        <w:jc w:val="both"/>
      </w:pPr>
      <w:r w:rsidRPr="00F35FA6">
        <w:t>«Что о безопасности узнали - всё в рисунках рассказали»</w:t>
      </w:r>
    </w:p>
    <w:p w:rsidR="00F35FA6" w:rsidRPr="00F35FA6" w:rsidRDefault="00F35FA6" w:rsidP="00F35FA6">
      <w:pPr>
        <w:pStyle w:val="a6"/>
        <w:numPr>
          <w:ilvl w:val="0"/>
          <w:numId w:val="13"/>
        </w:numPr>
        <w:ind w:left="0"/>
        <w:jc w:val="both"/>
      </w:pPr>
      <w:r w:rsidRPr="00F35FA6">
        <w:t>«Безопасность в нашей жизни»</w:t>
      </w:r>
    </w:p>
    <w:p w:rsidR="00F35FA6" w:rsidRPr="00F35FA6" w:rsidRDefault="00F35FA6" w:rsidP="00F35FA6">
      <w:pPr>
        <w:pStyle w:val="a6"/>
        <w:jc w:val="both"/>
      </w:pPr>
      <w:r w:rsidRPr="00F35FA6">
        <w:t>Мероприятия с родителями (законными представителями):</w:t>
      </w:r>
    </w:p>
    <w:p w:rsidR="00F35FA6" w:rsidRPr="00F35FA6" w:rsidRDefault="00F35FA6" w:rsidP="00F35FA6">
      <w:pPr>
        <w:pStyle w:val="a6"/>
        <w:jc w:val="both"/>
      </w:pPr>
      <w:r w:rsidRPr="00F35FA6">
        <w:t>Размещена информация на сайте школы, оборудовано 3 места наглядной агитации</w:t>
      </w:r>
    </w:p>
    <w:p w:rsidR="00F35FA6" w:rsidRPr="00F35FA6" w:rsidRDefault="00F35FA6" w:rsidP="00F35FA6">
      <w:pPr>
        <w:pStyle w:val="a6"/>
        <w:jc w:val="both"/>
      </w:pPr>
      <w:r w:rsidRPr="00F35FA6">
        <w:t>19.09.2019года на родительских собраниях проведены инструктажи:</w:t>
      </w:r>
    </w:p>
    <w:p w:rsidR="00F35FA6" w:rsidRPr="00F35FA6" w:rsidRDefault="00F35FA6" w:rsidP="00F35FA6">
      <w:pPr>
        <w:pStyle w:val="a6"/>
        <w:numPr>
          <w:ilvl w:val="0"/>
          <w:numId w:val="15"/>
        </w:numPr>
        <w:ind w:left="0"/>
        <w:jc w:val="both"/>
      </w:pPr>
      <w:r w:rsidRPr="00F35FA6">
        <w:t>«Порядок сопровождения детей из дома в школу и обратно»</w:t>
      </w:r>
    </w:p>
    <w:p w:rsidR="00F35FA6" w:rsidRPr="00F35FA6" w:rsidRDefault="00F35FA6" w:rsidP="00F35FA6">
      <w:pPr>
        <w:pStyle w:val="a6"/>
        <w:numPr>
          <w:ilvl w:val="0"/>
          <w:numId w:val="12"/>
        </w:numPr>
        <w:ind w:left="0"/>
        <w:jc w:val="both"/>
      </w:pPr>
      <w:r w:rsidRPr="00F35FA6">
        <w:t>«Ребёнок и незнакомец»</w:t>
      </w:r>
    </w:p>
    <w:p w:rsidR="00F35FA6" w:rsidRPr="00F35FA6" w:rsidRDefault="00F35FA6" w:rsidP="00F35FA6">
      <w:pPr>
        <w:pStyle w:val="a6"/>
        <w:jc w:val="both"/>
      </w:pPr>
      <w:r w:rsidRPr="00F35FA6">
        <w:t>Родительские собрания «Безопасность детей в наших руках» с рассмотрением вопроса о контроле за детьми и их использованием Интернет-ресурсов.</w:t>
      </w:r>
    </w:p>
    <w:p w:rsidR="00F35FA6" w:rsidRPr="00F35FA6" w:rsidRDefault="00F35FA6" w:rsidP="00F35FA6">
      <w:pPr>
        <w:jc w:val="both"/>
        <w:rPr>
          <w:rFonts w:ascii="Times New Roman" w:hAnsi="Times New Roman" w:cs="Times New Roman"/>
          <w:i/>
          <w:sz w:val="24"/>
          <w:szCs w:val="24"/>
          <w:u w:val="single"/>
        </w:rPr>
      </w:pPr>
      <w:r w:rsidRPr="00F35FA6">
        <w:rPr>
          <w:rFonts w:ascii="Times New Roman" w:hAnsi="Times New Roman" w:cs="Times New Roman"/>
          <w:i/>
          <w:sz w:val="24"/>
          <w:szCs w:val="24"/>
          <w:u w:val="single"/>
        </w:rPr>
        <w:t>4. Мероприятия по электробезопасности:</w:t>
      </w:r>
    </w:p>
    <w:p w:rsidR="00F35FA6" w:rsidRPr="00F35FA6" w:rsidRDefault="00F35FA6" w:rsidP="00F35FA6">
      <w:pPr>
        <w:ind w:firstLine="567"/>
        <w:jc w:val="both"/>
        <w:rPr>
          <w:rFonts w:ascii="Times New Roman" w:hAnsi="Times New Roman" w:cs="Times New Roman"/>
          <w:sz w:val="24"/>
          <w:szCs w:val="24"/>
        </w:rPr>
      </w:pPr>
      <w:r w:rsidRPr="00F35FA6">
        <w:rPr>
          <w:rFonts w:ascii="Times New Roman" w:hAnsi="Times New Roman" w:cs="Times New Roman"/>
          <w:sz w:val="24"/>
          <w:szCs w:val="24"/>
        </w:rPr>
        <w:lastRenderedPageBreak/>
        <w:t>Работа в школе по электробезопасности производится на основании Приказ Минобразования РФ от 6 октября 1998 г. N 2535"Об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F35FA6" w:rsidRPr="00F35FA6" w:rsidRDefault="00F35FA6" w:rsidP="00F35FA6">
      <w:pPr>
        <w:pStyle w:val="a6"/>
        <w:jc w:val="both"/>
      </w:pPr>
      <w:r w:rsidRPr="00F35FA6">
        <w:t>Разработаны и утверждены следующие документы по электробезопасности:</w:t>
      </w:r>
    </w:p>
    <w:p w:rsidR="00F35FA6" w:rsidRPr="00F35FA6" w:rsidRDefault="00F35FA6" w:rsidP="00F35FA6">
      <w:pPr>
        <w:pStyle w:val="a6"/>
        <w:ind w:firstLine="709"/>
        <w:jc w:val="both"/>
      </w:pPr>
      <w:r w:rsidRPr="00F35FA6">
        <w:t xml:space="preserve"> Приказы:</w:t>
      </w:r>
    </w:p>
    <w:p w:rsidR="00F35FA6" w:rsidRPr="00F35FA6" w:rsidRDefault="00F35FA6" w:rsidP="00F35FA6">
      <w:pPr>
        <w:pStyle w:val="a8"/>
        <w:numPr>
          <w:ilvl w:val="0"/>
          <w:numId w:val="10"/>
        </w:numPr>
        <w:suppressAutoHyphens w:val="0"/>
        <w:ind w:left="0" w:firstLine="709"/>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 63/7 « о назначении ответственного за электрохозяйство» от 30.08.2019 г.</w:t>
      </w:r>
    </w:p>
    <w:p w:rsidR="00F35FA6" w:rsidRPr="00F35FA6" w:rsidRDefault="00F35FA6" w:rsidP="00F35FA6">
      <w:pPr>
        <w:pStyle w:val="a8"/>
        <w:numPr>
          <w:ilvl w:val="0"/>
          <w:numId w:val="9"/>
        </w:numPr>
        <w:suppressAutoHyphens w:val="0"/>
        <w:ind w:left="0" w:firstLine="709"/>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 xml:space="preserve">№75/5-од «Об установлении противопожарного режима в школе» от 31.08.2019 г. </w:t>
      </w:r>
    </w:p>
    <w:p w:rsidR="00F35FA6" w:rsidRPr="00F35FA6" w:rsidRDefault="00F35FA6" w:rsidP="00F35FA6">
      <w:pPr>
        <w:pStyle w:val="a8"/>
        <w:ind w:left="0"/>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 xml:space="preserve"> В учреждении запрещено:</w:t>
      </w:r>
    </w:p>
    <w:p w:rsidR="00F35FA6" w:rsidRPr="00F35FA6" w:rsidRDefault="00F35FA6" w:rsidP="00F35FA6">
      <w:pPr>
        <w:pStyle w:val="a8"/>
        <w:numPr>
          <w:ilvl w:val="0"/>
          <w:numId w:val="8"/>
        </w:numPr>
        <w:suppressAutoHyphens w:val="0"/>
        <w:ind w:left="0" w:firstLine="709"/>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Применение электронагревательных приборов в местах, где их применение не предусмотрено производственной необходимостью;</w:t>
      </w:r>
    </w:p>
    <w:p w:rsidR="00F35FA6" w:rsidRPr="00F35FA6" w:rsidRDefault="00F35FA6" w:rsidP="00F35FA6">
      <w:pPr>
        <w:pStyle w:val="a8"/>
        <w:numPr>
          <w:ilvl w:val="0"/>
          <w:numId w:val="8"/>
        </w:numPr>
        <w:suppressAutoHyphens w:val="0"/>
        <w:ind w:left="0" w:firstLine="709"/>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Применение электрических приборов с открытыми спиралями;</w:t>
      </w:r>
    </w:p>
    <w:p w:rsidR="00F35FA6" w:rsidRPr="00F35FA6" w:rsidRDefault="00F35FA6" w:rsidP="00F35FA6">
      <w:pPr>
        <w:pStyle w:val="a8"/>
        <w:numPr>
          <w:ilvl w:val="0"/>
          <w:numId w:val="8"/>
        </w:numPr>
        <w:suppressAutoHyphens w:val="0"/>
        <w:ind w:left="0" w:firstLine="709"/>
        <w:contextualSpacing/>
        <w:jc w:val="both"/>
        <w:rPr>
          <w:rFonts w:ascii="Times New Roman" w:eastAsia="Times New Roman" w:hAnsi="Times New Roman"/>
          <w:sz w:val="24"/>
          <w:szCs w:val="24"/>
          <w:lang w:eastAsia="ru-RU"/>
        </w:rPr>
      </w:pPr>
      <w:r w:rsidRPr="00F35FA6">
        <w:rPr>
          <w:rFonts w:ascii="Times New Roman" w:eastAsia="Times New Roman" w:hAnsi="Times New Roman"/>
          <w:sz w:val="24"/>
          <w:szCs w:val="24"/>
          <w:lang w:eastAsia="ru-RU"/>
        </w:rPr>
        <w:t>Использование приборов кустарного изготовления или несоответствующих требованиям действующих Правил и Стандартов.</w:t>
      </w:r>
    </w:p>
    <w:p w:rsidR="00F35FA6" w:rsidRPr="00F35FA6" w:rsidRDefault="00F35FA6" w:rsidP="00F35FA6">
      <w:pPr>
        <w:ind w:firstLine="709"/>
        <w:jc w:val="both"/>
        <w:rPr>
          <w:rFonts w:ascii="Times New Roman" w:hAnsi="Times New Roman" w:cs="Times New Roman"/>
          <w:sz w:val="24"/>
          <w:szCs w:val="24"/>
        </w:rPr>
      </w:pPr>
      <w:r w:rsidRPr="00F35FA6">
        <w:rPr>
          <w:rFonts w:ascii="Times New Roman" w:hAnsi="Times New Roman" w:cs="Times New Roman"/>
          <w:sz w:val="24"/>
          <w:szCs w:val="24"/>
        </w:rPr>
        <w:t>Электрощитовая  школы, электрическое оборудование в помещениях школы и на территории проверялись на соответствие требованиям электробезопасности – ответственным за электрохозяйство совместно с заместителем директора по АХР.  Все электрощитовые закрыты и опечатаны. Электророзетки, выключатели и электропроводка содержатся в исправном состоянии, замена производится по мере необходимости.</w:t>
      </w:r>
    </w:p>
    <w:p w:rsidR="00F35FA6" w:rsidRPr="00F35FA6" w:rsidRDefault="00F35FA6" w:rsidP="00F35FA6">
      <w:pPr>
        <w:ind w:firstLine="709"/>
        <w:jc w:val="both"/>
        <w:rPr>
          <w:rFonts w:ascii="Times New Roman" w:hAnsi="Times New Roman" w:cs="Times New Roman"/>
          <w:sz w:val="24"/>
          <w:szCs w:val="24"/>
        </w:rPr>
      </w:pPr>
      <w:r w:rsidRPr="00F35FA6">
        <w:rPr>
          <w:rFonts w:ascii="Times New Roman" w:hAnsi="Times New Roman" w:cs="Times New Roman"/>
          <w:sz w:val="24"/>
          <w:szCs w:val="24"/>
        </w:rPr>
        <w:t>С учащимися проведены следующие мероприятия:</w:t>
      </w:r>
    </w:p>
    <w:p w:rsidR="00F35FA6" w:rsidRPr="00F35FA6" w:rsidRDefault="00F35FA6" w:rsidP="00F35FA6">
      <w:pPr>
        <w:pStyle w:val="a6"/>
        <w:numPr>
          <w:ilvl w:val="0"/>
          <w:numId w:val="7"/>
        </w:numPr>
        <w:ind w:left="0" w:firstLine="709"/>
        <w:jc w:val="both"/>
      </w:pPr>
      <w:r w:rsidRPr="00F35FA6">
        <w:t>Беседа: «Знать правила электробезопасности - важно и нужно!»     </w:t>
      </w:r>
    </w:p>
    <w:p w:rsidR="00F35FA6" w:rsidRPr="00F35FA6" w:rsidRDefault="00F35FA6" w:rsidP="00F35FA6">
      <w:pPr>
        <w:pStyle w:val="a6"/>
        <w:numPr>
          <w:ilvl w:val="0"/>
          <w:numId w:val="7"/>
        </w:numPr>
        <w:ind w:left="0" w:firstLine="709"/>
        <w:jc w:val="both"/>
      </w:pPr>
      <w:r w:rsidRPr="00F35FA6">
        <w:t>Конкурс детского рисунка: «Ток - не беда!»</w:t>
      </w:r>
    </w:p>
    <w:p w:rsidR="00F35FA6" w:rsidRPr="00F35FA6" w:rsidRDefault="00F35FA6" w:rsidP="00F35FA6">
      <w:pPr>
        <w:pStyle w:val="a6"/>
        <w:numPr>
          <w:ilvl w:val="0"/>
          <w:numId w:val="7"/>
        </w:numPr>
        <w:ind w:left="0" w:firstLine="709"/>
        <w:jc w:val="both"/>
      </w:pPr>
      <w:r w:rsidRPr="00F35FA6">
        <w:t>Классный часы:  «Электричество в нашей жизни», « Электричество друг или враг?»</w:t>
      </w:r>
    </w:p>
    <w:p w:rsidR="00F35FA6" w:rsidRPr="00F35FA6" w:rsidRDefault="00F35FA6" w:rsidP="00F35FA6">
      <w:pPr>
        <w:pStyle w:val="a6"/>
        <w:numPr>
          <w:ilvl w:val="0"/>
          <w:numId w:val="7"/>
        </w:numPr>
        <w:ind w:left="0" w:firstLine="709"/>
        <w:jc w:val="both"/>
      </w:pPr>
      <w:r w:rsidRPr="00F35FA6">
        <w:t>Инструктажи: «Правила безопасного обращения с бытовыми приборами», «Будь внимателен!»</w:t>
      </w:r>
    </w:p>
    <w:p w:rsidR="00F35FA6" w:rsidRPr="00F35FA6" w:rsidRDefault="00F35FA6" w:rsidP="00F35FA6">
      <w:pPr>
        <w:ind w:firstLine="709"/>
        <w:jc w:val="both"/>
        <w:rPr>
          <w:rFonts w:ascii="Times New Roman" w:hAnsi="Times New Roman" w:cs="Times New Roman"/>
          <w:i/>
          <w:sz w:val="24"/>
          <w:szCs w:val="24"/>
          <w:u w:val="single"/>
        </w:rPr>
      </w:pPr>
      <w:r w:rsidRPr="00F35FA6">
        <w:rPr>
          <w:rFonts w:ascii="Times New Roman" w:hAnsi="Times New Roman" w:cs="Times New Roman"/>
          <w:i/>
          <w:sz w:val="24"/>
          <w:szCs w:val="24"/>
          <w:u w:val="single"/>
        </w:rPr>
        <w:t>5. Мероприятия по охране труда:</w:t>
      </w:r>
    </w:p>
    <w:p w:rsidR="00F35FA6" w:rsidRPr="00F35FA6" w:rsidRDefault="00F35FA6" w:rsidP="00F35FA6">
      <w:pPr>
        <w:pStyle w:val="a6"/>
        <w:ind w:firstLine="709"/>
        <w:jc w:val="both"/>
      </w:pPr>
      <w:r w:rsidRPr="00F35FA6">
        <w:t>В учебном году согласно плану работы по охране труда были проведены следующие мероприятия:</w:t>
      </w:r>
    </w:p>
    <w:p w:rsidR="00F35FA6" w:rsidRPr="00F35FA6" w:rsidRDefault="00F35FA6" w:rsidP="00F35FA6">
      <w:pPr>
        <w:pStyle w:val="a6"/>
        <w:numPr>
          <w:ilvl w:val="0"/>
          <w:numId w:val="11"/>
        </w:numPr>
        <w:ind w:left="0" w:firstLine="709"/>
        <w:jc w:val="both"/>
      </w:pPr>
      <w:r w:rsidRPr="00F35FA6">
        <w:t xml:space="preserve">Подготовка школы к новому учебному году. </w:t>
      </w:r>
    </w:p>
    <w:p w:rsidR="00F35FA6" w:rsidRPr="00F35FA6" w:rsidRDefault="00F35FA6" w:rsidP="00F35FA6">
      <w:pPr>
        <w:pStyle w:val="a6"/>
        <w:numPr>
          <w:ilvl w:val="0"/>
          <w:numId w:val="11"/>
        </w:numPr>
        <w:ind w:left="0" w:firstLine="709"/>
        <w:jc w:val="both"/>
      </w:pPr>
      <w:r w:rsidRPr="00F35FA6">
        <w:t>Утверждены инструкции по охране труда для работников летнего оздоровительного лагеря;</w:t>
      </w:r>
    </w:p>
    <w:p w:rsidR="00F35FA6" w:rsidRPr="00F35FA6" w:rsidRDefault="00F35FA6" w:rsidP="00F35FA6">
      <w:pPr>
        <w:pStyle w:val="a6"/>
        <w:numPr>
          <w:ilvl w:val="0"/>
          <w:numId w:val="11"/>
        </w:numPr>
        <w:ind w:left="0" w:firstLine="709"/>
        <w:jc w:val="both"/>
      </w:pPr>
      <w:r w:rsidRPr="00F35FA6">
        <w:t>Инструкции при  проведении  культурно - массовых мероприятий;</w:t>
      </w:r>
    </w:p>
    <w:p w:rsidR="00F35FA6" w:rsidRPr="00F35FA6" w:rsidRDefault="00F35FA6" w:rsidP="00F35FA6">
      <w:pPr>
        <w:pStyle w:val="a6"/>
        <w:numPr>
          <w:ilvl w:val="0"/>
          <w:numId w:val="11"/>
        </w:numPr>
        <w:ind w:left="0" w:firstLine="709"/>
        <w:jc w:val="both"/>
      </w:pPr>
      <w:r w:rsidRPr="00F35FA6">
        <w:t>Назначение ответственных за соблюдением требований охраны труда в учебных кабинетах, мастерских, спортзале и других помещениях школы;</w:t>
      </w:r>
    </w:p>
    <w:p w:rsidR="00F35FA6" w:rsidRPr="00F35FA6" w:rsidRDefault="00F35FA6" w:rsidP="00F35FA6">
      <w:pPr>
        <w:pStyle w:val="a6"/>
        <w:numPr>
          <w:ilvl w:val="0"/>
          <w:numId w:val="11"/>
        </w:numPr>
        <w:ind w:left="0" w:firstLine="709"/>
        <w:jc w:val="both"/>
      </w:pPr>
      <w:r w:rsidRPr="00F35FA6">
        <w:t>Проверка наличия (обновление) инструкций и наглядной агитации в кабинетах обслуживающего труда, химии, физики, информатики;</w:t>
      </w:r>
    </w:p>
    <w:p w:rsidR="00F35FA6" w:rsidRPr="00F35FA6" w:rsidRDefault="00F35FA6" w:rsidP="00F35FA6">
      <w:pPr>
        <w:pStyle w:val="a6"/>
        <w:numPr>
          <w:ilvl w:val="0"/>
          <w:numId w:val="11"/>
        </w:numPr>
        <w:ind w:left="0" w:firstLine="709"/>
        <w:jc w:val="both"/>
      </w:pPr>
      <w:r w:rsidRPr="00F35FA6">
        <w:lastRenderedPageBreak/>
        <w:t>Контроль за безопасностью используемых в образовательном процессе оборудования, приборов, технических и наглядных средств обучения;</w:t>
      </w:r>
    </w:p>
    <w:p w:rsidR="00F35FA6" w:rsidRPr="00F35FA6" w:rsidRDefault="00F35FA6" w:rsidP="00F35FA6">
      <w:pPr>
        <w:pStyle w:val="a6"/>
        <w:numPr>
          <w:ilvl w:val="0"/>
          <w:numId w:val="11"/>
        </w:numPr>
        <w:ind w:left="0" w:firstLine="709"/>
        <w:jc w:val="both"/>
      </w:pPr>
      <w:r w:rsidRPr="00F35FA6">
        <w:t>Контроль за санитарно-гигиеническим состоянием учебных кабинетов, мастерских, столовой и других помещений, в соответствии с требованиями норм и правил.</w:t>
      </w:r>
    </w:p>
    <w:p w:rsidR="00F35FA6" w:rsidRPr="00F35FA6" w:rsidRDefault="00F35FA6" w:rsidP="00F35FA6">
      <w:pPr>
        <w:pStyle w:val="a6"/>
        <w:numPr>
          <w:ilvl w:val="0"/>
          <w:numId w:val="11"/>
        </w:numPr>
        <w:ind w:left="0" w:firstLine="709"/>
        <w:jc w:val="both"/>
      </w:pPr>
      <w:r w:rsidRPr="00F35FA6">
        <w:t>Проведение инструктажей с сотрудниками ОО;</w:t>
      </w:r>
    </w:p>
    <w:p w:rsidR="00F35FA6" w:rsidRPr="00F35FA6" w:rsidRDefault="00F35FA6" w:rsidP="00F35FA6">
      <w:pPr>
        <w:pStyle w:val="a6"/>
        <w:numPr>
          <w:ilvl w:val="0"/>
          <w:numId w:val="11"/>
        </w:numPr>
        <w:ind w:left="0" w:firstLine="709"/>
        <w:jc w:val="both"/>
      </w:pPr>
      <w:r w:rsidRPr="00F35FA6">
        <w:t>Медицинское освидетельствование работников ОО (март 2020г.);</w:t>
      </w:r>
    </w:p>
    <w:p w:rsidR="00F35FA6" w:rsidRPr="00F35FA6" w:rsidRDefault="00F35FA6" w:rsidP="00F35FA6">
      <w:pPr>
        <w:pStyle w:val="a6"/>
        <w:numPr>
          <w:ilvl w:val="0"/>
          <w:numId w:val="11"/>
        </w:numPr>
        <w:ind w:left="0" w:firstLine="709"/>
        <w:jc w:val="both"/>
      </w:pPr>
      <w:r w:rsidRPr="00F35FA6">
        <w:t>Обучающиеся своевременно проходят инструктажи по правилам поведения перед каждыми каникулами. Инструктажи по  технике безопасности проводятся при проведении занятий в кабинетах повышенной опасности и при проведении уроков физической культуры. По мере необходимости проводятся инструктажи по охране труда при проведении поездок, экскурсий, внеклассных мероприятий:</w:t>
      </w:r>
    </w:p>
    <w:p w:rsidR="00F35FA6" w:rsidRPr="003B7BBE" w:rsidRDefault="00F35FA6" w:rsidP="003B7BBE">
      <w:pPr>
        <w:ind w:firstLine="567"/>
        <w:jc w:val="both"/>
        <w:rPr>
          <w:rFonts w:ascii="Times New Roman" w:hAnsi="Times New Roman" w:cs="Times New Roman"/>
          <w:sz w:val="24"/>
          <w:szCs w:val="24"/>
        </w:rPr>
      </w:pPr>
      <w:r w:rsidRPr="00F35FA6">
        <w:rPr>
          <w:rFonts w:ascii="Times New Roman" w:hAnsi="Times New Roman" w:cs="Times New Roman"/>
          <w:b/>
          <w:sz w:val="24"/>
          <w:szCs w:val="24"/>
        </w:rPr>
        <w:t xml:space="preserve">Вывод:  </w:t>
      </w:r>
      <w:r w:rsidRPr="00F35FA6">
        <w:rPr>
          <w:rFonts w:ascii="Times New Roman" w:hAnsi="Times New Roman" w:cs="Times New Roman"/>
          <w:sz w:val="24"/>
          <w:szCs w:val="24"/>
        </w:rPr>
        <w:t>В школе создана достаточная   база регламентирующих документов. Ведётся большая работа по созданию безопасных условий сохранения жизни и здоровья обучающихся и работников, а также материальных ценностей образовательного учреждения от   пожаров, аварий и других чрезвычайных ситуаций. Весь   коллектив   является гарантом безопасности ребенка во время учебного процесса. Все поставленные задачи по достижению главной цели «обеспечение   функциональной   готовности   образовательного  учреждения  к  безопасной  повседневной   деятельности,  а   также  к  действиям  в  случае  угрозы  или возникновения  чрезвычайных  ситуаций» выполнены. В следующем учебном году необходимо продолжить работу по проведению антитеррористических мероприятий и обеспечению мер безопасности в ОО.</w:t>
      </w:r>
    </w:p>
    <w:p w:rsidR="00FC059C" w:rsidRPr="00FC059C" w:rsidRDefault="00F35FA6" w:rsidP="00FC059C">
      <w:pPr>
        <w:rPr>
          <w:rFonts w:ascii="Times New Roman" w:hAnsi="Times New Roman" w:cs="Times New Roman"/>
          <w:b/>
          <w:bCs/>
        </w:rPr>
      </w:pPr>
      <w:r>
        <w:rPr>
          <w:rFonts w:ascii="Times New Roman" w:hAnsi="Times New Roman" w:cs="Times New Roman"/>
          <w:b/>
          <w:bCs/>
        </w:rPr>
        <w:t>2.7</w:t>
      </w:r>
      <w:r w:rsidR="00FC059C" w:rsidRPr="00FC059C">
        <w:rPr>
          <w:rFonts w:ascii="Times New Roman" w:hAnsi="Times New Roman" w:cs="Times New Roman"/>
          <w:b/>
          <w:bCs/>
        </w:rPr>
        <w:t>. Функционирование внутренней системы оценки качества образования</w:t>
      </w:r>
    </w:p>
    <w:p w:rsidR="00FC059C" w:rsidRPr="00FC059C" w:rsidRDefault="00FC059C" w:rsidP="003B7BBE">
      <w:pPr>
        <w:pStyle w:val="a6"/>
        <w:ind w:firstLine="567"/>
        <w:jc w:val="both"/>
      </w:pPr>
      <w:r w:rsidRPr="00FC059C">
        <w:t>В МБОУ СОШ № 151 разработана внутренняя система оценки качества образования. Функционирование внутренней системы оценки качества образования осуществляется на основании «Положения о внутренней системе оценки качества образования». Основными объектами внутренней системы оценки качества образования являются:</w:t>
      </w:r>
    </w:p>
    <w:p w:rsidR="00FC059C" w:rsidRPr="00FC059C" w:rsidRDefault="00FC059C" w:rsidP="003B7BBE">
      <w:pPr>
        <w:pStyle w:val="a6"/>
        <w:ind w:firstLine="567"/>
        <w:jc w:val="both"/>
      </w:pPr>
      <w:r w:rsidRPr="00FC059C">
        <w:sym w:font="Symbol" w:char="F0B7"/>
      </w:r>
      <w:r w:rsidRPr="00FC059C">
        <w:t xml:space="preserve">  Качество образовательных результатов</w:t>
      </w:r>
    </w:p>
    <w:p w:rsidR="00FC059C" w:rsidRPr="00FC059C" w:rsidRDefault="00FC059C" w:rsidP="003B7BBE">
      <w:pPr>
        <w:pStyle w:val="a6"/>
        <w:ind w:firstLine="567"/>
        <w:jc w:val="both"/>
      </w:pPr>
      <w:r w:rsidRPr="00FC059C">
        <w:sym w:font="Symbol" w:char="F0B7"/>
      </w:r>
      <w:r w:rsidRPr="00FC059C">
        <w:t xml:space="preserve">  Качество содержания образовательного процесса</w:t>
      </w:r>
    </w:p>
    <w:p w:rsidR="00FC059C" w:rsidRPr="00FC059C" w:rsidRDefault="00FC059C" w:rsidP="003B7BBE">
      <w:pPr>
        <w:pStyle w:val="a6"/>
        <w:ind w:firstLine="567"/>
        <w:jc w:val="both"/>
      </w:pPr>
      <w:r w:rsidRPr="00FC059C">
        <w:sym w:font="Symbol" w:char="F0B7"/>
      </w:r>
      <w:r w:rsidRPr="00FC059C">
        <w:t xml:space="preserve">  Качество условий, обеспечивающих образовательный процесс</w:t>
      </w:r>
    </w:p>
    <w:p w:rsidR="00FC059C" w:rsidRPr="00FC059C" w:rsidRDefault="00FC059C" w:rsidP="003B7BBE">
      <w:pPr>
        <w:pStyle w:val="a6"/>
        <w:ind w:firstLine="567"/>
        <w:jc w:val="both"/>
      </w:pPr>
      <w:r w:rsidRPr="00FC059C">
        <w:t>Задачи ВСОКО:</w:t>
      </w:r>
    </w:p>
    <w:p w:rsidR="00FC059C" w:rsidRPr="00FC059C" w:rsidRDefault="00FC059C" w:rsidP="003B7BBE">
      <w:pPr>
        <w:pStyle w:val="a6"/>
        <w:ind w:firstLine="567"/>
        <w:jc w:val="both"/>
      </w:pPr>
      <w:r w:rsidRPr="00FC059C">
        <w:t>• анализ состояния качества обучения, для принятия своевременных управленческих решений, направленных на повышение образовательного результата;</w:t>
      </w:r>
    </w:p>
    <w:p w:rsidR="00FC059C" w:rsidRPr="00FC059C" w:rsidRDefault="00FC059C" w:rsidP="003B7BBE">
      <w:pPr>
        <w:pStyle w:val="a6"/>
        <w:ind w:firstLine="567"/>
        <w:jc w:val="both"/>
      </w:pPr>
      <w:r w:rsidRPr="00FC059C">
        <w:t>• объективность, достоверность и системность информации о качестве обучения;</w:t>
      </w:r>
    </w:p>
    <w:p w:rsidR="00FC059C" w:rsidRPr="00FC059C" w:rsidRDefault="00FC059C" w:rsidP="003B7BBE">
      <w:pPr>
        <w:pStyle w:val="a6"/>
        <w:ind w:firstLine="567"/>
        <w:jc w:val="both"/>
      </w:pPr>
      <w:r w:rsidRPr="00FC059C">
        <w:t>• доступность информации о состоянии и качестве обучения для всех участников образовательных отношений;</w:t>
      </w:r>
    </w:p>
    <w:p w:rsidR="00FC059C" w:rsidRPr="00FC059C" w:rsidRDefault="00FC059C" w:rsidP="003B7BBE">
      <w:pPr>
        <w:pStyle w:val="a6"/>
        <w:ind w:firstLine="567"/>
        <w:jc w:val="both"/>
      </w:pPr>
      <w:r w:rsidRPr="00FC059C">
        <w:t>• рефлексивность, реализуемая через включение ШМО в критериальный самоанализ и самооценку деятельности.</w:t>
      </w:r>
    </w:p>
    <w:p w:rsidR="00FC059C" w:rsidRPr="00FC059C" w:rsidRDefault="00FC059C" w:rsidP="003B7BBE">
      <w:pPr>
        <w:pStyle w:val="a6"/>
        <w:ind w:firstLine="567"/>
        <w:jc w:val="both"/>
      </w:pPr>
      <w:r w:rsidRPr="00FC059C">
        <w:t>Оценка качества образования осуществляется по следующим направлениям:</w:t>
      </w:r>
    </w:p>
    <w:p w:rsidR="00FC059C" w:rsidRPr="00FC059C" w:rsidRDefault="00FC059C" w:rsidP="003B7BBE">
      <w:pPr>
        <w:pStyle w:val="a6"/>
        <w:numPr>
          <w:ilvl w:val="0"/>
          <w:numId w:val="28"/>
        </w:numPr>
        <w:jc w:val="both"/>
      </w:pPr>
      <w:r w:rsidRPr="00FC059C">
        <w:t>уровень учебных достижений;</w:t>
      </w:r>
    </w:p>
    <w:p w:rsidR="00FC059C" w:rsidRPr="00FC059C" w:rsidRDefault="00FC059C" w:rsidP="003B7BBE">
      <w:pPr>
        <w:pStyle w:val="a6"/>
        <w:numPr>
          <w:ilvl w:val="0"/>
          <w:numId w:val="28"/>
        </w:numPr>
        <w:jc w:val="both"/>
      </w:pPr>
      <w:r w:rsidRPr="00FC059C">
        <w:t>уровень внеучебных достижений;</w:t>
      </w:r>
    </w:p>
    <w:p w:rsidR="00FC059C" w:rsidRPr="00FC059C" w:rsidRDefault="00FC059C" w:rsidP="003B7BBE">
      <w:pPr>
        <w:pStyle w:val="a6"/>
        <w:numPr>
          <w:ilvl w:val="0"/>
          <w:numId w:val="28"/>
        </w:numPr>
        <w:jc w:val="both"/>
      </w:pPr>
      <w:r w:rsidRPr="00FC059C">
        <w:lastRenderedPageBreak/>
        <w:t>социализация выпускников школы;</w:t>
      </w:r>
    </w:p>
    <w:p w:rsidR="00FC059C" w:rsidRPr="00FC059C" w:rsidRDefault="00FC059C" w:rsidP="003B7BBE">
      <w:pPr>
        <w:pStyle w:val="a6"/>
        <w:numPr>
          <w:ilvl w:val="0"/>
          <w:numId w:val="28"/>
        </w:numPr>
        <w:jc w:val="both"/>
      </w:pPr>
      <w:r w:rsidRPr="00FC059C">
        <w:t>удовлетворенность родителей;</w:t>
      </w:r>
    </w:p>
    <w:p w:rsidR="00FC059C" w:rsidRPr="00FC059C" w:rsidRDefault="00FC059C" w:rsidP="003B7BBE">
      <w:pPr>
        <w:pStyle w:val="a6"/>
        <w:numPr>
          <w:ilvl w:val="0"/>
          <w:numId w:val="28"/>
        </w:numPr>
        <w:jc w:val="both"/>
      </w:pPr>
      <w:r w:rsidRPr="00FC059C">
        <w:t>наличие и доступность образовательных ресурсов;</w:t>
      </w:r>
    </w:p>
    <w:p w:rsidR="00FC059C" w:rsidRPr="00FC059C" w:rsidRDefault="00FC059C" w:rsidP="003B7BBE">
      <w:pPr>
        <w:pStyle w:val="a6"/>
        <w:numPr>
          <w:ilvl w:val="0"/>
          <w:numId w:val="28"/>
        </w:numPr>
        <w:jc w:val="both"/>
      </w:pPr>
      <w:r w:rsidRPr="00FC059C">
        <w:t>развитие потенциала школы;</w:t>
      </w:r>
    </w:p>
    <w:p w:rsidR="00FC059C" w:rsidRPr="00FC059C" w:rsidRDefault="00FC059C" w:rsidP="003B7BBE">
      <w:pPr>
        <w:pStyle w:val="a6"/>
        <w:numPr>
          <w:ilvl w:val="0"/>
          <w:numId w:val="28"/>
        </w:numPr>
        <w:jc w:val="both"/>
      </w:pPr>
      <w:r w:rsidRPr="00FC059C">
        <w:t>основные образовательные программы;</w:t>
      </w:r>
    </w:p>
    <w:p w:rsidR="00FC059C" w:rsidRPr="00FC059C" w:rsidRDefault="00FC059C" w:rsidP="003B7BBE">
      <w:pPr>
        <w:pStyle w:val="a6"/>
        <w:numPr>
          <w:ilvl w:val="0"/>
          <w:numId w:val="28"/>
        </w:numPr>
        <w:jc w:val="both"/>
      </w:pPr>
      <w:r w:rsidRPr="00FC059C">
        <w:t>дополнительные образовательные программы;</w:t>
      </w:r>
    </w:p>
    <w:p w:rsidR="00FC059C" w:rsidRPr="00FC059C" w:rsidRDefault="00FC059C" w:rsidP="003B7BBE">
      <w:pPr>
        <w:pStyle w:val="a6"/>
        <w:numPr>
          <w:ilvl w:val="0"/>
          <w:numId w:val="28"/>
        </w:numPr>
        <w:jc w:val="both"/>
      </w:pPr>
      <w:r w:rsidRPr="00FC059C">
        <w:t>безопасность и здоровье;</w:t>
      </w:r>
    </w:p>
    <w:p w:rsidR="00FC059C" w:rsidRPr="00FC059C" w:rsidRDefault="00FC059C" w:rsidP="003B7BBE">
      <w:pPr>
        <w:pStyle w:val="a6"/>
        <w:numPr>
          <w:ilvl w:val="0"/>
          <w:numId w:val="28"/>
        </w:numPr>
        <w:jc w:val="both"/>
      </w:pPr>
      <w:r w:rsidRPr="00FC059C">
        <w:t>кадры;</w:t>
      </w:r>
    </w:p>
    <w:p w:rsidR="00FC059C" w:rsidRPr="00FC059C" w:rsidRDefault="00FC059C" w:rsidP="003B7BBE">
      <w:pPr>
        <w:pStyle w:val="a6"/>
        <w:numPr>
          <w:ilvl w:val="0"/>
          <w:numId w:val="28"/>
        </w:numPr>
        <w:jc w:val="both"/>
      </w:pPr>
      <w:r w:rsidRPr="00FC059C">
        <w:t>информатизация;</w:t>
      </w:r>
    </w:p>
    <w:p w:rsidR="00FC059C" w:rsidRPr="00FC059C" w:rsidRDefault="00FC059C" w:rsidP="003B7BBE">
      <w:pPr>
        <w:pStyle w:val="a6"/>
        <w:numPr>
          <w:ilvl w:val="0"/>
          <w:numId w:val="28"/>
        </w:numPr>
        <w:jc w:val="both"/>
      </w:pPr>
      <w:r w:rsidRPr="00FC059C">
        <w:t>организация образовательного процесса.</w:t>
      </w:r>
    </w:p>
    <w:p w:rsidR="00FC059C" w:rsidRPr="00FC059C" w:rsidRDefault="00FC059C" w:rsidP="003B7BBE">
      <w:pPr>
        <w:pStyle w:val="a6"/>
        <w:ind w:firstLine="567"/>
        <w:jc w:val="both"/>
      </w:pPr>
      <w:r w:rsidRPr="00FC059C">
        <w:t>В качестве источников данных для внутренней оценки качества образования используются:</w:t>
      </w:r>
    </w:p>
    <w:p w:rsidR="00FC059C" w:rsidRPr="00FC059C" w:rsidRDefault="00FC059C" w:rsidP="003B7BBE">
      <w:pPr>
        <w:pStyle w:val="a6"/>
        <w:ind w:firstLine="567"/>
        <w:jc w:val="both"/>
      </w:pPr>
      <w:r w:rsidRPr="00FC059C">
        <w:sym w:font="Symbol" w:char="F0B7"/>
      </w:r>
      <w:r w:rsidRPr="00FC059C">
        <w:t xml:space="preserve"> анализ результатов входных, текущих и итоговых административных контрольных работ (срезов), промежуточной и итоговой аттестации;</w:t>
      </w:r>
    </w:p>
    <w:p w:rsidR="00FC059C" w:rsidRPr="00FC059C" w:rsidRDefault="00FC059C" w:rsidP="003B7BBE">
      <w:pPr>
        <w:pStyle w:val="a6"/>
        <w:ind w:firstLine="567"/>
        <w:jc w:val="both"/>
      </w:pPr>
      <w:r w:rsidRPr="00FC059C">
        <w:sym w:font="Symbol" w:char="F0B7"/>
      </w:r>
      <w:r w:rsidRPr="00FC059C">
        <w:t xml:space="preserve"> анализ творческих достижений учащихся; </w:t>
      </w:r>
    </w:p>
    <w:p w:rsidR="00FC059C" w:rsidRPr="00FC059C" w:rsidRDefault="00FC059C" w:rsidP="003B7BBE">
      <w:pPr>
        <w:pStyle w:val="a6"/>
        <w:ind w:firstLine="567"/>
        <w:jc w:val="both"/>
      </w:pPr>
      <w:r w:rsidRPr="00FC059C">
        <w:sym w:font="Symbol" w:char="F0B7"/>
      </w:r>
      <w:r w:rsidRPr="00FC059C">
        <w:t xml:space="preserve"> анализ результатов внутренних статистических и социологических исследований;  </w:t>
      </w:r>
    </w:p>
    <w:p w:rsidR="00FC059C" w:rsidRPr="00FC059C" w:rsidRDefault="00FC059C" w:rsidP="003B7BBE">
      <w:pPr>
        <w:pStyle w:val="a6"/>
        <w:ind w:firstLine="567"/>
        <w:jc w:val="both"/>
      </w:pPr>
      <w:r w:rsidRPr="00FC059C">
        <w:sym w:font="Symbol" w:char="F0B7"/>
      </w:r>
      <w:r w:rsidRPr="00FC059C">
        <w:t xml:space="preserve"> анализ аттестации педагогических и руководящих кадров ОО;</w:t>
      </w:r>
    </w:p>
    <w:p w:rsidR="00FC059C" w:rsidRPr="00FC059C" w:rsidRDefault="00FC059C" w:rsidP="003B7BBE">
      <w:pPr>
        <w:pStyle w:val="a6"/>
        <w:ind w:firstLine="567"/>
        <w:jc w:val="both"/>
      </w:pPr>
      <w:r w:rsidRPr="00FC059C">
        <w:sym w:font="Symbol" w:char="F0B7"/>
      </w:r>
      <w:r w:rsidRPr="00FC059C">
        <w:t xml:space="preserve"> результаты медицинских и психологических исследований, проводимых в ОО.</w:t>
      </w:r>
    </w:p>
    <w:p w:rsidR="00FC059C" w:rsidRPr="00FC059C" w:rsidRDefault="00FC059C" w:rsidP="003B7BBE">
      <w:pPr>
        <w:pStyle w:val="a6"/>
        <w:ind w:firstLine="567"/>
        <w:jc w:val="both"/>
      </w:pPr>
      <w:r w:rsidRPr="00FC059C">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В 201</w:t>
      </w:r>
      <w:r w:rsidR="003B7BBE">
        <w:t>8</w:t>
      </w:r>
      <w:r w:rsidRPr="00FC059C">
        <w:t>-201</w:t>
      </w:r>
      <w:r w:rsidR="003B7BBE">
        <w:t>8</w:t>
      </w:r>
      <w:r w:rsidRPr="00FC059C">
        <w:t xml:space="preserve"> учебном году контроль качества обучения осуществлялся в соответствии с планом внутришкольного контроля. Большое значение при осуществлении контроля имеет качество выполнения диагностических работ. Данные по результатам диагностик знаний по общеобразовательным предметам позволяют оценить прочность знаний по проверяемым предметам каждого учащегося, уровень и структуру знаний класса в целом, результат класса относительно среднего результата по городу и области, а также на основе анализа определить направления совершенствования образовательного процесса в школе. </w:t>
      </w:r>
    </w:p>
    <w:p w:rsidR="003B7BBE" w:rsidRPr="003B7BBE" w:rsidRDefault="00FC059C" w:rsidP="003B7BBE">
      <w:pPr>
        <w:pStyle w:val="a6"/>
        <w:ind w:firstLine="567"/>
        <w:jc w:val="both"/>
      </w:pPr>
      <w:r w:rsidRPr="00FC059C">
        <w:t>В 201</w:t>
      </w:r>
      <w:r w:rsidR="003B7BBE">
        <w:t>9</w:t>
      </w:r>
      <w:r w:rsidRPr="00FC059C">
        <w:t xml:space="preserve"> году обучающиеся школы проходили обязательные независимые диагностики в форме ВПР 1-4, 5-</w:t>
      </w:r>
      <w:r w:rsidR="003B7BBE">
        <w:t>7</w:t>
      </w:r>
      <w:r w:rsidRPr="00FC059C">
        <w:t xml:space="preserve"> классы</w:t>
      </w:r>
      <w:r w:rsidR="003B7BBE">
        <w:t>, НИКО 7,9 классы.</w:t>
      </w:r>
      <w:r w:rsidRPr="00FC059C">
        <w:t xml:space="preserve"> </w:t>
      </w:r>
      <w:r w:rsidR="003B7BBE">
        <w:t xml:space="preserve">Проведено анкетирование по удовлетворенности качеством образовательной деятельности организации, составлен план </w:t>
      </w:r>
      <w:r w:rsidR="003B7BBE" w:rsidRPr="003B7BBE">
        <w:t>мероприятий по улучшению качества деятельности</w:t>
      </w:r>
      <w:r w:rsidR="003B7BBE">
        <w:t>.</w:t>
      </w:r>
      <w:r w:rsidR="003B7BBE" w:rsidRPr="003B7BBE">
        <w:t> </w:t>
      </w:r>
      <w:r w:rsidRPr="00FC059C">
        <w:t xml:space="preserve">Учащиеся школы приняли участие в метапредметных диагностиках, в течение года проводилась внутренняя диагностика учащихся 9, 11 классов в рамках подготовки к ГИА.        </w:t>
      </w:r>
    </w:p>
    <w:p w:rsidR="00FC059C" w:rsidRPr="00FC059C" w:rsidRDefault="00FC059C" w:rsidP="00FC059C">
      <w:pPr>
        <w:ind w:firstLine="709"/>
        <w:jc w:val="both"/>
        <w:rPr>
          <w:rFonts w:ascii="Times New Roman" w:hAnsi="Times New Roman" w:cs="Times New Roman"/>
          <w:b/>
        </w:rPr>
      </w:pPr>
      <w:r w:rsidRPr="00FC059C">
        <w:rPr>
          <w:rFonts w:ascii="Times New Roman" w:hAnsi="Times New Roman" w:cs="Times New Roman"/>
          <w:b/>
        </w:rPr>
        <w:t xml:space="preserve">Вывод: </w:t>
      </w:r>
    </w:p>
    <w:p w:rsidR="00FC059C" w:rsidRPr="00FC059C" w:rsidRDefault="00FC059C" w:rsidP="00F25BD8">
      <w:pPr>
        <w:numPr>
          <w:ilvl w:val="0"/>
          <w:numId w:val="21"/>
        </w:numPr>
        <w:spacing w:after="0" w:line="240" w:lineRule="auto"/>
        <w:ind w:left="0" w:firstLine="0"/>
        <w:jc w:val="both"/>
        <w:rPr>
          <w:rFonts w:ascii="Times New Roman" w:hAnsi="Times New Roman" w:cs="Times New Roman"/>
        </w:rPr>
      </w:pPr>
      <w:r w:rsidRPr="00FC059C">
        <w:rPr>
          <w:rFonts w:ascii="Times New Roman" w:hAnsi="Times New Roman" w:cs="Times New Roman"/>
        </w:rPr>
        <w:t>Согласно показателям ВСОКО образовательные результаты МБОУ СОШ № 151 за 201</w:t>
      </w:r>
      <w:r w:rsidR="003B7BBE">
        <w:rPr>
          <w:rFonts w:ascii="Times New Roman" w:hAnsi="Times New Roman" w:cs="Times New Roman"/>
        </w:rPr>
        <w:t>9</w:t>
      </w:r>
      <w:r w:rsidRPr="00FC059C">
        <w:rPr>
          <w:rFonts w:ascii="Times New Roman" w:hAnsi="Times New Roman" w:cs="Times New Roman"/>
        </w:rPr>
        <w:t xml:space="preserve"> год остаются стабильными, содержание и условия образовательного процесса имеет положительную динамику.</w:t>
      </w:r>
    </w:p>
    <w:p w:rsidR="00FC059C" w:rsidRPr="00FC059C" w:rsidRDefault="00FC059C" w:rsidP="00F25BD8">
      <w:pPr>
        <w:numPr>
          <w:ilvl w:val="0"/>
          <w:numId w:val="21"/>
        </w:numPr>
        <w:spacing w:after="0" w:line="240" w:lineRule="auto"/>
        <w:ind w:left="0" w:firstLine="0"/>
        <w:jc w:val="both"/>
        <w:rPr>
          <w:rFonts w:ascii="Times New Roman" w:hAnsi="Times New Roman" w:cs="Times New Roman"/>
        </w:rPr>
      </w:pPr>
      <w:r w:rsidRPr="00FC059C">
        <w:rPr>
          <w:rFonts w:ascii="Times New Roman" w:hAnsi="Times New Roman" w:cs="Times New Roman"/>
        </w:rPr>
        <w:lastRenderedPageBreak/>
        <w:t xml:space="preserve"> Функционирование внутренней системы оценки качества образования позволяет добиваться оптимального качества образования.</w:t>
      </w:r>
    </w:p>
    <w:p w:rsidR="00FC059C" w:rsidRPr="00FC059C" w:rsidRDefault="00FC059C" w:rsidP="00F25BD8">
      <w:pPr>
        <w:numPr>
          <w:ilvl w:val="0"/>
          <w:numId w:val="21"/>
        </w:numPr>
        <w:spacing w:after="0" w:line="240" w:lineRule="auto"/>
        <w:ind w:left="0" w:firstLine="0"/>
        <w:jc w:val="both"/>
        <w:rPr>
          <w:rFonts w:ascii="Times New Roman" w:hAnsi="Times New Roman" w:cs="Times New Roman"/>
        </w:rPr>
      </w:pPr>
      <w:r w:rsidRPr="00FC059C">
        <w:rPr>
          <w:rFonts w:ascii="Times New Roman" w:hAnsi="Times New Roman" w:cs="Times New Roman"/>
        </w:rPr>
        <w:t>ВСОКО обеспечивает комплексный подход к оценке результатов освоения образовательной программы.</w:t>
      </w:r>
    </w:p>
    <w:p w:rsidR="003B7BBE" w:rsidRPr="00FC059C" w:rsidRDefault="003B7BBE" w:rsidP="003B7BBE">
      <w:pPr>
        <w:pStyle w:val="a6"/>
        <w:jc w:val="both"/>
        <w:rPr>
          <w:b/>
          <w:sz w:val="32"/>
          <w:szCs w:val="32"/>
        </w:rPr>
      </w:pPr>
    </w:p>
    <w:p w:rsidR="003B7BBE" w:rsidRPr="00FC059C" w:rsidRDefault="003B7BBE" w:rsidP="003B7BBE">
      <w:pPr>
        <w:pStyle w:val="a6"/>
        <w:jc w:val="both"/>
        <w:rPr>
          <w:b/>
        </w:rPr>
      </w:pPr>
      <w:r w:rsidRPr="00FC059C">
        <w:rPr>
          <w:b/>
        </w:rPr>
        <w:t>3. Прогноз  дальнейшего  пути развития школы</w:t>
      </w:r>
    </w:p>
    <w:p w:rsidR="003B7BBE" w:rsidRPr="00FC059C" w:rsidRDefault="003B7BBE" w:rsidP="003B7BBE">
      <w:pPr>
        <w:pStyle w:val="a6"/>
        <w:jc w:val="both"/>
        <w:rPr>
          <w:b/>
        </w:rPr>
      </w:pPr>
    </w:p>
    <w:p w:rsidR="003B7BBE" w:rsidRPr="00FC059C" w:rsidRDefault="003B7BBE" w:rsidP="003B7BBE">
      <w:pPr>
        <w:rPr>
          <w:rFonts w:ascii="Times New Roman" w:hAnsi="Times New Roman" w:cs="Times New Roman"/>
        </w:rPr>
      </w:pPr>
      <w:r w:rsidRPr="00FC059C">
        <w:rPr>
          <w:rFonts w:ascii="Times New Roman" w:hAnsi="Times New Roman" w:cs="Times New Roman"/>
        </w:rPr>
        <w:t>В результате проведенного самообследования можно сделать  следующие выводы:</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 xml:space="preserve"> 1. Деятельность школы строится в соответствии с федеральным законом «Об образовании в Российской Федерации», нормативно-правовой базой, программно-целевыми установками Министерства просвещений РФ.</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2.Школа функционирует стабильно.</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3.Педагогический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4.Школа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5.Качество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6.В управлении школой сочетаются принципы единоначалия с демократичностью школьного уклада. Родители являются участниками образовательных отношений.</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7.В школе создаются условия для развития, стимулирования и выявления одаренных детей и общей среды для проявления и развития способностей каждого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9.Повышается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3B7BBE" w:rsidRPr="00FC059C" w:rsidRDefault="003B7BBE" w:rsidP="003B7BBE">
      <w:pPr>
        <w:jc w:val="both"/>
        <w:rPr>
          <w:rFonts w:ascii="Times New Roman" w:hAnsi="Times New Roman" w:cs="Times New Roman"/>
        </w:rPr>
      </w:pPr>
      <w:r w:rsidRPr="00FC059C">
        <w:rPr>
          <w:rFonts w:ascii="Times New Roman" w:hAnsi="Times New Roman" w:cs="Times New Roman"/>
        </w:rPr>
        <w:t>10.Повышается информационная открытость образовательного учреждения посредством размещаемой на школьном сайте информации.</w:t>
      </w:r>
    </w:p>
    <w:p w:rsidR="00F96666" w:rsidRDefault="00F96666" w:rsidP="00FC059C">
      <w:pPr>
        <w:jc w:val="center"/>
        <w:rPr>
          <w:rFonts w:ascii="Times New Roman" w:hAnsi="Times New Roman" w:cs="Times New Roman"/>
          <w:b/>
        </w:rPr>
      </w:pPr>
    </w:p>
    <w:p w:rsidR="00F96666" w:rsidRDefault="00F96666" w:rsidP="00FC059C">
      <w:pPr>
        <w:jc w:val="center"/>
        <w:rPr>
          <w:rFonts w:ascii="Times New Roman" w:hAnsi="Times New Roman" w:cs="Times New Roman"/>
          <w:b/>
        </w:rPr>
      </w:pPr>
    </w:p>
    <w:p w:rsidR="00F96666" w:rsidRDefault="00F96666" w:rsidP="00FC059C">
      <w:pPr>
        <w:jc w:val="center"/>
        <w:rPr>
          <w:rFonts w:ascii="Times New Roman" w:hAnsi="Times New Roman" w:cs="Times New Roman"/>
          <w:b/>
        </w:rPr>
      </w:pPr>
    </w:p>
    <w:p w:rsidR="00FC059C" w:rsidRPr="00FC059C" w:rsidRDefault="00FC059C" w:rsidP="00FC059C">
      <w:pPr>
        <w:jc w:val="center"/>
        <w:rPr>
          <w:rFonts w:ascii="Times New Roman" w:hAnsi="Times New Roman" w:cs="Times New Roman"/>
          <w:b/>
        </w:rPr>
      </w:pPr>
      <w:r w:rsidRPr="00FC059C">
        <w:rPr>
          <w:rFonts w:ascii="Times New Roman" w:hAnsi="Times New Roman" w:cs="Times New Roman"/>
          <w:b/>
        </w:rPr>
        <w:lastRenderedPageBreak/>
        <w:t>Перспективы деятельности в 20</w:t>
      </w:r>
      <w:r w:rsidR="00F96666">
        <w:rPr>
          <w:rFonts w:ascii="Times New Roman" w:hAnsi="Times New Roman" w:cs="Times New Roman"/>
          <w:b/>
        </w:rPr>
        <w:t>20</w:t>
      </w:r>
      <w:r w:rsidRPr="00FC059C">
        <w:rPr>
          <w:rFonts w:ascii="Times New Roman" w:hAnsi="Times New Roman" w:cs="Times New Roman"/>
          <w:b/>
        </w:rPr>
        <w:t xml:space="preserve"> году</w:t>
      </w:r>
    </w:p>
    <w:p w:rsidR="00FC059C" w:rsidRPr="00FC059C" w:rsidRDefault="00FC059C" w:rsidP="00FC059C">
      <w:pPr>
        <w:jc w:val="center"/>
        <w:rPr>
          <w:rFonts w:ascii="Times New Roman" w:hAnsi="Times New Roman" w:cs="Times New Roman"/>
          <w:b/>
          <w:sz w:val="28"/>
          <w:szCs w:val="28"/>
        </w:rPr>
      </w:pPr>
    </w:p>
    <w:p w:rsidR="00FC059C" w:rsidRPr="00FC059C" w:rsidRDefault="00FC059C" w:rsidP="00FC059C">
      <w:pPr>
        <w:rPr>
          <w:rFonts w:ascii="Times New Roman" w:hAnsi="Times New Roman" w:cs="Times New Roman"/>
        </w:rPr>
      </w:pPr>
      <w:r w:rsidRPr="00FC059C">
        <w:rPr>
          <w:rFonts w:ascii="Times New Roman" w:hAnsi="Times New Roman" w:cs="Times New Roman"/>
        </w:rPr>
        <w:t xml:space="preserve">      В 20</w:t>
      </w:r>
      <w:r w:rsidR="00F96666">
        <w:rPr>
          <w:rFonts w:ascii="Times New Roman" w:hAnsi="Times New Roman" w:cs="Times New Roman"/>
        </w:rPr>
        <w:t>20</w:t>
      </w:r>
      <w:r w:rsidRPr="00FC059C">
        <w:rPr>
          <w:rFonts w:ascii="Times New Roman" w:hAnsi="Times New Roman" w:cs="Times New Roman"/>
        </w:rPr>
        <w:t xml:space="preserve"> году школа продолжит работу по следующим направлениям:</w:t>
      </w:r>
    </w:p>
    <w:p w:rsidR="00FC059C" w:rsidRPr="00FC059C" w:rsidRDefault="00FC059C" w:rsidP="00F25BD8">
      <w:pPr>
        <w:pStyle w:val="Default"/>
        <w:numPr>
          <w:ilvl w:val="0"/>
          <w:numId w:val="22"/>
        </w:numPr>
        <w:ind w:left="0" w:firstLine="360"/>
        <w:jc w:val="both"/>
        <w:rPr>
          <w:color w:val="auto"/>
        </w:rPr>
      </w:pPr>
      <w:r w:rsidRPr="00FC059C">
        <w:rPr>
          <w:color w:val="auto"/>
        </w:rPr>
        <w:t xml:space="preserve">обеспечение функционирования и развития общеобразовательного учреждения, реализации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«Об образовании в Российской Федерации»; </w:t>
      </w:r>
    </w:p>
    <w:p w:rsidR="00FC059C" w:rsidRPr="00FC059C" w:rsidRDefault="00FC059C" w:rsidP="00F25BD8">
      <w:pPr>
        <w:pStyle w:val="Default"/>
        <w:numPr>
          <w:ilvl w:val="0"/>
          <w:numId w:val="22"/>
        </w:numPr>
        <w:ind w:left="0" w:firstLine="360"/>
        <w:jc w:val="both"/>
        <w:rPr>
          <w:color w:val="auto"/>
        </w:rPr>
      </w:pPr>
      <w:r w:rsidRPr="00FC059C">
        <w:rPr>
          <w:color w:val="auto"/>
        </w:rPr>
        <w:t xml:space="preserve"> повышение качества образования;</w:t>
      </w:r>
    </w:p>
    <w:p w:rsidR="00FC059C" w:rsidRPr="00FC059C" w:rsidRDefault="00FC059C" w:rsidP="00F25BD8">
      <w:pPr>
        <w:numPr>
          <w:ilvl w:val="0"/>
          <w:numId w:val="22"/>
        </w:numPr>
        <w:spacing w:after="0" w:line="240" w:lineRule="auto"/>
        <w:ind w:left="0" w:firstLine="360"/>
        <w:jc w:val="both"/>
        <w:rPr>
          <w:rFonts w:ascii="Times New Roman" w:hAnsi="Times New Roman" w:cs="Times New Roman"/>
        </w:rPr>
      </w:pPr>
      <w:r w:rsidRPr="00FC059C">
        <w:rPr>
          <w:rFonts w:ascii="Times New Roman" w:hAnsi="Times New Roman" w:cs="Times New Roman"/>
        </w:rPr>
        <w:t>совершенствование программно-методического и кадрового обеспечения для реализации образовательных программ в соответствии с ФГОС;</w:t>
      </w:r>
    </w:p>
    <w:p w:rsidR="00FC059C" w:rsidRPr="00FC059C" w:rsidRDefault="00FC059C" w:rsidP="00F25BD8">
      <w:pPr>
        <w:pStyle w:val="Default"/>
        <w:numPr>
          <w:ilvl w:val="0"/>
          <w:numId w:val="22"/>
        </w:numPr>
        <w:ind w:left="0" w:firstLine="360"/>
        <w:rPr>
          <w:color w:val="auto"/>
        </w:rPr>
      </w:pPr>
      <w:r w:rsidRPr="00FC059C">
        <w:rPr>
          <w:color w:val="auto"/>
        </w:rPr>
        <w:t xml:space="preserve">введение ФГОС среднего общего образования; </w:t>
      </w:r>
    </w:p>
    <w:p w:rsidR="00FC059C" w:rsidRPr="00FC059C" w:rsidRDefault="00FC059C" w:rsidP="00F25BD8">
      <w:pPr>
        <w:numPr>
          <w:ilvl w:val="0"/>
          <w:numId w:val="22"/>
        </w:numPr>
        <w:spacing w:after="0" w:line="240" w:lineRule="auto"/>
        <w:ind w:left="0" w:firstLine="360"/>
        <w:jc w:val="both"/>
        <w:rPr>
          <w:rFonts w:ascii="Times New Roman" w:hAnsi="Times New Roman" w:cs="Times New Roman"/>
        </w:rPr>
      </w:pPr>
      <w:r w:rsidRPr="00FC059C">
        <w:rPr>
          <w:rFonts w:ascii="Times New Roman" w:hAnsi="Times New Roman" w:cs="Times New Roman"/>
        </w:rPr>
        <w:t>развитие проектно-исследовательских навыков учащихся в рамках урочной и внеурочной деятельности;</w:t>
      </w:r>
    </w:p>
    <w:p w:rsidR="00FC059C" w:rsidRPr="00FC059C" w:rsidRDefault="00FC059C" w:rsidP="00F25BD8">
      <w:pPr>
        <w:pStyle w:val="Default"/>
        <w:numPr>
          <w:ilvl w:val="0"/>
          <w:numId w:val="22"/>
        </w:numPr>
        <w:ind w:left="0" w:firstLine="360"/>
        <w:jc w:val="both"/>
        <w:rPr>
          <w:color w:val="auto"/>
        </w:rPr>
      </w:pPr>
      <w:r w:rsidRPr="00FC059C">
        <w:rPr>
          <w:color w:val="auto"/>
        </w:rPr>
        <w:t>совершенствование форм и технологий образовательного процесса (дальнейшее внедрение дистанционных технологий обучения, индивидуализации обучения, предпрофильной подготовки), развитие сети образовательных услуг на платной основе;</w:t>
      </w:r>
    </w:p>
    <w:p w:rsidR="00FC059C" w:rsidRPr="00FC059C" w:rsidRDefault="00FC059C" w:rsidP="00F25BD8">
      <w:pPr>
        <w:pStyle w:val="Default"/>
        <w:numPr>
          <w:ilvl w:val="0"/>
          <w:numId w:val="22"/>
        </w:numPr>
        <w:ind w:left="0" w:firstLine="360"/>
        <w:rPr>
          <w:color w:val="auto"/>
        </w:rPr>
      </w:pPr>
      <w:r w:rsidRPr="00FC059C">
        <w:rPr>
          <w:color w:val="auto"/>
        </w:rPr>
        <w:t xml:space="preserve">совершенствование работы по ведению электронного журнала; </w:t>
      </w:r>
    </w:p>
    <w:p w:rsidR="00FC059C" w:rsidRPr="00FC059C" w:rsidRDefault="00FC059C" w:rsidP="00F25BD8">
      <w:pPr>
        <w:pStyle w:val="Default"/>
        <w:numPr>
          <w:ilvl w:val="0"/>
          <w:numId w:val="22"/>
        </w:numPr>
        <w:ind w:left="0" w:firstLine="360"/>
        <w:jc w:val="both"/>
        <w:rPr>
          <w:color w:val="auto"/>
        </w:rPr>
      </w:pPr>
      <w:r w:rsidRPr="00FC059C">
        <w:rPr>
          <w:color w:val="auto"/>
        </w:rPr>
        <w:t xml:space="preserve">гражданско-патриотическое воспитание на основе внедрения инновационных технологий и механизмов воспитания патриотизма в современных условиях с опорой на имеющийся опыт по данному направлению; </w:t>
      </w:r>
    </w:p>
    <w:p w:rsidR="00FC059C" w:rsidRPr="00FC059C" w:rsidRDefault="00FC059C" w:rsidP="00F25BD8">
      <w:pPr>
        <w:pStyle w:val="Default"/>
        <w:numPr>
          <w:ilvl w:val="0"/>
          <w:numId w:val="22"/>
        </w:numPr>
        <w:ind w:left="0" w:firstLine="360"/>
        <w:jc w:val="both"/>
        <w:rPr>
          <w:color w:val="auto"/>
        </w:rPr>
      </w:pPr>
      <w:r w:rsidRPr="00FC059C">
        <w:rPr>
          <w:color w:val="auto"/>
        </w:rPr>
        <w:t xml:space="preserve">сохранение и укрепление физического и психического здоровья обучающихся, формирование стремления к здоровому образу жизни; </w:t>
      </w:r>
    </w:p>
    <w:p w:rsidR="00FC059C" w:rsidRPr="00FC059C" w:rsidRDefault="00FC059C" w:rsidP="00F25BD8">
      <w:pPr>
        <w:pStyle w:val="Default"/>
        <w:numPr>
          <w:ilvl w:val="0"/>
          <w:numId w:val="22"/>
        </w:numPr>
        <w:ind w:left="0" w:firstLine="360"/>
        <w:jc w:val="both"/>
        <w:rPr>
          <w:color w:val="auto"/>
        </w:rPr>
      </w:pPr>
      <w:r w:rsidRPr="00FC059C">
        <w:rPr>
          <w:color w:val="auto"/>
        </w:rPr>
        <w:t xml:space="preserve">обеспечение условий для развития и самоопределения детей и подростков через совершенствование системы дополнительного образования. </w:t>
      </w:r>
    </w:p>
    <w:p w:rsidR="00FC059C" w:rsidRPr="00FC059C" w:rsidRDefault="00FC059C" w:rsidP="00FC059C">
      <w:pPr>
        <w:pStyle w:val="a6"/>
        <w:ind w:firstLine="360"/>
        <w:jc w:val="both"/>
      </w:pPr>
    </w:p>
    <w:p w:rsidR="00FC059C" w:rsidRPr="00FC059C" w:rsidRDefault="00FC059C" w:rsidP="00F96666">
      <w:pPr>
        <w:ind w:firstLine="709"/>
        <w:jc w:val="both"/>
      </w:pPr>
    </w:p>
    <w:sectPr w:rsidR="00FC059C" w:rsidRPr="00FC059C" w:rsidSect="00F35FA6">
      <w:type w:val="continuous"/>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43" w:rsidRPr="00765541" w:rsidRDefault="00574343" w:rsidP="00765541">
      <w:pPr>
        <w:pStyle w:val="a6"/>
        <w:rPr>
          <w:rFonts w:asciiTheme="minorHAnsi" w:eastAsiaTheme="minorHAnsi" w:hAnsiTheme="minorHAnsi" w:cstheme="minorBidi"/>
          <w:sz w:val="22"/>
          <w:szCs w:val="22"/>
          <w:lang w:eastAsia="en-US"/>
        </w:rPr>
      </w:pPr>
      <w:r>
        <w:separator/>
      </w:r>
    </w:p>
  </w:endnote>
  <w:endnote w:type="continuationSeparator" w:id="1">
    <w:p w:rsidR="00574343" w:rsidRPr="00765541" w:rsidRDefault="00574343" w:rsidP="00765541">
      <w:pPr>
        <w:pStyle w:val="a6"/>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4121"/>
      <w:docPartObj>
        <w:docPartGallery w:val="Page Numbers (Bottom of Page)"/>
        <w:docPartUnique/>
      </w:docPartObj>
    </w:sdtPr>
    <w:sdtContent>
      <w:p w:rsidR="00765541" w:rsidRDefault="00F72882">
        <w:pPr>
          <w:pStyle w:val="af5"/>
          <w:jc w:val="center"/>
        </w:pPr>
        <w:fldSimple w:instr=" PAGE   \* MERGEFORMAT ">
          <w:r w:rsidR="00855C7E">
            <w:rPr>
              <w:noProof/>
            </w:rPr>
            <w:t>2</w:t>
          </w:r>
        </w:fldSimple>
      </w:p>
    </w:sdtContent>
  </w:sdt>
  <w:p w:rsidR="00765541" w:rsidRDefault="007655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43" w:rsidRPr="00765541" w:rsidRDefault="00574343" w:rsidP="00765541">
      <w:pPr>
        <w:pStyle w:val="a6"/>
        <w:rPr>
          <w:rFonts w:asciiTheme="minorHAnsi" w:eastAsiaTheme="minorHAnsi" w:hAnsiTheme="minorHAnsi" w:cstheme="minorBidi"/>
          <w:sz w:val="22"/>
          <w:szCs w:val="22"/>
          <w:lang w:eastAsia="en-US"/>
        </w:rPr>
      </w:pPr>
      <w:r>
        <w:separator/>
      </w:r>
    </w:p>
  </w:footnote>
  <w:footnote w:type="continuationSeparator" w:id="1">
    <w:p w:rsidR="00574343" w:rsidRPr="00765541" w:rsidRDefault="00574343" w:rsidP="00765541">
      <w:pPr>
        <w:pStyle w:val="a6"/>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color w:val="00000A"/>
        <w:sz w:val="28"/>
        <w:szCs w:val="28"/>
        <w:lang w:val="ru-RU"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2511F50"/>
    <w:multiLevelType w:val="hybridMultilevel"/>
    <w:tmpl w:val="C21C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241C1"/>
    <w:multiLevelType w:val="hybridMultilevel"/>
    <w:tmpl w:val="A50C4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CE48AA"/>
    <w:multiLevelType w:val="hybridMultilevel"/>
    <w:tmpl w:val="D0AE5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80DD6"/>
    <w:multiLevelType w:val="hybridMultilevel"/>
    <w:tmpl w:val="06AA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D729D"/>
    <w:multiLevelType w:val="hybridMultilevel"/>
    <w:tmpl w:val="71A2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5902D7"/>
    <w:multiLevelType w:val="hybridMultilevel"/>
    <w:tmpl w:val="194E030E"/>
    <w:lvl w:ilvl="0" w:tplc="0A26A0DA">
      <w:start w:val="1"/>
      <w:numFmt w:val="bullet"/>
      <w:lvlText w:val="-"/>
      <w:lvlJc w:val="left"/>
      <w:pPr>
        <w:tabs>
          <w:tab w:val="num" w:pos="945"/>
        </w:tabs>
        <w:ind w:left="945"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665D12"/>
    <w:multiLevelType w:val="hybridMultilevel"/>
    <w:tmpl w:val="50B8FDD2"/>
    <w:lvl w:ilvl="0" w:tplc="3D44A53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3E4490"/>
    <w:multiLevelType w:val="hybridMultilevel"/>
    <w:tmpl w:val="F17A6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C23E1"/>
    <w:multiLevelType w:val="hybridMultilevel"/>
    <w:tmpl w:val="CCAA18CE"/>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75A"/>
    <w:multiLevelType w:val="hybridMultilevel"/>
    <w:tmpl w:val="CC961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771A5"/>
    <w:multiLevelType w:val="hybridMultilevel"/>
    <w:tmpl w:val="0AA23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6E194B"/>
    <w:multiLevelType w:val="multilevel"/>
    <w:tmpl w:val="52FE4660"/>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B8B0A2D"/>
    <w:multiLevelType w:val="multilevel"/>
    <w:tmpl w:val="EEEC53EA"/>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387191"/>
    <w:multiLevelType w:val="hybridMultilevel"/>
    <w:tmpl w:val="29C847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6267127"/>
    <w:multiLevelType w:val="hybridMultilevel"/>
    <w:tmpl w:val="28B65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5441CD"/>
    <w:multiLevelType w:val="hybridMultilevel"/>
    <w:tmpl w:val="2F785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A761A8"/>
    <w:multiLevelType w:val="hybridMultilevel"/>
    <w:tmpl w:val="7CB47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9503EC"/>
    <w:multiLevelType w:val="hybridMultilevel"/>
    <w:tmpl w:val="180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B38B0"/>
    <w:multiLevelType w:val="hybridMultilevel"/>
    <w:tmpl w:val="1078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B6CBC"/>
    <w:multiLevelType w:val="hybridMultilevel"/>
    <w:tmpl w:val="7A0C97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A85BC2"/>
    <w:multiLevelType w:val="hybridMultilevel"/>
    <w:tmpl w:val="C942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FE2A61"/>
    <w:multiLevelType w:val="hybridMultilevel"/>
    <w:tmpl w:val="14E03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535F1"/>
    <w:multiLevelType w:val="hybridMultilevel"/>
    <w:tmpl w:val="54A2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10467E"/>
    <w:multiLevelType w:val="hybridMultilevel"/>
    <w:tmpl w:val="00946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E85AA8"/>
    <w:multiLevelType w:val="multilevel"/>
    <w:tmpl w:val="EEEC53EA"/>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305F93"/>
    <w:multiLevelType w:val="hybridMultilevel"/>
    <w:tmpl w:val="FD66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501D9"/>
    <w:multiLevelType w:val="hybridMultilevel"/>
    <w:tmpl w:val="20D0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E842BB"/>
    <w:multiLevelType w:val="hybridMultilevel"/>
    <w:tmpl w:val="8A30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7"/>
  </w:num>
  <w:num w:numId="7">
    <w:abstractNumId w:val="21"/>
  </w:num>
  <w:num w:numId="8">
    <w:abstractNumId w:val="20"/>
  </w:num>
  <w:num w:numId="9">
    <w:abstractNumId w:val="25"/>
  </w:num>
  <w:num w:numId="10">
    <w:abstractNumId w:val="16"/>
  </w:num>
  <w:num w:numId="11">
    <w:abstractNumId w:val="28"/>
  </w:num>
  <w:num w:numId="12">
    <w:abstractNumId w:val="12"/>
  </w:num>
  <w:num w:numId="13">
    <w:abstractNumId w:val="24"/>
  </w:num>
  <w:num w:numId="14">
    <w:abstractNumId w:val="10"/>
  </w:num>
  <w:num w:numId="15">
    <w:abstractNumId w:val="30"/>
  </w:num>
  <w:num w:numId="16">
    <w:abstractNumId w:val="7"/>
  </w:num>
  <w:num w:numId="17">
    <w:abstractNumId w:val="1"/>
  </w:num>
  <w:num w:numId="18">
    <w:abstractNumId w:val="18"/>
  </w:num>
  <w:num w:numId="19">
    <w:abstractNumId w:val="5"/>
  </w:num>
  <w:num w:numId="20">
    <w:abstractNumId w:val="19"/>
  </w:num>
  <w:num w:numId="21">
    <w:abstractNumId w:val="9"/>
  </w:num>
  <w:num w:numId="22">
    <w:abstractNumId w:val="6"/>
  </w:num>
  <w:num w:numId="23">
    <w:abstractNumId w:val="29"/>
  </w:num>
  <w:num w:numId="24">
    <w:abstractNumId w:val="23"/>
  </w:num>
  <w:num w:numId="25">
    <w:abstractNumId w:val="13"/>
  </w:num>
  <w:num w:numId="26">
    <w:abstractNumId w:val="26"/>
  </w:num>
  <w:num w:numId="27">
    <w:abstractNumId w:val="0"/>
    <w:lvlOverride w:ilvl="0">
      <w:startOverride w:val="1"/>
    </w:lvlOverride>
  </w:num>
  <w:num w:numId="28">
    <w:abstractNumId w:val="4"/>
  </w:num>
  <w:num w:numId="29">
    <w:abstractNumId w:val="27"/>
  </w:num>
  <w:num w:numId="30">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059C"/>
    <w:rsid w:val="0002350F"/>
    <w:rsid w:val="000C1000"/>
    <w:rsid w:val="000E5F01"/>
    <w:rsid w:val="000E65FF"/>
    <w:rsid w:val="00121474"/>
    <w:rsid w:val="00133E2E"/>
    <w:rsid w:val="00141BF4"/>
    <w:rsid w:val="00143A43"/>
    <w:rsid w:val="001834B5"/>
    <w:rsid w:val="001D3DA1"/>
    <w:rsid w:val="00236617"/>
    <w:rsid w:val="0027245E"/>
    <w:rsid w:val="002907C2"/>
    <w:rsid w:val="002B59AC"/>
    <w:rsid w:val="002B729C"/>
    <w:rsid w:val="002E52F6"/>
    <w:rsid w:val="0033333B"/>
    <w:rsid w:val="00335AE2"/>
    <w:rsid w:val="00361320"/>
    <w:rsid w:val="0038314A"/>
    <w:rsid w:val="00393998"/>
    <w:rsid w:val="003B7BBE"/>
    <w:rsid w:val="003C0B23"/>
    <w:rsid w:val="00410498"/>
    <w:rsid w:val="004218B5"/>
    <w:rsid w:val="0046016C"/>
    <w:rsid w:val="004C10EB"/>
    <w:rsid w:val="004C7CE4"/>
    <w:rsid w:val="004D0DF6"/>
    <w:rsid w:val="005004F6"/>
    <w:rsid w:val="00526947"/>
    <w:rsid w:val="00574343"/>
    <w:rsid w:val="0059133F"/>
    <w:rsid w:val="005D6721"/>
    <w:rsid w:val="00615A8A"/>
    <w:rsid w:val="00624F60"/>
    <w:rsid w:val="00640152"/>
    <w:rsid w:val="0066348C"/>
    <w:rsid w:val="006C1AFE"/>
    <w:rsid w:val="006D0781"/>
    <w:rsid w:val="00757227"/>
    <w:rsid w:val="007644B0"/>
    <w:rsid w:val="00765541"/>
    <w:rsid w:val="007A0269"/>
    <w:rsid w:val="007D6F41"/>
    <w:rsid w:val="007F69EF"/>
    <w:rsid w:val="008046D9"/>
    <w:rsid w:val="00804E94"/>
    <w:rsid w:val="00821A13"/>
    <w:rsid w:val="00855C7E"/>
    <w:rsid w:val="00855E9C"/>
    <w:rsid w:val="0089033B"/>
    <w:rsid w:val="00901727"/>
    <w:rsid w:val="009C34C7"/>
    <w:rsid w:val="009D0041"/>
    <w:rsid w:val="00A007BB"/>
    <w:rsid w:val="00A24C3E"/>
    <w:rsid w:val="00AA0C35"/>
    <w:rsid w:val="00AE51B0"/>
    <w:rsid w:val="00B10B88"/>
    <w:rsid w:val="00C3509C"/>
    <w:rsid w:val="00C360D3"/>
    <w:rsid w:val="00CC52A8"/>
    <w:rsid w:val="00CE450B"/>
    <w:rsid w:val="00D43682"/>
    <w:rsid w:val="00D51C4C"/>
    <w:rsid w:val="00D567F5"/>
    <w:rsid w:val="00D77A91"/>
    <w:rsid w:val="00DF3AB4"/>
    <w:rsid w:val="00E70EC0"/>
    <w:rsid w:val="00E918DF"/>
    <w:rsid w:val="00EB673D"/>
    <w:rsid w:val="00EE3AC4"/>
    <w:rsid w:val="00F25BD8"/>
    <w:rsid w:val="00F34529"/>
    <w:rsid w:val="00F35FA6"/>
    <w:rsid w:val="00F72882"/>
    <w:rsid w:val="00F74E52"/>
    <w:rsid w:val="00F96666"/>
    <w:rsid w:val="00FC0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C7"/>
  </w:style>
  <w:style w:type="paragraph" w:styleId="1">
    <w:name w:val="heading 1"/>
    <w:basedOn w:val="a"/>
    <w:next w:val="a"/>
    <w:link w:val="10"/>
    <w:qFormat/>
    <w:rsid w:val="00FC059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59C"/>
    <w:rPr>
      <w:rFonts w:ascii="Times New Roman" w:eastAsia="Times New Roman" w:hAnsi="Times New Roman" w:cs="Times New Roman"/>
      <w:sz w:val="28"/>
      <w:szCs w:val="24"/>
      <w:lang w:eastAsia="ru-RU"/>
    </w:rPr>
  </w:style>
  <w:style w:type="paragraph" w:styleId="a3">
    <w:name w:val="caption"/>
    <w:basedOn w:val="a"/>
    <w:next w:val="a"/>
    <w:qFormat/>
    <w:rsid w:val="00FC059C"/>
    <w:pPr>
      <w:spacing w:after="0" w:line="240" w:lineRule="auto"/>
      <w:jc w:val="center"/>
    </w:pPr>
    <w:rPr>
      <w:rFonts w:ascii="Times New Roman" w:eastAsia="Times New Roman" w:hAnsi="Times New Roman" w:cs="Times New Roman"/>
      <w:b/>
      <w:sz w:val="32"/>
      <w:szCs w:val="20"/>
      <w:lang w:eastAsia="ru-RU"/>
    </w:rPr>
  </w:style>
  <w:style w:type="character" w:styleId="a4">
    <w:name w:val="Strong"/>
    <w:qFormat/>
    <w:rsid w:val="00FC059C"/>
    <w:rPr>
      <w:b/>
      <w:bCs/>
    </w:rPr>
  </w:style>
  <w:style w:type="character" w:styleId="a5">
    <w:name w:val="Emphasis"/>
    <w:qFormat/>
    <w:rsid w:val="00FC059C"/>
    <w:rPr>
      <w:i/>
      <w:iCs/>
    </w:rPr>
  </w:style>
  <w:style w:type="paragraph" w:styleId="a6">
    <w:name w:val="No Spacing"/>
    <w:link w:val="a7"/>
    <w:uiPriority w:val="1"/>
    <w:qFormat/>
    <w:rsid w:val="00FC059C"/>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FC059C"/>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FC059C"/>
    <w:pPr>
      <w:suppressAutoHyphens/>
      <w:spacing w:after="0" w:line="240" w:lineRule="auto"/>
      <w:ind w:left="720"/>
    </w:pPr>
    <w:rPr>
      <w:rFonts w:ascii="Calibri" w:eastAsia="Calibri" w:hAnsi="Calibri" w:cs="Times New Roman"/>
      <w:lang w:eastAsia="ar-SA"/>
    </w:rPr>
  </w:style>
  <w:style w:type="character" w:customStyle="1" w:styleId="a9">
    <w:name w:val="Абзац списка Знак"/>
    <w:link w:val="a8"/>
    <w:uiPriority w:val="34"/>
    <w:locked/>
    <w:rsid w:val="00FC059C"/>
    <w:rPr>
      <w:rFonts w:ascii="Calibri" w:eastAsia="Calibri" w:hAnsi="Calibri" w:cs="Times New Roman"/>
      <w:lang w:eastAsia="ar-SA"/>
    </w:rPr>
  </w:style>
  <w:style w:type="paragraph" w:styleId="aa">
    <w:name w:val="Normal (Web)"/>
    <w:basedOn w:val="a"/>
    <w:uiPriority w:val="99"/>
    <w:rsid w:val="00FC059C"/>
    <w:pPr>
      <w:spacing w:before="24" w:after="24" w:line="240" w:lineRule="auto"/>
    </w:pPr>
    <w:rPr>
      <w:rFonts w:ascii="Times New Roman" w:eastAsia="Times New Roman" w:hAnsi="Times New Roman" w:cs="Times New Roman"/>
      <w:sz w:val="20"/>
      <w:szCs w:val="20"/>
      <w:lang w:eastAsia="ru-RU"/>
    </w:rPr>
  </w:style>
  <w:style w:type="character" w:styleId="ab">
    <w:name w:val="Hyperlink"/>
    <w:uiPriority w:val="99"/>
    <w:rsid w:val="00FC059C"/>
    <w:rPr>
      <w:color w:val="0000FF"/>
      <w:u w:val="single"/>
    </w:rPr>
  </w:style>
  <w:style w:type="character" w:customStyle="1" w:styleId="FontStyle41">
    <w:name w:val="Font Style41"/>
    <w:uiPriority w:val="99"/>
    <w:rsid w:val="00FC059C"/>
    <w:rPr>
      <w:rFonts w:ascii="Times New Roman" w:hAnsi="Times New Roman" w:cs="Times New Roman" w:hint="default"/>
      <w:sz w:val="20"/>
      <w:szCs w:val="20"/>
    </w:rPr>
  </w:style>
  <w:style w:type="paragraph" w:customStyle="1" w:styleId="ConsPlusNormal">
    <w:name w:val="ConsPlusNormal"/>
    <w:rsid w:val="00FC05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C05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unhideWhenUsed/>
    <w:rsid w:val="00FC059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FC059C"/>
    <w:rPr>
      <w:rFonts w:ascii="Times New Roman" w:eastAsia="Times New Roman" w:hAnsi="Times New Roman" w:cs="Times New Roman"/>
      <w:sz w:val="24"/>
      <w:szCs w:val="24"/>
      <w:lang w:eastAsia="ru-RU"/>
    </w:rPr>
  </w:style>
  <w:style w:type="table" w:styleId="ac">
    <w:name w:val="Table Grid"/>
    <w:basedOn w:val="a1"/>
    <w:uiPriority w:val="59"/>
    <w:rsid w:val="00FC0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C059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C059C"/>
    <w:rPr>
      <w:rFonts w:ascii="Tahoma" w:eastAsia="Times New Roman" w:hAnsi="Tahoma" w:cs="Tahoma"/>
      <w:sz w:val="16"/>
      <w:szCs w:val="16"/>
      <w:lang w:eastAsia="ru-RU"/>
    </w:rPr>
  </w:style>
  <w:style w:type="paragraph" w:styleId="af">
    <w:name w:val="Body Text Indent"/>
    <w:basedOn w:val="a"/>
    <w:link w:val="af0"/>
    <w:uiPriority w:val="99"/>
    <w:semiHidden/>
    <w:unhideWhenUsed/>
    <w:rsid w:val="00FC059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FC059C"/>
    <w:rPr>
      <w:rFonts w:ascii="Times New Roman" w:eastAsia="Times New Roman" w:hAnsi="Times New Roman" w:cs="Times New Roman"/>
      <w:sz w:val="24"/>
      <w:szCs w:val="24"/>
      <w:lang w:eastAsia="ru-RU"/>
    </w:rPr>
  </w:style>
  <w:style w:type="character" w:customStyle="1" w:styleId="c2">
    <w:name w:val="c2"/>
    <w:basedOn w:val="a0"/>
    <w:rsid w:val="00FC059C"/>
  </w:style>
  <w:style w:type="paragraph" w:styleId="af1">
    <w:name w:val="Body Text"/>
    <w:basedOn w:val="a"/>
    <w:link w:val="af2"/>
    <w:rsid w:val="00FC059C"/>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Основной текст Знак"/>
    <w:basedOn w:val="a0"/>
    <w:link w:val="af1"/>
    <w:rsid w:val="00FC059C"/>
    <w:rPr>
      <w:rFonts w:ascii="Times New Roman" w:eastAsia="Times New Roman" w:hAnsi="Times New Roman" w:cs="Times New Roman"/>
      <w:b/>
      <w:sz w:val="24"/>
      <w:szCs w:val="20"/>
      <w:lang w:eastAsia="ru-RU"/>
    </w:rPr>
  </w:style>
  <w:style w:type="paragraph" w:styleId="af3">
    <w:name w:val="header"/>
    <w:basedOn w:val="a"/>
    <w:link w:val="af4"/>
    <w:uiPriority w:val="99"/>
    <w:semiHidden/>
    <w:unhideWhenUsed/>
    <w:rsid w:val="0076554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765541"/>
  </w:style>
  <w:style w:type="paragraph" w:styleId="af5">
    <w:name w:val="footer"/>
    <w:basedOn w:val="a"/>
    <w:link w:val="af6"/>
    <w:uiPriority w:val="99"/>
    <w:unhideWhenUsed/>
    <w:rsid w:val="0076554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65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059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59C"/>
    <w:rPr>
      <w:rFonts w:ascii="Times New Roman" w:eastAsia="Times New Roman" w:hAnsi="Times New Roman" w:cs="Times New Roman"/>
      <w:sz w:val="28"/>
      <w:szCs w:val="24"/>
      <w:lang w:eastAsia="ru-RU"/>
    </w:rPr>
  </w:style>
  <w:style w:type="paragraph" w:styleId="a3">
    <w:name w:val="caption"/>
    <w:basedOn w:val="a"/>
    <w:next w:val="a"/>
    <w:qFormat/>
    <w:rsid w:val="00FC059C"/>
    <w:pPr>
      <w:spacing w:after="0" w:line="240" w:lineRule="auto"/>
      <w:jc w:val="center"/>
    </w:pPr>
    <w:rPr>
      <w:rFonts w:ascii="Times New Roman" w:eastAsia="Times New Roman" w:hAnsi="Times New Roman" w:cs="Times New Roman"/>
      <w:b/>
      <w:sz w:val="32"/>
      <w:szCs w:val="20"/>
      <w:lang w:eastAsia="ru-RU"/>
    </w:rPr>
  </w:style>
  <w:style w:type="character" w:styleId="a4">
    <w:name w:val="Strong"/>
    <w:qFormat/>
    <w:rsid w:val="00FC059C"/>
    <w:rPr>
      <w:b/>
      <w:bCs/>
    </w:rPr>
  </w:style>
  <w:style w:type="character" w:styleId="a5">
    <w:name w:val="Emphasis"/>
    <w:qFormat/>
    <w:rsid w:val="00FC059C"/>
    <w:rPr>
      <w:i/>
      <w:iCs/>
    </w:rPr>
  </w:style>
  <w:style w:type="paragraph" w:styleId="a6">
    <w:name w:val="No Spacing"/>
    <w:link w:val="a7"/>
    <w:uiPriority w:val="1"/>
    <w:qFormat/>
    <w:rsid w:val="00FC059C"/>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FC059C"/>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FC059C"/>
    <w:pPr>
      <w:suppressAutoHyphens/>
      <w:spacing w:after="0" w:line="240" w:lineRule="auto"/>
      <w:ind w:left="720"/>
    </w:pPr>
    <w:rPr>
      <w:rFonts w:ascii="Calibri" w:eastAsia="Calibri" w:hAnsi="Calibri" w:cs="Times New Roman"/>
      <w:lang w:val="x-none" w:eastAsia="ar-SA"/>
    </w:rPr>
  </w:style>
  <w:style w:type="character" w:customStyle="1" w:styleId="a9">
    <w:name w:val="Абзац списка Знак"/>
    <w:link w:val="a8"/>
    <w:uiPriority w:val="34"/>
    <w:locked/>
    <w:rsid w:val="00FC059C"/>
    <w:rPr>
      <w:rFonts w:ascii="Calibri" w:eastAsia="Calibri" w:hAnsi="Calibri" w:cs="Times New Roman"/>
      <w:lang w:val="x-none" w:eastAsia="ar-SA"/>
    </w:rPr>
  </w:style>
  <w:style w:type="paragraph" w:styleId="aa">
    <w:name w:val="Normal (Web)"/>
    <w:basedOn w:val="a"/>
    <w:uiPriority w:val="99"/>
    <w:rsid w:val="00FC059C"/>
    <w:pPr>
      <w:spacing w:before="24" w:after="24" w:line="240" w:lineRule="auto"/>
    </w:pPr>
    <w:rPr>
      <w:rFonts w:ascii="Times New Roman" w:eastAsia="Times New Roman" w:hAnsi="Times New Roman" w:cs="Times New Roman"/>
      <w:sz w:val="20"/>
      <w:szCs w:val="20"/>
      <w:lang w:eastAsia="ru-RU"/>
    </w:rPr>
  </w:style>
  <w:style w:type="character" w:styleId="ab">
    <w:name w:val="Hyperlink"/>
    <w:uiPriority w:val="99"/>
    <w:rsid w:val="00FC059C"/>
    <w:rPr>
      <w:color w:val="0000FF"/>
      <w:u w:val="single"/>
    </w:rPr>
  </w:style>
  <w:style w:type="character" w:customStyle="1" w:styleId="FontStyle41">
    <w:name w:val="Font Style41"/>
    <w:uiPriority w:val="99"/>
    <w:rsid w:val="00FC059C"/>
    <w:rPr>
      <w:rFonts w:ascii="Times New Roman" w:hAnsi="Times New Roman" w:cs="Times New Roman" w:hint="default"/>
      <w:sz w:val="20"/>
      <w:szCs w:val="20"/>
    </w:rPr>
  </w:style>
  <w:style w:type="paragraph" w:customStyle="1" w:styleId="ConsPlusNormal">
    <w:name w:val="ConsPlusNormal"/>
    <w:rsid w:val="00FC05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C05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FC059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C059C"/>
    <w:rPr>
      <w:rFonts w:ascii="Times New Roman" w:eastAsia="Times New Roman" w:hAnsi="Times New Roman" w:cs="Times New Roman"/>
      <w:sz w:val="24"/>
      <w:szCs w:val="24"/>
      <w:lang w:eastAsia="ru-RU"/>
    </w:rPr>
  </w:style>
  <w:style w:type="table" w:styleId="ac">
    <w:name w:val="Table Grid"/>
    <w:basedOn w:val="a1"/>
    <w:uiPriority w:val="59"/>
    <w:rsid w:val="00FC0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059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C059C"/>
    <w:rPr>
      <w:rFonts w:ascii="Tahoma" w:eastAsia="Times New Roman" w:hAnsi="Tahoma" w:cs="Tahoma"/>
      <w:sz w:val="16"/>
      <w:szCs w:val="16"/>
      <w:lang w:eastAsia="ru-RU"/>
    </w:rPr>
  </w:style>
  <w:style w:type="paragraph" w:styleId="af">
    <w:name w:val="Body Text Indent"/>
    <w:basedOn w:val="a"/>
    <w:link w:val="af0"/>
    <w:uiPriority w:val="99"/>
    <w:semiHidden/>
    <w:unhideWhenUsed/>
    <w:rsid w:val="00FC059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FC059C"/>
    <w:rPr>
      <w:rFonts w:ascii="Times New Roman" w:eastAsia="Times New Roman" w:hAnsi="Times New Roman" w:cs="Times New Roman"/>
      <w:sz w:val="24"/>
      <w:szCs w:val="24"/>
      <w:lang w:eastAsia="ru-RU"/>
    </w:rPr>
  </w:style>
  <w:style w:type="character" w:customStyle="1" w:styleId="c2">
    <w:name w:val="c2"/>
    <w:basedOn w:val="a0"/>
    <w:rsid w:val="00FC059C"/>
  </w:style>
  <w:style w:type="paragraph" w:styleId="af1">
    <w:name w:val="Body Text"/>
    <w:basedOn w:val="a"/>
    <w:link w:val="af2"/>
    <w:rsid w:val="00FC059C"/>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af2">
    <w:name w:val="Основной текст Знак"/>
    <w:basedOn w:val="a0"/>
    <w:link w:val="af1"/>
    <w:rsid w:val="00FC059C"/>
    <w:rPr>
      <w:rFonts w:ascii="Times New Roman" w:eastAsia="Times New Roman" w:hAnsi="Times New Roman" w:cs="Times New Roman"/>
      <w:b/>
      <w:sz w:val="24"/>
      <w:szCs w:val="20"/>
      <w:lang w:val="x-none" w:eastAsia="ru-RU"/>
    </w:rPr>
  </w:style>
</w:styles>
</file>

<file path=word/webSettings.xml><?xml version="1.0" encoding="utf-8"?>
<w:webSettings xmlns:r="http://schemas.openxmlformats.org/officeDocument/2006/relationships" xmlns:w="http://schemas.openxmlformats.org/wordprocessingml/2006/main">
  <w:divs>
    <w:div w:id="430856835">
      <w:bodyDiv w:val="1"/>
      <w:marLeft w:val="0"/>
      <w:marRight w:val="0"/>
      <w:marTop w:val="0"/>
      <w:marBottom w:val="0"/>
      <w:divBdr>
        <w:top w:val="none" w:sz="0" w:space="0" w:color="auto"/>
        <w:left w:val="none" w:sz="0" w:space="0" w:color="auto"/>
        <w:bottom w:val="none" w:sz="0" w:space="0" w:color="auto"/>
        <w:right w:val="none" w:sz="0" w:space="0" w:color="auto"/>
      </w:divBdr>
    </w:div>
    <w:div w:id="1021278815">
      <w:bodyDiv w:val="1"/>
      <w:marLeft w:val="0"/>
      <w:marRight w:val="0"/>
      <w:marTop w:val="0"/>
      <w:marBottom w:val="0"/>
      <w:divBdr>
        <w:top w:val="none" w:sz="0" w:space="0" w:color="auto"/>
        <w:left w:val="none" w:sz="0" w:space="0" w:color="auto"/>
        <w:bottom w:val="none" w:sz="0" w:space="0" w:color="auto"/>
        <w:right w:val="none" w:sz="0" w:space="0" w:color="auto"/>
      </w:divBdr>
    </w:div>
    <w:div w:id="1160077390">
      <w:bodyDiv w:val="1"/>
      <w:marLeft w:val="0"/>
      <w:marRight w:val="0"/>
      <w:marTop w:val="0"/>
      <w:marBottom w:val="0"/>
      <w:divBdr>
        <w:top w:val="none" w:sz="0" w:space="0" w:color="auto"/>
        <w:left w:val="none" w:sz="0" w:space="0" w:color="auto"/>
        <w:bottom w:val="none" w:sz="0" w:space="0" w:color="auto"/>
        <w:right w:val="none" w:sz="0" w:space="0" w:color="auto"/>
      </w:divBdr>
    </w:div>
    <w:div w:id="1383287086">
      <w:bodyDiv w:val="1"/>
      <w:marLeft w:val="0"/>
      <w:marRight w:val="0"/>
      <w:marTop w:val="0"/>
      <w:marBottom w:val="0"/>
      <w:divBdr>
        <w:top w:val="none" w:sz="0" w:space="0" w:color="auto"/>
        <w:left w:val="none" w:sz="0" w:space="0" w:color="auto"/>
        <w:bottom w:val="none" w:sz="0" w:space="0" w:color="auto"/>
        <w:right w:val="none" w:sz="0" w:space="0" w:color="auto"/>
      </w:divBdr>
    </w:div>
    <w:div w:id="1463422067">
      <w:bodyDiv w:val="1"/>
      <w:marLeft w:val="0"/>
      <w:marRight w:val="0"/>
      <w:marTop w:val="0"/>
      <w:marBottom w:val="0"/>
      <w:divBdr>
        <w:top w:val="none" w:sz="0" w:space="0" w:color="auto"/>
        <w:left w:val="none" w:sz="0" w:space="0" w:color="auto"/>
        <w:bottom w:val="none" w:sz="0" w:space="0" w:color="auto"/>
        <w:right w:val="none" w:sz="0" w:space="0" w:color="auto"/>
      </w:divBdr>
    </w:div>
    <w:div w:id="1509294299">
      <w:bodyDiv w:val="1"/>
      <w:marLeft w:val="0"/>
      <w:marRight w:val="0"/>
      <w:marTop w:val="0"/>
      <w:marBottom w:val="0"/>
      <w:divBdr>
        <w:top w:val="none" w:sz="0" w:space="0" w:color="auto"/>
        <w:left w:val="none" w:sz="0" w:space="0" w:color="auto"/>
        <w:bottom w:val="none" w:sz="0" w:space="0" w:color="auto"/>
        <w:right w:val="none" w:sz="0" w:space="0" w:color="auto"/>
      </w:divBdr>
    </w:div>
    <w:div w:id="1712269228">
      <w:bodyDiv w:val="1"/>
      <w:marLeft w:val="0"/>
      <w:marRight w:val="0"/>
      <w:marTop w:val="0"/>
      <w:marBottom w:val="0"/>
      <w:divBdr>
        <w:top w:val="none" w:sz="0" w:space="0" w:color="auto"/>
        <w:left w:val="none" w:sz="0" w:space="0" w:color="auto"/>
        <w:bottom w:val="none" w:sz="0" w:space="0" w:color="auto"/>
        <w:right w:val="none" w:sz="0" w:space="0" w:color="auto"/>
      </w:divBdr>
    </w:div>
    <w:div w:id="1837304308">
      <w:bodyDiv w:val="1"/>
      <w:marLeft w:val="0"/>
      <w:marRight w:val="0"/>
      <w:marTop w:val="0"/>
      <w:marBottom w:val="0"/>
      <w:divBdr>
        <w:top w:val="none" w:sz="0" w:space="0" w:color="auto"/>
        <w:left w:val="none" w:sz="0" w:space="0" w:color="auto"/>
        <w:bottom w:val="none" w:sz="0" w:space="0" w:color="auto"/>
        <w:right w:val="none" w:sz="0" w:space="0" w:color="auto"/>
      </w:divBdr>
    </w:div>
    <w:div w:id="20996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151.ru/" TargetMode="External"/><Relationship Id="rId18" Type="http://schemas.openxmlformats.org/officeDocument/2006/relationships/hyperlink" Target="http://www.school151.ru/" TargetMode="External"/><Relationship Id="rId26" Type="http://schemas.openxmlformats.org/officeDocument/2006/relationships/hyperlink" Target="http://gcro.nios.ru/itogi-gorodskogo-konkursa-esse-dlya-uchiteley-russkogo-yazyka-i-literatury-stranicy-pedagogicheskogo" TargetMode="External"/><Relationship Id="rId39" Type="http://schemas.openxmlformats.org/officeDocument/2006/relationships/hyperlink" Target="https://videouroki.net/olymp/" TargetMode="External"/><Relationship Id="rId3" Type="http://schemas.openxmlformats.org/officeDocument/2006/relationships/styles" Target="styles.xml"/><Relationship Id="rId21" Type="http://schemas.openxmlformats.org/officeDocument/2006/relationships/hyperlink" Target="http://www.school151.ru/portfolio-ou/" TargetMode="External"/><Relationship Id="rId34" Type="http://schemas.openxmlformats.org/officeDocument/2006/relationships/hyperlink" Target="https://cvrpashinskiy.edusite.ru/p454aa1.htm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hool151.ru/portfolio-ou/" TargetMode="External"/><Relationship Id="rId17" Type="http://schemas.openxmlformats.org/officeDocument/2006/relationships/hyperlink" Target="https://vk.com/nebonsk?w=wall-29943951_11641%2Fall" TargetMode="External"/><Relationship Id="rId25" Type="http://schemas.openxmlformats.org/officeDocument/2006/relationships/hyperlink" Target="http://www.school151.ru/portfolio-ou/" TargetMode="External"/><Relationship Id="rId33" Type="http://schemas.openxmlformats.org/officeDocument/2006/relationships/hyperlink" Target="http://www.school151.ru/portfolio-ou/" TargetMode="External"/><Relationship Id="rId38" Type="http://schemas.openxmlformats.org/officeDocument/2006/relationships/hyperlink" Target="http://dkgnsk.ru/category/Bez-rubriki/novosti/page/3/" TargetMode="External"/><Relationship Id="rId2" Type="http://schemas.openxmlformats.org/officeDocument/2006/relationships/numbering" Target="numbering.xml"/><Relationship Id="rId16" Type="http://schemas.openxmlformats.org/officeDocument/2006/relationships/hyperlink" Target="http://www.school151.ru/" TargetMode="External"/><Relationship Id="rId20" Type="http://schemas.openxmlformats.org/officeDocument/2006/relationships/hyperlink" Target="https://cloud.nipkipro.ru/index.php/s/V6kfXT0ia05AuBT" TargetMode="External"/><Relationship Id="rId29" Type="http://schemas.openxmlformats.org/officeDocument/2006/relationships/hyperlink" Target="http://www.school151.ru/portfolio-o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151.ru/portfolio-ou/" TargetMode="External"/><Relationship Id="rId24" Type="http://schemas.openxmlformats.org/officeDocument/2006/relationships/hyperlink" Target="http://www.school151.ru/portfolio-ou/" TargetMode="External"/><Relationship Id="rId32" Type="http://schemas.openxmlformats.org/officeDocument/2006/relationships/hyperlink" Target="https://uidrossii-rf.ru/testirovanie/" TargetMode="External"/><Relationship Id="rId37" Type="http://schemas.openxmlformats.org/officeDocument/2006/relationships/hyperlink" Target="https://www.art-talant.org/raboty/itogi-konkursov/semejnaja-masterskaja/1-4klass/dp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ool151.ru/" TargetMode="External"/><Relationship Id="rId23" Type="http://schemas.openxmlformats.org/officeDocument/2006/relationships/hyperlink" Target="https://novo-sibirsk.ru/upload/press/kpv-31-05-2019.pdf" TargetMode="External"/><Relationship Id="rId28" Type="http://schemas.openxmlformats.org/officeDocument/2006/relationships/hyperlink" Target="http://www.school151.ru/portfolio-ou/" TargetMode="External"/><Relationship Id="rId36" Type="http://schemas.openxmlformats.org/officeDocument/2006/relationships/hyperlink" Target="https://konkurs.info/" TargetMode="External"/><Relationship Id="rId10" Type="http://schemas.openxmlformats.org/officeDocument/2006/relationships/hyperlink" Target="http://nios.ru/sites/nios.ru/files/files/%D0%9F%D1%80%D0%B8%D0%BA%D0%B0%D0%B7_%D0%9C%D0%B8%D0%BD%D0%BE%D0%B1%D1%80%D0%B0%D0%B7%D0%BE%D0%B2%D0%B0%D0%BD%D0%B8%D1%8F_%D0%9D%D0%A1%D0%9E_%D0%A1%D0%94%D0%A8_%D0%BD%D0%B0_2019-2020_%D0%B3%D0%BE%D0%B4%D1%8B_%D0%BE%D1%82_26.07.2019_%E2%84%96%201748.pdf" TargetMode="External"/><Relationship Id="rId19" Type="http://schemas.openxmlformats.org/officeDocument/2006/relationships/hyperlink" Target="http://www.school151.ru/" TargetMode="External"/><Relationship Id="rId31" Type="http://schemas.openxmlformats.org/officeDocument/2006/relationships/hyperlink" Target="https://znanio.ru/konkurs/10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ch151@yandex.ru" TargetMode="External"/><Relationship Id="rId14" Type="http://schemas.openxmlformats.org/officeDocument/2006/relationships/hyperlink" Target="http://www.school151.ru/" TargetMode="External"/><Relationship Id="rId22" Type="http://schemas.openxmlformats.org/officeDocument/2006/relationships/hyperlink" Target="http://www.school151.ru/portfolio-ou/" TargetMode="External"/><Relationship Id="rId27" Type="http://schemas.openxmlformats.org/officeDocument/2006/relationships/hyperlink" Target="http://www.school151.ru/portfolio-ou/" TargetMode="External"/><Relationship Id="rId30" Type="http://schemas.openxmlformats.org/officeDocument/2006/relationships/hyperlink" Target="https://sodruzhestvonsk.edusite.ru/DswMedia/basargineasvodnyiyprotokoltriz-turniradlya3-4klassovnasayt.pdf" TargetMode="External"/><Relationship Id="rId35" Type="http://schemas.openxmlformats.org/officeDocument/2006/relationships/hyperlink" Target="http://www.school151.ru/portfolio-ou/"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624E1B6BC348B1AE68E8A1AD7D6591"/>
        <w:category>
          <w:name w:val="Общие"/>
          <w:gallery w:val="placeholder"/>
        </w:category>
        <w:types>
          <w:type w:val="bbPlcHdr"/>
        </w:types>
        <w:behaviors>
          <w:behavior w:val="content"/>
        </w:behaviors>
        <w:guid w:val="{6363BCC8-F832-4E01-8177-3BBBEBB76986}"/>
      </w:docPartPr>
      <w:docPartBody>
        <w:p w:rsidR="0019225D" w:rsidRDefault="0019225D" w:rsidP="0019225D">
          <w:pPr>
            <w:pStyle w:val="F2624E1B6BC348B1AE68E8A1AD7D6591"/>
          </w:pPr>
          <w:r w:rsidRPr="00411F35">
            <w:rPr>
              <w:rStyle w:val="a3"/>
            </w:rPr>
            <w:t>[Кол-во уч-ся]</w:t>
          </w:r>
        </w:p>
      </w:docPartBody>
    </w:docPart>
    <w:docPart>
      <w:docPartPr>
        <w:name w:val="259D52023DA64477A6D49BFB029185DF"/>
        <w:category>
          <w:name w:val="Общие"/>
          <w:gallery w:val="placeholder"/>
        </w:category>
        <w:types>
          <w:type w:val="bbPlcHdr"/>
        </w:types>
        <w:behaviors>
          <w:behavior w:val="content"/>
        </w:behaviors>
        <w:guid w:val="{8C60BAF7-72EB-4257-B78B-55DE39B48907}"/>
      </w:docPartPr>
      <w:docPartBody>
        <w:p w:rsidR="0019225D" w:rsidRDefault="0019225D" w:rsidP="0019225D">
          <w:pPr>
            <w:pStyle w:val="259D52023DA64477A6D49BFB029185DF"/>
          </w:pPr>
          <w:r w:rsidRPr="00411F35">
            <w:rPr>
              <w:rStyle w:val="a3"/>
            </w:rPr>
            <w:t>[Кол-во уч-ся (СДО и ВД)]</w:t>
          </w:r>
        </w:p>
      </w:docPartBody>
    </w:docPart>
    <w:docPart>
      <w:docPartPr>
        <w:name w:val="E9551F4DEA4545D79F6AD9EAC243B241"/>
        <w:category>
          <w:name w:val="Общие"/>
          <w:gallery w:val="placeholder"/>
        </w:category>
        <w:types>
          <w:type w:val="bbPlcHdr"/>
        </w:types>
        <w:behaviors>
          <w:behavior w:val="content"/>
        </w:behaviors>
        <w:guid w:val="{988A4E9F-E360-4281-B7DC-66FAE62CADF2}"/>
      </w:docPartPr>
      <w:docPartBody>
        <w:p w:rsidR="0019225D" w:rsidRDefault="0019225D" w:rsidP="0019225D">
          <w:pPr>
            <w:pStyle w:val="E9551F4DEA4545D79F6AD9EAC243B241"/>
          </w:pPr>
          <w:r w:rsidRPr="00411F35">
            <w:rPr>
              <w:rStyle w:val="a3"/>
            </w:rPr>
            <w:t>[Малоимущих семей]</w:t>
          </w:r>
        </w:p>
      </w:docPartBody>
    </w:docPart>
    <w:docPart>
      <w:docPartPr>
        <w:name w:val="693C7C248F13450C9FB1FC3368289F80"/>
        <w:category>
          <w:name w:val="Общие"/>
          <w:gallery w:val="placeholder"/>
        </w:category>
        <w:types>
          <w:type w:val="bbPlcHdr"/>
        </w:types>
        <w:behaviors>
          <w:behavior w:val="content"/>
        </w:behaviors>
        <w:guid w:val="{21167CAE-D3D8-4A43-B3B0-F612EC85AA96}"/>
      </w:docPartPr>
      <w:docPartBody>
        <w:p w:rsidR="0019225D" w:rsidRDefault="0019225D" w:rsidP="0019225D">
          <w:pPr>
            <w:pStyle w:val="693C7C248F13450C9FB1FC3368289F80"/>
          </w:pPr>
          <w:r w:rsidRPr="00411F35">
            <w:rPr>
              <w:rStyle w:val="a3"/>
            </w:rPr>
            <w:t>[Уч-ся из малоимущих семей]</w:t>
          </w:r>
        </w:p>
      </w:docPartBody>
    </w:docPart>
    <w:docPart>
      <w:docPartPr>
        <w:name w:val="0E34BADA07E24A2FBD721BB25EFAADAA"/>
        <w:category>
          <w:name w:val="Общие"/>
          <w:gallery w:val="placeholder"/>
        </w:category>
        <w:types>
          <w:type w:val="bbPlcHdr"/>
        </w:types>
        <w:behaviors>
          <w:behavior w:val="content"/>
        </w:behaviors>
        <w:guid w:val="{BA2D8BEF-85ED-4690-8332-B9AB112633CF}"/>
      </w:docPartPr>
      <w:docPartBody>
        <w:p w:rsidR="0019225D" w:rsidRDefault="0019225D" w:rsidP="0019225D">
          <w:pPr>
            <w:pStyle w:val="0E34BADA07E24A2FBD721BB25EFAADAA"/>
          </w:pPr>
          <w:r w:rsidRPr="00411F35">
            <w:rPr>
              <w:rStyle w:val="a3"/>
            </w:rPr>
            <w:t>[Уч-ся из малоимущих семей (СДО и ВД)]</w:t>
          </w:r>
        </w:p>
      </w:docPartBody>
    </w:docPart>
    <w:docPart>
      <w:docPartPr>
        <w:name w:val="2DA9D2D41DC24B99A8B54D0937737414"/>
        <w:category>
          <w:name w:val="Общие"/>
          <w:gallery w:val="placeholder"/>
        </w:category>
        <w:types>
          <w:type w:val="bbPlcHdr"/>
        </w:types>
        <w:behaviors>
          <w:behavior w:val="content"/>
        </w:behaviors>
        <w:guid w:val="{DBBD57D3-557D-41AC-A6CA-949BBEC52358}"/>
      </w:docPartPr>
      <w:docPartBody>
        <w:p w:rsidR="0019225D" w:rsidRDefault="0019225D" w:rsidP="0019225D">
          <w:pPr>
            <w:pStyle w:val="2DA9D2D41DC24B99A8B54D0937737414"/>
          </w:pPr>
          <w:r w:rsidRPr="00411F35">
            <w:rPr>
              <w:rStyle w:val="a3"/>
            </w:rPr>
            <w:t>[Семей в СОП]</w:t>
          </w:r>
        </w:p>
      </w:docPartBody>
    </w:docPart>
    <w:docPart>
      <w:docPartPr>
        <w:name w:val="AA67CC0F488B4B709419045B9839923A"/>
        <w:category>
          <w:name w:val="Общие"/>
          <w:gallery w:val="placeholder"/>
        </w:category>
        <w:types>
          <w:type w:val="bbPlcHdr"/>
        </w:types>
        <w:behaviors>
          <w:behavior w:val="content"/>
        </w:behaviors>
        <w:guid w:val="{B69C1B08-EF1F-4DA4-8B67-2C583C70C3FB}"/>
      </w:docPartPr>
      <w:docPartBody>
        <w:p w:rsidR="0019225D" w:rsidRDefault="0019225D" w:rsidP="0019225D">
          <w:pPr>
            <w:pStyle w:val="AA67CC0F488B4B709419045B9839923A"/>
          </w:pPr>
          <w:r w:rsidRPr="00411F35">
            <w:rPr>
              <w:rStyle w:val="a3"/>
            </w:rPr>
            <w:t>[Уч-ся из семей в СОП]</w:t>
          </w:r>
        </w:p>
      </w:docPartBody>
    </w:docPart>
    <w:docPart>
      <w:docPartPr>
        <w:name w:val="B5CBDA2CEA254C449B1CA1C9DF117B9F"/>
        <w:category>
          <w:name w:val="Общие"/>
          <w:gallery w:val="placeholder"/>
        </w:category>
        <w:types>
          <w:type w:val="bbPlcHdr"/>
        </w:types>
        <w:behaviors>
          <w:behavior w:val="content"/>
        </w:behaviors>
        <w:guid w:val="{CC448EC8-2D4F-42A7-8130-0D1641DE39D5}"/>
      </w:docPartPr>
      <w:docPartBody>
        <w:p w:rsidR="0019225D" w:rsidRDefault="0019225D" w:rsidP="0019225D">
          <w:pPr>
            <w:pStyle w:val="B5CBDA2CEA254C449B1CA1C9DF117B9F"/>
          </w:pPr>
          <w:r w:rsidRPr="00411F35">
            <w:rPr>
              <w:rStyle w:val="a3"/>
            </w:rPr>
            <w:t>[Уч-ся из семей в СОП (СДО и ВД)]</w:t>
          </w:r>
        </w:p>
      </w:docPartBody>
    </w:docPart>
    <w:docPart>
      <w:docPartPr>
        <w:name w:val="8E81389C378846DEA8F6C3E0EAD3C4E6"/>
        <w:category>
          <w:name w:val="Общие"/>
          <w:gallery w:val="placeholder"/>
        </w:category>
        <w:types>
          <w:type w:val="bbPlcHdr"/>
        </w:types>
        <w:behaviors>
          <w:behavior w:val="content"/>
        </w:behaviors>
        <w:guid w:val="{C245731D-CBF2-4EB9-9B4D-15EE84F0EF96}"/>
      </w:docPartPr>
      <w:docPartBody>
        <w:p w:rsidR="0019225D" w:rsidRDefault="0019225D" w:rsidP="0019225D">
          <w:pPr>
            <w:pStyle w:val="8E81389C378846DEA8F6C3E0EAD3C4E6"/>
          </w:pPr>
          <w:r w:rsidRPr="00411F35">
            <w:rPr>
              <w:rStyle w:val="a3"/>
            </w:rPr>
            <w:t>[Многодет. семьи]</w:t>
          </w:r>
        </w:p>
      </w:docPartBody>
    </w:docPart>
    <w:docPart>
      <w:docPartPr>
        <w:name w:val="0DF599CFDE564BAFA65FC90C901F0E0B"/>
        <w:category>
          <w:name w:val="Общие"/>
          <w:gallery w:val="placeholder"/>
        </w:category>
        <w:types>
          <w:type w:val="bbPlcHdr"/>
        </w:types>
        <w:behaviors>
          <w:behavior w:val="content"/>
        </w:behaviors>
        <w:guid w:val="{16400275-9BCC-409C-9538-E29ADD9C58D1}"/>
      </w:docPartPr>
      <w:docPartBody>
        <w:p w:rsidR="0019225D" w:rsidRDefault="0019225D" w:rsidP="0019225D">
          <w:pPr>
            <w:pStyle w:val="0DF599CFDE564BAFA65FC90C901F0E0B"/>
          </w:pPr>
          <w:r w:rsidRPr="00411F35">
            <w:rPr>
              <w:rStyle w:val="a3"/>
            </w:rPr>
            <w:t>[Уч-ся из мног. семей]</w:t>
          </w:r>
        </w:p>
      </w:docPartBody>
    </w:docPart>
    <w:docPart>
      <w:docPartPr>
        <w:name w:val="7BC8A83FCD5E45AA84FB8D398EC93A27"/>
        <w:category>
          <w:name w:val="Общие"/>
          <w:gallery w:val="placeholder"/>
        </w:category>
        <w:types>
          <w:type w:val="bbPlcHdr"/>
        </w:types>
        <w:behaviors>
          <w:behavior w:val="content"/>
        </w:behaviors>
        <w:guid w:val="{9B463687-8DB1-4492-B9F8-2D3D4127D1B7}"/>
      </w:docPartPr>
      <w:docPartBody>
        <w:p w:rsidR="0019225D" w:rsidRDefault="0019225D" w:rsidP="0019225D">
          <w:pPr>
            <w:pStyle w:val="7BC8A83FCD5E45AA84FB8D398EC93A27"/>
          </w:pPr>
          <w:r w:rsidRPr="00411F35">
            <w:rPr>
              <w:rStyle w:val="a3"/>
            </w:rPr>
            <w:t>[Уч-ся из мног. семей (СДО и ВД)]</w:t>
          </w:r>
        </w:p>
      </w:docPartBody>
    </w:docPart>
    <w:docPart>
      <w:docPartPr>
        <w:name w:val="24B37A4107FE4DC1BB3C1E76D5B7863B"/>
        <w:category>
          <w:name w:val="Общие"/>
          <w:gallery w:val="placeholder"/>
        </w:category>
        <w:types>
          <w:type w:val="bbPlcHdr"/>
        </w:types>
        <w:behaviors>
          <w:behavior w:val="content"/>
        </w:behaviors>
        <w:guid w:val="{8B1441B3-886E-436A-AA9F-5CF2BAC007B0}"/>
      </w:docPartPr>
      <w:docPartBody>
        <w:p w:rsidR="0019225D" w:rsidRDefault="0019225D" w:rsidP="0019225D">
          <w:pPr>
            <w:pStyle w:val="24B37A4107FE4DC1BB3C1E76D5B7863B"/>
          </w:pPr>
          <w:r w:rsidRPr="00411F35">
            <w:rPr>
              <w:rStyle w:val="a3"/>
            </w:rPr>
            <w:t>[Неблаг. многодет. семьи]</w:t>
          </w:r>
        </w:p>
      </w:docPartBody>
    </w:docPart>
    <w:docPart>
      <w:docPartPr>
        <w:name w:val="6B529DFA45184FBE949A79959EED4D1D"/>
        <w:category>
          <w:name w:val="Общие"/>
          <w:gallery w:val="placeholder"/>
        </w:category>
        <w:types>
          <w:type w:val="bbPlcHdr"/>
        </w:types>
        <w:behaviors>
          <w:behavior w:val="content"/>
        </w:behaviors>
        <w:guid w:val="{9D276865-2F08-4A7E-8DCB-34677C5CB057}"/>
      </w:docPartPr>
      <w:docPartBody>
        <w:p w:rsidR="0019225D" w:rsidRDefault="0019225D" w:rsidP="0019225D">
          <w:pPr>
            <w:pStyle w:val="6B529DFA45184FBE949A79959EED4D1D"/>
          </w:pPr>
          <w:r w:rsidRPr="00411F35">
            <w:rPr>
              <w:rStyle w:val="a3"/>
            </w:rPr>
            <w:t>[Уч-ся из неблаг. мног. семьи]</w:t>
          </w:r>
        </w:p>
      </w:docPartBody>
    </w:docPart>
    <w:docPart>
      <w:docPartPr>
        <w:name w:val="EFA7430A81C947FDA2FC5417113F5B2B"/>
        <w:category>
          <w:name w:val="Общие"/>
          <w:gallery w:val="placeholder"/>
        </w:category>
        <w:types>
          <w:type w:val="bbPlcHdr"/>
        </w:types>
        <w:behaviors>
          <w:behavior w:val="content"/>
        </w:behaviors>
        <w:guid w:val="{F930B504-8247-4BE3-BD15-CEFF493A3CC1}"/>
      </w:docPartPr>
      <w:docPartBody>
        <w:p w:rsidR="0019225D" w:rsidRDefault="0019225D" w:rsidP="0019225D">
          <w:pPr>
            <w:pStyle w:val="EFA7430A81C947FDA2FC5417113F5B2B"/>
          </w:pPr>
          <w:r w:rsidRPr="00411F35">
            <w:rPr>
              <w:rStyle w:val="a3"/>
            </w:rPr>
            <w:t>[Уч-ся из неблаг. мног. семьи (СДО и ВД)]</w:t>
          </w:r>
        </w:p>
      </w:docPartBody>
    </w:docPart>
    <w:docPart>
      <w:docPartPr>
        <w:name w:val="A22636A2691B4A17ACB05B81036D40DE"/>
        <w:category>
          <w:name w:val="Общие"/>
          <w:gallery w:val="placeholder"/>
        </w:category>
        <w:types>
          <w:type w:val="bbPlcHdr"/>
        </w:types>
        <w:behaviors>
          <w:behavior w:val="content"/>
        </w:behaviors>
        <w:guid w:val="{45D86A84-9397-4EF4-9DD2-ED581C8C3321}"/>
      </w:docPartPr>
      <w:docPartBody>
        <w:p w:rsidR="0019225D" w:rsidRDefault="0019225D" w:rsidP="0019225D">
          <w:pPr>
            <w:pStyle w:val="A22636A2691B4A17ACB05B81036D40DE"/>
          </w:pPr>
          <w:r w:rsidRPr="00411F35">
            <w:rPr>
              <w:rStyle w:val="a3"/>
            </w:rPr>
            <w:t>[Неполн. семьи]</w:t>
          </w:r>
        </w:p>
      </w:docPartBody>
    </w:docPart>
    <w:docPart>
      <w:docPartPr>
        <w:name w:val="EB810B6AF40F465B8053ED3CAA1E8235"/>
        <w:category>
          <w:name w:val="Общие"/>
          <w:gallery w:val="placeholder"/>
        </w:category>
        <w:types>
          <w:type w:val="bbPlcHdr"/>
        </w:types>
        <w:behaviors>
          <w:behavior w:val="content"/>
        </w:behaviors>
        <w:guid w:val="{1024F237-8469-42B5-BFDE-D6C25BB43C23}"/>
      </w:docPartPr>
      <w:docPartBody>
        <w:p w:rsidR="0019225D" w:rsidRDefault="0019225D" w:rsidP="0019225D">
          <w:pPr>
            <w:pStyle w:val="EB810B6AF40F465B8053ED3CAA1E8235"/>
          </w:pPr>
          <w:r w:rsidRPr="00411F35">
            <w:rPr>
              <w:rStyle w:val="a3"/>
            </w:rPr>
            <w:t>[Восп. мать]</w:t>
          </w:r>
        </w:p>
      </w:docPartBody>
    </w:docPart>
    <w:docPart>
      <w:docPartPr>
        <w:name w:val="FC30EBB5A266474D80CF6DE03374B069"/>
        <w:category>
          <w:name w:val="Общие"/>
          <w:gallery w:val="placeholder"/>
        </w:category>
        <w:types>
          <w:type w:val="bbPlcHdr"/>
        </w:types>
        <w:behaviors>
          <w:behavior w:val="content"/>
        </w:behaviors>
        <w:guid w:val="{01D015F7-FCF1-4FF7-9265-366160B8BE76}"/>
      </w:docPartPr>
      <w:docPartBody>
        <w:p w:rsidR="0019225D" w:rsidRDefault="0019225D" w:rsidP="0019225D">
          <w:pPr>
            <w:pStyle w:val="FC30EBB5A266474D80CF6DE03374B069"/>
          </w:pPr>
          <w:r w:rsidRPr="00411F35">
            <w:rPr>
              <w:rStyle w:val="a3"/>
            </w:rPr>
            <w:t>[Восп. отец]</w:t>
          </w:r>
        </w:p>
      </w:docPartBody>
    </w:docPart>
    <w:docPart>
      <w:docPartPr>
        <w:name w:val="59D1D1D029C7472DB9BAEA1A5FFD9558"/>
        <w:category>
          <w:name w:val="Общие"/>
          <w:gallery w:val="placeholder"/>
        </w:category>
        <w:types>
          <w:type w:val="bbPlcHdr"/>
        </w:types>
        <w:behaviors>
          <w:behavior w:val="content"/>
        </w:behaviors>
        <w:guid w:val="{C99812A2-1663-4178-A667-6D478B1135FD}"/>
      </w:docPartPr>
      <w:docPartBody>
        <w:p w:rsidR="0019225D" w:rsidRDefault="0019225D" w:rsidP="0019225D">
          <w:pPr>
            <w:pStyle w:val="59D1D1D029C7472DB9BAEA1A5FFD9558"/>
          </w:pPr>
          <w:r w:rsidRPr="00411F35">
            <w:rPr>
              <w:rStyle w:val="a3"/>
            </w:rPr>
            <w:t>[Уч-ся из неполн. семей]</w:t>
          </w:r>
        </w:p>
      </w:docPartBody>
    </w:docPart>
    <w:docPart>
      <w:docPartPr>
        <w:name w:val="5B6CE50A14ED41A88C563D800A8AA3C7"/>
        <w:category>
          <w:name w:val="Общие"/>
          <w:gallery w:val="placeholder"/>
        </w:category>
        <w:types>
          <w:type w:val="bbPlcHdr"/>
        </w:types>
        <w:behaviors>
          <w:behavior w:val="content"/>
        </w:behaviors>
        <w:guid w:val="{2D8E306B-FB24-40DC-93D5-54BD88CEE0E9}"/>
      </w:docPartPr>
      <w:docPartBody>
        <w:p w:rsidR="0019225D" w:rsidRDefault="0019225D" w:rsidP="0019225D">
          <w:pPr>
            <w:pStyle w:val="5B6CE50A14ED41A88C563D800A8AA3C7"/>
          </w:pPr>
          <w:r w:rsidRPr="00411F35">
            <w:rPr>
              <w:rStyle w:val="a3"/>
            </w:rPr>
            <w:t>[Уч-ся из неполн. семей (СДО и ВД)]</w:t>
          </w:r>
        </w:p>
      </w:docPartBody>
    </w:docPart>
    <w:docPart>
      <w:docPartPr>
        <w:name w:val="F9FD4A810F6F4C20B50D16E682734101"/>
        <w:category>
          <w:name w:val="Общие"/>
          <w:gallery w:val="placeholder"/>
        </w:category>
        <w:types>
          <w:type w:val="bbPlcHdr"/>
        </w:types>
        <w:behaviors>
          <w:behavior w:val="content"/>
        </w:behaviors>
        <w:guid w:val="{8DC0F176-47DF-490A-A258-6E17030C4FF5}"/>
      </w:docPartPr>
      <w:docPartBody>
        <w:p w:rsidR="0019225D" w:rsidRDefault="0019225D" w:rsidP="0019225D">
          <w:pPr>
            <w:pStyle w:val="F9FD4A810F6F4C20B50D16E682734101"/>
          </w:pPr>
          <w:r w:rsidRPr="00411F35">
            <w:rPr>
              <w:rStyle w:val="a3"/>
            </w:rPr>
            <w:t>[Неблаг. непол. семья]</w:t>
          </w:r>
        </w:p>
      </w:docPartBody>
    </w:docPart>
    <w:docPart>
      <w:docPartPr>
        <w:name w:val="4EDFF2A29AB94830BA1700C72EC298D5"/>
        <w:category>
          <w:name w:val="Общие"/>
          <w:gallery w:val="placeholder"/>
        </w:category>
        <w:types>
          <w:type w:val="bbPlcHdr"/>
        </w:types>
        <w:behaviors>
          <w:behavior w:val="content"/>
        </w:behaviors>
        <w:guid w:val="{A5BFCB63-A988-4266-8637-CA0EC442F87D}"/>
      </w:docPartPr>
      <w:docPartBody>
        <w:p w:rsidR="0019225D" w:rsidRDefault="0019225D" w:rsidP="0019225D">
          <w:pPr>
            <w:pStyle w:val="4EDFF2A29AB94830BA1700C72EC298D5"/>
          </w:pPr>
          <w:r w:rsidRPr="00411F35">
            <w:rPr>
              <w:rStyle w:val="a3"/>
            </w:rPr>
            <w:t>[Уч-ся из неблаг. непол. семьи]</w:t>
          </w:r>
        </w:p>
      </w:docPartBody>
    </w:docPart>
    <w:docPart>
      <w:docPartPr>
        <w:name w:val="93688EAB9C7E444E97AB1BB664CD2301"/>
        <w:category>
          <w:name w:val="Общие"/>
          <w:gallery w:val="placeholder"/>
        </w:category>
        <w:types>
          <w:type w:val="bbPlcHdr"/>
        </w:types>
        <w:behaviors>
          <w:behavior w:val="content"/>
        </w:behaviors>
        <w:guid w:val="{C5565B6D-9597-4CDE-819F-401ECA89F77D}"/>
      </w:docPartPr>
      <w:docPartBody>
        <w:p w:rsidR="0019225D" w:rsidRDefault="0019225D" w:rsidP="0019225D">
          <w:pPr>
            <w:pStyle w:val="93688EAB9C7E444E97AB1BB664CD2301"/>
          </w:pPr>
          <w:r w:rsidRPr="00411F35">
            <w:rPr>
              <w:rStyle w:val="a3"/>
            </w:rPr>
            <w:t>[Уч-ся из неблаг. непол. семьи (СДО и ВД)]</w:t>
          </w:r>
        </w:p>
      </w:docPartBody>
    </w:docPart>
    <w:docPart>
      <w:docPartPr>
        <w:name w:val="1731AB2D32DE4D4FB995113415D6492E"/>
        <w:category>
          <w:name w:val="Общие"/>
          <w:gallery w:val="placeholder"/>
        </w:category>
        <w:types>
          <w:type w:val="bbPlcHdr"/>
        </w:types>
        <w:behaviors>
          <w:behavior w:val="content"/>
        </w:behaviors>
        <w:guid w:val="{356ECF20-B271-42BD-894F-FB5631B7C7E0}"/>
      </w:docPartPr>
      <w:docPartBody>
        <w:p w:rsidR="0019225D" w:rsidRDefault="0019225D" w:rsidP="0019225D">
          <w:pPr>
            <w:pStyle w:val="1731AB2D32DE4D4FB995113415D6492E"/>
          </w:pPr>
          <w:r w:rsidRPr="00411F35">
            <w:rPr>
              <w:rStyle w:val="a3"/>
            </w:rPr>
            <w:t>[Семьи с родит.-инвал.]</w:t>
          </w:r>
        </w:p>
      </w:docPartBody>
    </w:docPart>
    <w:docPart>
      <w:docPartPr>
        <w:name w:val="A5CEB37B9FD74D8EB7FCB8FF4ED0A3E5"/>
        <w:category>
          <w:name w:val="Общие"/>
          <w:gallery w:val="placeholder"/>
        </w:category>
        <w:types>
          <w:type w:val="bbPlcHdr"/>
        </w:types>
        <w:behaviors>
          <w:behavior w:val="content"/>
        </w:behaviors>
        <w:guid w:val="{729DCB5A-FE9B-445D-86A3-995E8887822E}"/>
      </w:docPartPr>
      <w:docPartBody>
        <w:p w:rsidR="0019225D" w:rsidRDefault="0019225D" w:rsidP="0019225D">
          <w:pPr>
            <w:pStyle w:val="A5CEB37B9FD74D8EB7FCB8FF4ED0A3E5"/>
          </w:pPr>
          <w:r w:rsidRPr="00411F35">
            <w:rPr>
              <w:rStyle w:val="a3"/>
            </w:rPr>
            <w:t>[Уч-ся у родит.-инвалид.]</w:t>
          </w:r>
        </w:p>
      </w:docPartBody>
    </w:docPart>
    <w:docPart>
      <w:docPartPr>
        <w:name w:val="02DF9E7085D444F3908631D1E4E0F21B"/>
        <w:category>
          <w:name w:val="Общие"/>
          <w:gallery w:val="placeholder"/>
        </w:category>
        <w:types>
          <w:type w:val="bbPlcHdr"/>
        </w:types>
        <w:behaviors>
          <w:behavior w:val="content"/>
        </w:behaviors>
        <w:guid w:val="{1672F466-BA2F-4FB3-9081-36A41DA5E673}"/>
      </w:docPartPr>
      <w:docPartBody>
        <w:p w:rsidR="0019225D" w:rsidRDefault="0019225D" w:rsidP="0019225D">
          <w:pPr>
            <w:pStyle w:val="02DF9E7085D444F3908631D1E4E0F21B"/>
          </w:pPr>
          <w:r w:rsidRPr="00411F35">
            <w:rPr>
              <w:rStyle w:val="a3"/>
            </w:rPr>
            <w:t>[Уч-ся у родит.-инвалид. (СДО и ВД)]</w:t>
          </w:r>
        </w:p>
      </w:docPartBody>
    </w:docPart>
    <w:docPart>
      <w:docPartPr>
        <w:name w:val="76107FCCC7634A7FA2107EA1A0BA175E"/>
        <w:category>
          <w:name w:val="Общие"/>
          <w:gallery w:val="placeholder"/>
        </w:category>
        <w:types>
          <w:type w:val="bbPlcHdr"/>
        </w:types>
        <w:behaviors>
          <w:behavior w:val="content"/>
        </w:behaviors>
        <w:guid w:val="{20E122CB-31C5-437E-BD27-A73DACF4044D}"/>
      </w:docPartPr>
      <w:docPartBody>
        <w:p w:rsidR="0019225D" w:rsidRDefault="0019225D" w:rsidP="0019225D">
          <w:pPr>
            <w:pStyle w:val="76107FCCC7634A7FA2107EA1A0BA175E"/>
          </w:pPr>
          <w:r w:rsidRPr="00411F35">
            <w:rPr>
              <w:rStyle w:val="a3"/>
            </w:rPr>
            <w:t>[Неблаг. семьи с родит-инв.]</w:t>
          </w:r>
        </w:p>
      </w:docPartBody>
    </w:docPart>
    <w:docPart>
      <w:docPartPr>
        <w:name w:val="3D4D0DE3B56B48E6AD8357F7565D165B"/>
        <w:category>
          <w:name w:val="Общие"/>
          <w:gallery w:val="placeholder"/>
        </w:category>
        <w:types>
          <w:type w:val="bbPlcHdr"/>
        </w:types>
        <w:behaviors>
          <w:behavior w:val="content"/>
        </w:behaviors>
        <w:guid w:val="{BE924CCA-8498-42D4-A0DD-0F5A3264F29A}"/>
      </w:docPartPr>
      <w:docPartBody>
        <w:p w:rsidR="0019225D" w:rsidRDefault="0019225D" w:rsidP="0019225D">
          <w:pPr>
            <w:pStyle w:val="3D4D0DE3B56B48E6AD8357F7565D165B"/>
          </w:pPr>
          <w:r w:rsidRPr="00411F35">
            <w:rPr>
              <w:rStyle w:val="a3"/>
            </w:rPr>
            <w:t>[Уч-ся из небл. семей с род.-инв.]</w:t>
          </w:r>
        </w:p>
      </w:docPartBody>
    </w:docPart>
    <w:docPart>
      <w:docPartPr>
        <w:name w:val="83B5394F13224A42B63BA2A30C5FEAA4"/>
        <w:category>
          <w:name w:val="Общие"/>
          <w:gallery w:val="placeholder"/>
        </w:category>
        <w:types>
          <w:type w:val="bbPlcHdr"/>
        </w:types>
        <w:behaviors>
          <w:behavior w:val="content"/>
        </w:behaviors>
        <w:guid w:val="{9B157FB8-794C-4DCB-B355-F199A0E2A94C}"/>
      </w:docPartPr>
      <w:docPartBody>
        <w:p w:rsidR="0019225D" w:rsidRDefault="0019225D" w:rsidP="0019225D">
          <w:pPr>
            <w:pStyle w:val="83B5394F13224A42B63BA2A30C5FEAA4"/>
          </w:pPr>
          <w:r w:rsidRPr="00411F35">
            <w:rPr>
              <w:rStyle w:val="a3"/>
            </w:rPr>
            <w:t>[Уч-ся из небл. семей с род.-инв. (СДО и ВД)]</w:t>
          </w:r>
        </w:p>
      </w:docPartBody>
    </w:docPart>
    <w:docPart>
      <w:docPartPr>
        <w:name w:val="1613E43A9F8549778743C561813999A1"/>
        <w:category>
          <w:name w:val="Общие"/>
          <w:gallery w:val="placeholder"/>
        </w:category>
        <w:types>
          <w:type w:val="bbPlcHdr"/>
        </w:types>
        <w:behaviors>
          <w:behavior w:val="content"/>
        </w:behaviors>
        <w:guid w:val="{FB3B5668-2034-4290-A4CA-7509C890D941}"/>
      </w:docPartPr>
      <w:docPartBody>
        <w:p w:rsidR="0019225D" w:rsidRDefault="0019225D" w:rsidP="0019225D">
          <w:pPr>
            <w:pStyle w:val="1613E43A9F8549778743C561813999A1"/>
          </w:pPr>
          <w:r w:rsidRPr="00411F35">
            <w:rPr>
              <w:rStyle w:val="a3"/>
            </w:rPr>
            <w:t>[Семьи с инвал.]</w:t>
          </w:r>
        </w:p>
      </w:docPartBody>
    </w:docPart>
    <w:docPart>
      <w:docPartPr>
        <w:name w:val="F3A606E758934CB1B535F094590936C1"/>
        <w:category>
          <w:name w:val="Общие"/>
          <w:gallery w:val="placeholder"/>
        </w:category>
        <w:types>
          <w:type w:val="bbPlcHdr"/>
        </w:types>
        <w:behaviors>
          <w:behavior w:val="content"/>
        </w:behaviors>
        <w:guid w:val="{8F1E9EA9-6154-4806-A21C-44BF83FA8676}"/>
      </w:docPartPr>
      <w:docPartBody>
        <w:p w:rsidR="0019225D" w:rsidRDefault="0019225D" w:rsidP="0019225D">
          <w:pPr>
            <w:pStyle w:val="F3A606E758934CB1B535F094590936C1"/>
          </w:pPr>
          <w:r w:rsidRPr="00411F35">
            <w:rPr>
              <w:rStyle w:val="a3"/>
            </w:rPr>
            <w:t>[Дети-инвалиды]</w:t>
          </w:r>
        </w:p>
      </w:docPartBody>
    </w:docPart>
    <w:docPart>
      <w:docPartPr>
        <w:name w:val="FC72E545206C4DB285A5DF2AEB4436D6"/>
        <w:category>
          <w:name w:val="Общие"/>
          <w:gallery w:val="placeholder"/>
        </w:category>
        <w:types>
          <w:type w:val="bbPlcHdr"/>
        </w:types>
        <w:behaviors>
          <w:behavior w:val="content"/>
        </w:behaviors>
        <w:guid w:val="{780BEC4D-337F-4C46-A1C5-992F558ACB9C}"/>
      </w:docPartPr>
      <w:docPartBody>
        <w:p w:rsidR="0019225D" w:rsidRDefault="0019225D" w:rsidP="0019225D">
          <w:pPr>
            <w:pStyle w:val="FC72E545206C4DB285A5DF2AEB4436D6"/>
          </w:pPr>
          <w:r w:rsidRPr="00411F35">
            <w:rPr>
              <w:rStyle w:val="a3"/>
            </w:rPr>
            <w:t>[Дети-инвалиды (СДО и ВД)]</w:t>
          </w:r>
        </w:p>
      </w:docPartBody>
    </w:docPart>
    <w:docPart>
      <w:docPartPr>
        <w:name w:val="B72880FCE2284F82BD9DCDBDD6D4EC13"/>
        <w:category>
          <w:name w:val="Общие"/>
          <w:gallery w:val="placeholder"/>
        </w:category>
        <w:types>
          <w:type w:val="bbPlcHdr"/>
        </w:types>
        <w:behaviors>
          <w:behavior w:val="content"/>
        </w:behaviors>
        <w:guid w:val="{D7B40031-0169-42F3-9751-EAD5D93A0B10}"/>
      </w:docPartPr>
      <w:docPartBody>
        <w:p w:rsidR="0019225D" w:rsidRDefault="0019225D" w:rsidP="0019225D">
          <w:pPr>
            <w:pStyle w:val="B72880FCE2284F82BD9DCDBDD6D4EC13"/>
          </w:pPr>
          <w:r w:rsidRPr="00411F35">
            <w:rPr>
              <w:rStyle w:val="a3"/>
            </w:rPr>
            <w:t>[Дети с ОВЗ]</w:t>
          </w:r>
        </w:p>
      </w:docPartBody>
    </w:docPart>
    <w:docPart>
      <w:docPartPr>
        <w:name w:val="9FF5D347FC6C42A8957E7031D3AD2AA6"/>
        <w:category>
          <w:name w:val="Общие"/>
          <w:gallery w:val="placeholder"/>
        </w:category>
        <w:types>
          <w:type w:val="bbPlcHdr"/>
        </w:types>
        <w:behaviors>
          <w:behavior w:val="content"/>
        </w:behaviors>
        <w:guid w:val="{6E213654-FDC4-4668-99F4-928E3CF8ED2B}"/>
      </w:docPartPr>
      <w:docPartBody>
        <w:p w:rsidR="0019225D" w:rsidRDefault="0019225D" w:rsidP="0019225D">
          <w:pPr>
            <w:pStyle w:val="9FF5D347FC6C42A8957E7031D3AD2AA6"/>
          </w:pPr>
          <w:r w:rsidRPr="00411F35">
            <w:rPr>
              <w:rStyle w:val="a3"/>
            </w:rPr>
            <w:t>[Дети с ОВЗ (СДО и ВД)]</w:t>
          </w:r>
        </w:p>
      </w:docPartBody>
    </w:docPart>
    <w:docPart>
      <w:docPartPr>
        <w:name w:val="D73A33CDA6DB471B9F7A78CB31DA4F14"/>
        <w:category>
          <w:name w:val="Общие"/>
          <w:gallery w:val="placeholder"/>
        </w:category>
        <w:types>
          <w:type w:val="bbPlcHdr"/>
        </w:types>
        <w:behaviors>
          <w:behavior w:val="content"/>
        </w:behaviors>
        <w:guid w:val="{3CC5F7CC-9809-452A-B0F0-68E771DB6815}"/>
      </w:docPartPr>
      <w:docPartBody>
        <w:p w:rsidR="0019225D" w:rsidRDefault="0019225D" w:rsidP="0019225D">
          <w:pPr>
            <w:pStyle w:val="D73A33CDA6DB471B9F7A78CB31DA4F14"/>
          </w:pPr>
          <w:r w:rsidRPr="00411F35">
            <w:rPr>
              <w:rStyle w:val="a3"/>
            </w:rPr>
            <w:t>[Неблаг. семьи с инвал.]</w:t>
          </w:r>
        </w:p>
      </w:docPartBody>
    </w:docPart>
    <w:docPart>
      <w:docPartPr>
        <w:name w:val="E2F5AB3879664E42A9945ADC16F656F7"/>
        <w:category>
          <w:name w:val="Общие"/>
          <w:gallery w:val="placeholder"/>
        </w:category>
        <w:types>
          <w:type w:val="bbPlcHdr"/>
        </w:types>
        <w:behaviors>
          <w:behavior w:val="content"/>
        </w:behaviors>
        <w:guid w:val="{3E846F5C-E0A1-48E6-A4A6-B987B5FE00A1}"/>
      </w:docPartPr>
      <w:docPartBody>
        <w:p w:rsidR="0019225D" w:rsidRDefault="0019225D" w:rsidP="0019225D">
          <w:pPr>
            <w:pStyle w:val="E2F5AB3879664E42A9945ADC16F656F7"/>
          </w:pPr>
          <w:r w:rsidRPr="00411F35">
            <w:rPr>
              <w:rStyle w:val="a3"/>
            </w:rPr>
            <w:t>[Уч-ся из неблаг. семей с инвал.]</w:t>
          </w:r>
        </w:p>
      </w:docPartBody>
    </w:docPart>
    <w:docPart>
      <w:docPartPr>
        <w:name w:val="B1DC323FC5924DB6A9ADD8844142D617"/>
        <w:category>
          <w:name w:val="Общие"/>
          <w:gallery w:val="placeholder"/>
        </w:category>
        <w:types>
          <w:type w:val="bbPlcHdr"/>
        </w:types>
        <w:behaviors>
          <w:behavior w:val="content"/>
        </w:behaviors>
        <w:guid w:val="{EAB18D34-A9FA-491C-AF06-4A35545709F7}"/>
      </w:docPartPr>
      <w:docPartBody>
        <w:p w:rsidR="0019225D" w:rsidRDefault="0019225D" w:rsidP="0019225D">
          <w:pPr>
            <w:pStyle w:val="B1DC323FC5924DB6A9ADD8844142D617"/>
          </w:pPr>
          <w:r w:rsidRPr="00411F35">
            <w:rPr>
              <w:rStyle w:val="a3"/>
            </w:rPr>
            <w:t>[Уч-ся из неблаг. семей с инвал. (СДО и ВД)]</w:t>
          </w:r>
        </w:p>
      </w:docPartBody>
    </w:docPart>
    <w:docPart>
      <w:docPartPr>
        <w:name w:val="36B4EDE7E37A40D5A9AC1DACF6A6B9E9"/>
        <w:category>
          <w:name w:val="Общие"/>
          <w:gallery w:val="placeholder"/>
        </w:category>
        <w:types>
          <w:type w:val="bbPlcHdr"/>
        </w:types>
        <w:behaviors>
          <w:behavior w:val="content"/>
        </w:behaviors>
        <w:guid w:val="{BC1C2EC4-1E81-4F77-BA87-34F0B2190A34}"/>
      </w:docPartPr>
      <w:docPartBody>
        <w:p w:rsidR="0019225D" w:rsidRDefault="0019225D" w:rsidP="0019225D">
          <w:pPr>
            <w:pStyle w:val="36B4EDE7E37A40D5A9AC1DACF6A6B9E9"/>
          </w:pPr>
          <w:r w:rsidRPr="00411F35">
            <w:rPr>
              <w:rStyle w:val="a3"/>
            </w:rPr>
            <w:t>[Приёмных семей]</w:t>
          </w:r>
        </w:p>
      </w:docPartBody>
    </w:docPart>
    <w:docPart>
      <w:docPartPr>
        <w:name w:val="97EA9CE296EF464FB7859AADB7CA13CC"/>
        <w:category>
          <w:name w:val="Общие"/>
          <w:gallery w:val="placeholder"/>
        </w:category>
        <w:types>
          <w:type w:val="bbPlcHdr"/>
        </w:types>
        <w:behaviors>
          <w:behavior w:val="content"/>
        </w:behaviors>
        <w:guid w:val="{10363594-C1E4-4451-A664-CD1B148585DD}"/>
      </w:docPartPr>
      <w:docPartBody>
        <w:p w:rsidR="0019225D" w:rsidRDefault="0019225D" w:rsidP="0019225D">
          <w:pPr>
            <w:pStyle w:val="97EA9CE296EF464FB7859AADB7CA13CC"/>
          </w:pPr>
          <w:r w:rsidRPr="00411F35">
            <w:rPr>
              <w:rStyle w:val="a3"/>
            </w:rPr>
            <w:t>[Уч-ся из приёмных семей]</w:t>
          </w:r>
        </w:p>
      </w:docPartBody>
    </w:docPart>
    <w:docPart>
      <w:docPartPr>
        <w:name w:val="530B801BCB684C7D9EEA3717BA0B9152"/>
        <w:category>
          <w:name w:val="Общие"/>
          <w:gallery w:val="placeholder"/>
        </w:category>
        <w:types>
          <w:type w:val="bbPlcHdr"/>
        </w:types>
        <w:behaviors>
          <w:behavior w:val="content"/>
        </w:behaviors>
        <w:guid w:val="{7DCC7E5F-E590-453B-9A6B-3878F9950730}"/>
      </w:docPartPr>
      <w:docPartBody>
        <w:p w:rsidR="0019225D" w:rsidRDefault="0019225D" w:rsidP="0019225D">
          <w:pPr>
            <w:pStyle w:val="530B801BCB684C7D9EEA3717BA0B9152"/>
          </w:pPr>
          <w:r w:rsidRPr="00411F35">
            <w:rPr>
              <w:rStyle w:val="a3"/>
            </w:rPr>
            <w:t>[Уч-ся из приёмных семей (СДО и ВД)]</w:t>
          </w:r>
        </w:p>
      </w:docPartBody>
    </w:docPart>
    <w:docPart>
      <w:docPartPr>
        <w:name w:val="4399BF87A2384A4AB68058CF1A1E1D1A"/>
        <w:category>
          <w:name w:val="Общие"/>
          <w:gallery w:val="placeholder"/>
        </w:category>
        <w:types>
          <w:type w:val="bbPlcHdr"/>
        </w:types>
        <w:behaviors>
          <w:behavior w:val="content"/>
        </w:behaviors>
        <w:guid w:val="{699CFA8A-5F8C-4FC7-A3E0-1464C62050A3}"/>
      </w:docPartPr>
      <w:docPartBody>
        <w:p w:rsidR="0019225D" w:rsidRDefault="0019225D" w:rsidP="0019225D">
          <w:pPr>
            <w:pStyle w:val="4399BF87A2384A4AB68058CF1A1E1D1A"/>
          </w:pPr>
          <w:r w:rsidRPr="00411F35">
            <w:rPr>
              <w:rStyle w:val="a3"/>
            </w:rPr>
            <w:t>[Семьи с детьми, находящимися под опекой]</w:t>
          </w:r>
        </w:p>
      </w:docPartBody>
    </w:docPart>
    <w:docPart>
      <w:docPartPr>
        <w:name w:val="EE25C403E389466699DD3A5602D7B7F9"/>
        <w:category>
          <w:name w:val="Общие"/>
          <w:gallery w:val="placeholder"/>
        </w:category>
        <w:types>
          <w:type w:val="bbPlcHdr"/>
        </w:types>
        <w:behaviors>
          <w:behavior w:val="content"/>
        </w:behaviors>
        <w:guid w:val="{D86C4597-EAFF-499E-9F60-C0727F15AF4F}"/>
      </w:docPartPr>
      <w:docPartBody>
        <w:p w:rsidR="0019225D" w:rsidRDefault="0019225D" w:rsidP="0019225D">
          <w:pPr>
            <w:pStyle w:val="EE25C403E389466699DD3A5602D7B7F9"/>
          </w:pPr>
          <w:r w:rsidRPr="00411F35">
            <w:rPr>
              <w:rStyle w:val="a3"/>
            </w:rPr>
            <w:t>[Уч-ся из семей с детьми, находящимися под опекой]</w:t>
          </w:r>
        </w:p>
      </w:docPartBody>
    </w:docPart>
    <w:docPart>
      <w:docPartPr>
        <w:name w:val="C7C384BB583D4A958418FCA0A4850B82"/>
        <w:category>
          <w:name w:val="Общие"/>
          <w:gallery w:val="placeholder"/>
        </w:category>
        <w:types>
          <w:type w:val="bbPlcHdr"/>
        </w:types>
        <w:behaviors>
          <w:behavior w:val="content"/>
        </w:behaviors>
        <w:guid w:val="{FE0EF899-5840-4AC4-87E7-5D4A2F16AD22}"/>
      </w:docPartPr>
      <w:docPartBody>
        <w:p w:rsidR="0019225D" w:rsidRDefault="0019225D" w:rsidP="0019225D">
          <w:pPr>
            <w:pStyle w:val="C7C384BB583D4A958418FCA0A4850B82"/>
          </w:pPr>
          <w:r w:rsidRPr="00411F35">
            <w:rPr>
              <w:rStyle w:val="a3"/>
            </w:rPr>
            <w:t>[Уч-ся из семей с детьми, находящимися под опекой (СДО и ВД)]</w:t>
          </w:r>
        </w:p>
      </w:docPartBody>
    </w:docPart>
    <w:docPart>
      <w:docPartPr>
        <w:name w:val="39EF0F98371D423EB16227C06446F4E3"/>
        <w:category>
          <w:name w:val="Общие"/>
          <w:gallery w:val="placeholder"/>
        </w:category>
        <w:types>
          <w:type w:val="bbPlcHdr"/>
        </w:types>
        <w:behaviors>
          <w:behavior w:val="content"/>
        </w:behaviors>
        <w:guid w:val="{F03CF32F-A8B1-4F0F-AD86-BE1D5833DB6C}"/>
      </w:docPartPr>
      <w:docPartBody>
        <w:p w:rsidR="0019225D" w:rsidRDefault="0019225D" w:rsidP="0019225D">
          <w:pPr>
            <w:pStyle w:val="39EF0F98371D423EB16227C06446F4E3"/>
          </w:pPr>
          <w:r w:rsidRPr="00411F35">
            <w:rPr>
              <w:rStyle w:val="a3"/>
            </w:rPr>
            <w:t>[Семьи-беженцы]</w:t>
          </w:r>
        </w:p>
      </w:docPartBody>
    </w:docPart>
    <w:docPart>
      <w:docPartPr>
        <w:name w:val="9FDDC1D931C348D6A4E5A86B726A9D1E"/>
        <w:category>
          <w:name w:val="Общие"/>
          <w:gallery w:val="placeholder"/>
        </w:category>
        <w:types>
          <w:type w:val="bbPlcHdr"/>
        </w:types>
        <w:behaviors>
          <w:behavior w:val="content"/>
        </w:behaviors>
        <w:guid w:val="{97561D75-A4FC-4F33-BF0D-943DCDEE4F9E}"/>
      </w:docPartPr>
      <w:docPartBody>
        <w:p w:rsidR="0019225D" w:rsidRDefault="0019225D" w:rsidP="0019225D">
          <w:pPr>
            <w:pStyle w:val="9FDDC1D931C348D6A4E5A86B726A9D1E"/>
          </w:pPr>
          <w:r w:rsidRPr="00411F35">
            <w:rPr>
              <w:rStyle w:val="a3"/>
            </w:rPr>
            <w:t>[Уч-ся из семей-беженцев]</w:t>
          </w:r>
        </w:p>
      </w:docPartBody>
    </w:docPart>
    <w:docPart>
      <w:docPartPr>
        <w:name w:val="B860C800646F497CBD2B12BBE5842536"/>
        <w:category>
          <w:name w:val="Общие"/>
          <w:gallery w:val="placeholder"/>
        </w:category>
        <w:types>
          <w:type w:val="bbPlcHdr"/>
        </w:types>
        <w:behaviors>
          <w:behavior w:val="content"/>
        </w:behaviors>
        <w:guid w:val="{BB52943E-F3AD-43F4-BD6E-87B05BFF8B04}"/>
      </w:docPartPr>
      <w:docPartBody>
        <w:p w:rsidR="0019225D" w:rsidRDefault="0019225D" w:rsidP="0019225D">
          <w:pPr>
            <w:pStyle w:val="B860C800646F497CBD2B12BBE5842536"/>
          </w:pPr>
          <w:r w:rsidRPr="00411F35">
            <w:rPr>
              <w:rStyle w:val="a3"/>
            </w:rPr>
            <w:t>[Уч-ся из семей-беженцев (СДО и ВД)]</w:t>
          </w:r>
        </w:p>
      </w:docPartBody>
    </w:docPart>
    <w:docPart>
      <w:docPartPr>
        <w:name w:val="F89DC6F04F2E46CD89365ECB4D358CE0"/>
        <w:category>
          <w:name w:val="Общие"/>
          <w:gallery w:val="placeholder"/>
        </w:category>
        <w:types>
          <w:type w:val="bbPlcHdr"/>
        </w:types>
        <w:behaviors>
          <w:behavior w:val="content"/>
        </w:behaviors>
        <w:guid w:val="{6051E4A4-5A2F-41BF-945F-A9E18AA0C50E}"/>
      </w:docPartPr>
      <w:docPartBody>
        <w:p w:rsidR="0019225D" w:rsidRDefault="0019225D" w:rsidP="0019225D">
          <w:pPr>
            <w:pStyle w:val="F89DC6F04F2E46CD89365ECB4D358CE0"/>
          </w:pPr>
          <w:r w:rsidRPr="00411F35">
            <w:rPr>
              <w:rStyle w:val="a3"/>
            </w:rPr>
            <w:t>[Неблаг. семьи-беженцы]</w:t>
          </w:r>
        </w:p>
      </w:docPartBody>
    </w:docPart>
    <w:docPart>
      <w:docPartPr>
        <w:name w:val="05FB0CBC8C6F4276A6961B7FBE16BEE7"/>
        <w:category>
          <w:name w:val="Общие"/>
          <w:gallery w:val="placeholder"/>
        </w:category>
        <w:types>
          <w:type w:val="bbPlcHdr"/>
        </w:types>
        <w:behaviors>
          <w:behavior w:val="content"/>
        </w:behaviors>
        <w:guid w:val="{0297FE6F-5833-452E-BA3B-7065173B4EAA}"/>
      </w:docPartPr>
      <w:docPartBody>
        <w:p w:rsidR="0019225D" w:rsidRDefault="0019225D" w:rsidP="0019225D">
          <w:pPr>
            <w:pStyle w:val="05FB0CBC8C6F4276A6961B7FBE16BEE7"/>
          </w:pPr>
          <w:r w:rsidRPr="00411F35">
            <w:rPr>
              <w:rStyle w:val="a3"/>
            </w:rPr>
            <w:t>[Уч-ся из неблаг. семей-беженцев]</w:t>
          </w:r>
        </w:p>
      </w:docPartBody>
    </w:docPart>
    <w:docPart>
      <w:docPartPr>
        <w:name w:val="07BFF5949954420C9B32792AA8081A17"/>
        <w:category>
          <w:name w:val="Общие"/>
          <w:gallery w:val="placeholder"/>
        </w:category>
        <w:types>
          <w:type w:val="bbPlcHdr"/>
        </w:types>
        <w:behaviors>
          <w:behavior w:val="content"/>
        </w:behaviors>
        <w:guid w:val="{5AD4BA67-75D4-4DAA-AA3E-1994B3D97C84}"/>
      </w:docPartPr>
      <w:docPartBody>
        <w:p w:rsidR="0019225D" w:rsidRDefault="0019225D" w:rsidP="0019225D">
          <w:pPr>
            <w:pStyle w:val="07BFF5949954420C9B32792AA8081A17"/>
          </w:pPr>
          <w:r w:rsidRPr="000230C9">
            <w:rPr>
              <w:rStyle w:val="a3"/>
            </w:rPr>
            <w:t>[Уч-ся из неблаг. семей-беженцев (СДО и ВД)]</w:t>
          </w:r>
        </w:p>
      </w:docPartBody>
    </w:docPart>
    <w:docPart>
      <w:docPartPr>
        <w:name w:val="62C916E3563445EBAB5E1A95FC0D1CA7"/>
        <w:category>
          <w:name w:val="Общие"/>
          <w:gallery w:val="placeholder"/>
        </w:category>
        <w:types>
          <w:type w:val="bbPlcHdr"/>
        </w:types>
        <w:behaviors>
          <w:behavior w:val="content"/>
        </w:behaviors>
        <w:guid w:val="{02756286-2E11-4593-8531-377B9F0329F0}"/>
      </w:docPartPr>
      <w:docPartBody>
        <w:p w:rsidR="0019225D" w:rsidRDefault="0019225D" w:rsidP="0019225D">
          <w:pPr>
            <w:pStyle w:val="62C916E3563445EBAB5E1A95FC0D1CA7"/>
          </w:pPr>
          <w:r w:rsidRPr="00411F35">
            <w:rPr>
              <w:rStyle w:val="a3"/>
            </w:rPr>
            <w:t>[Семьи-переселенцы]</w:t>
          </w:r>
        </w:p>
      </w:docPartBody>
    </w:docPart>
    <w:docPart>
      <w:docPartPr>
        <w:name w:val="A04B1D7B487B497491B3C28982276DFB"/>
        <w:category>
          <w:name w:val="Общие"/>
          <w:gallery w:val="placeholder"/>
        </w:category>
        <w:types>
          <w:type w:val="bbPlcHdr"/>
        </w:types>
        <w:behaviors>
          <w:behavior w:val="content"/>
        </w:behaviors>
        <w:guid w:val="{902BECD2-E297-421B-AB2B-9D3B35013891}"/>
      </w:docPartPr>
      <w:docPartBody>
        <w:p w:rsidR="0019225D" w:rsidRDefault="0019225D" w:rsidP="0019225D">
          <w:pPr>
            <w:pStyle w:val="A04B1D7B487B497491B3C28982276DFB"/>
          </w:pPr>
          <w:r w:rsidRPr="00411F35">
            <w:rPr>
              <w:rStyle w:val="a3"/>
            </w:rPr>
            <w:t>[Уч-ся из семей-переселенцев]</w:t>
          </w:r>
        </w:p>
      </w:docPartBody>
    </w:docPart>
    <w:docPart>
      <w:docPartPr>
        <w:name w:val="4E01E0B7C24645C49D5C50946C8B92C1"/>
        <w:category>
          <w:name w:val="Общие"/>
          <w:gallery w:val="placeholder"/>
        </w:category>
        <w:types>
          <w:type w:val="bbPlcHdr"/>
        </w:types>
        <w:behaviors>
          <w:behavior w:val="content"/>
        </w:behaviors>
        <w:guid w:val="{8271A1F9-5F45-4EF5-A95E-F3FF62FB6847}"/>
      </w:docPartPr>
      <w:docPartBody>
        <w:p w:rsidR="0019225D" w:rsidRDefault="0019225D" w:rsidP="0019225D">
          <w:pPr>
            <w:pStyle w:val="4E01E0B7C24645C49D5C50946C8B92C1"/>
          </w:pPr>
          <w:r w:rsidRPr="00411F35">
            <w:rPr>
              <w:rStyle w:val="a3"/>
            </w:rPr>
            <w:t>[Уч-ся из семей-переселенцев (СДО и ВД)]</w:t>
          </w:r>
        </w:p>
      </w:docPartBody>
    </w:docPart>
    <w:docPart>
      <w:docPartPr>
        <w:name w:val="FBBAF26FEA6B435EB59E390FFDAC62D1"/>
        <w:category>
          <w:name w:val="Общие"/>
          <w:gallery w:val="placeholder"/>
        </w:category>
        <w:types>
          <w:type w:val="bbPlcHdr"/>
        </w:types>
        <w:behaviors>
          <w:behavior w:val="content"/>
        </w:behaviors>
        <w:guid w:val="{543CF1C9-AD9E-4268-A13B-FA09562A93F8}"/>
      </w:docPartPr>
      <w:docPartBody>
        <w:p w:rsidR="0019225D" w:rsidRDefault="0019225D" w:rsidP="0019225D">
          <w:pPr>
            <w:pStyle w:val="FBBAF26FEA6B435EB59E390FFDAC62D1"/>
          </w:pPr>
          <w:r w:rsidRPr="00411F35">
            <w:rPr>
              <w:rStyle w:val="a3"/>
            </w:rPr>
            <w:t>[Неблаг. семьи-переселенцы]</w:t>
          </w:r>
        </w:p>
      </w:docPartBody>
    </w:docPart>
    <w:docPart>
      <w:docPartPr>
        <w:name w:val="CC9EAD02C7F048DFB12D01474482B61A"/>
        <w:category>
          <w:name w:val="Общие"/>
          <w:gallery w:val="placeholder"/>
        </w:category>
        <w:types>
          <w:type w:val="bbPlcHdr"/>
        </w:types>
        <w:behaviors>
          <w:behavior w:val="content"/>
        </w:behaviors>
        <w:guid w:val="{253A575E-500D-48ED-A9CE-CD5537A5187B}"/>
      </w:docPartPr>
      <w:docPartBody>
        <w:p w:rsidR="0019225D" w:rsidRDefault="0019225D" w:rsidP="0019225D">
          <w:pPr>
            <w:pStyle w:val="CC9EAD02C7F048DFB12D01474482B61A"/>
          </w:pPr>
          <w:r w:rsidRPr="00411F35">
            <w:rPr>
              <w:rStyle w:val="a3"/>
            </w:rPr>
            <w:t>[Уч-ся из неблаг. семей-переселенцев]</w:t>
          </w:r>
        </w:p>
      </w:docPartBody>
    </w:docPart>
    <w:docPart>
      <w:docPartPr>
        <w:name w:val="DF8DC28573B94F6EB02AA7E5E7EB00DB"/>
        <w:category>
          <w:name w:val="Общие"/>
          <w:gallery w:val="placeholder"/>
        </w:category>
        <w:types>
          <w:type w:val="bbPlcHdr"/>
        </w:types>
        <w:behaviors>
          <w:behavior w:val="content"/>
        </w:behaviors>
        <w:guid w:val="{1B2AB1F3-77AC-4643-8576-4612978F75E8}"/>
      </w:docPartPr>
      <w:docPartBody>
        <w:p w:rsidR="0019225D" w:rsidRDefault="0019225D" w:rsidP="0019225D">
          <w:pPr>
            <w:pStyle w:val="DF8DC28573B94F6EB02AA7E5E7EB00DB"/>
          </w:pPr>
          <w:r w:rsidRPr="00411F35">
            <w:rPr>
              <w:rStyle w:val="a3"/>
            </w:rPr>
            <w:t>[Уч-ся из неблаг. семей-переселенцев (СДО и ВД)]</w:t>
          </w:r>
        </w:p>
      </w:docPartBody>
    </w:docPart>
    <w:docPart>
      <w:docPartPr>
        <w:name w:val="66E778C305BD47CD9F49C956A407D7D7"/>
        <w:category>
          <w:name w:val="Общие"/>
          <w:gallery w:val="placeholder"/>
        </w:category>
        <w:types>
          <w:type w:val="bbPlcHdr"/>
        </w:types>
        <w:behaviors>
          <w:behavior w:val="content"/>
        </w:behaviors>
        <w:guid w:val="{9F57B288-D6D7-464F-A94D-10DCD819F644}"/>
      </w:docPartPr>
      <w:docPartBody>
        <w:p w:rsidR="0019225D" w:rsidRDefault="0019225D" w:rsidP="0019225D">
          <w:pPr>
            <w:pStyle w:val="66E778C305BD47CD9F49C956A407D7D7"/>
          </w:pPr>
          <w:r w:rsidRPr="00411F35">
            <w:rPr>
              <w:rStyle w:val="a3"/>
            </w:rPr>
            <w:t>[Семьи мигранты]</w:t>
          </w:r>
        </w:p>
      </w:docPartBody>
    </w:docPart>
    <w:docPart>
      <w:docPartPr>
        <w:name w:val="895F71DB5DEA422A8EF27ABD221B8339"/>
        <w:category>
          <w:name w:val="Общие"/>
          <w:gallery w:val="placeholder"/>
        </w:category>
        <w:types>
          <w:type w:val="bbPlcHdr"/>
        </w:types>
        <w:behaviors>
          <w:behavior w:val="content"/>
        </w:behaviors>
        <w:guid w:val="{C75FBD6F-931F-4FAC-8117-87EBC726B8C7}"/>
      </w:docPartPr>
      <w:docPartBody>
        <w:p w:rsidR="0019225D" w:rsidRDefault="0019225D" w:rsidP="0019225D">
          <w:pPr>
            <w:pStyle w:val="895F71DB5DEA422A8EF27ABD221B8339"/>
          </w:pPr>
          <w:r w:rsidRPr="00411F35">
            <w:rPr>
              <w:rStyle w:val="a3"/>
            </w:rPr>
            <w:t>[Уч-ся из семей мигрантов]</w:t>
          </w:r>
        </w:p>
      </w:docPartBody>
    </w:docPart>
    <w:docPart>
      <w:docPartPr>
        <w:name w:val="CAB5CA77697843A5AFBDA545F14D93F1"/>
        <w:category>
          <w:name w:val="Общие"/>
          <w:gallery w:val="placeholder"/>
        </w:category>
        <w:types>
          <w:type w:val="bbPlcHdr"/>
        </w:types>
        <w:behaviors>
          <w:behavior w:val="content"/>
        </w:behaviors>
        <w:guid w:val="{9F406074-C3EF-4FAE-99B6-4219D57554F3}"/>
      </w:docPartPr>
      <w:docPartBody>
        <w:p w:rsidR="0019225D" w:rsidRDefault="0019225D" w:rsidP="0019225D">
          <w:pPr>
            <w:pStyle w:val="CAB5CA77697843A5AFBDA545F14D93F1"/>
          </w:pPr>
          <w:r w:rsidRPr="00411F35">
            <w:rPr>
              <w:rStyle w:val="a3"/>
            </w:rPr>
            <w:t>[Уч-ся из семей мигрантов (СДО и ВД)]</w:t>
          </w:r>
        </w:p>
      </w:docPartBody>
    </w:docPart>
    <w:docPart>
      <w:docPartPr>
        <w:name w:val="78F9B7C1135D41598ED04B0D763A48D7"/>
        <w:category>
          <w:name w:val="Общие"/>
          <w:gallery w:val="placeholder"/>
        </w:category>
        <w:types>
          <w:type w:val="bbPlcHdr"/>
        </w:types>
        <w:behaviors>
          <w:behavior w:val="content"/>
        </w:behaviors>
        <w:guid w:val="{F494AB34-9690-4361-A750-E903B7763D21}"/>
      </w:docPartPr>
      <w:docPartBody>
        <w:p w:rsidR="0019225D" w:rsidRDefault="0019225D" w:rsidP="0019225D">
          <w:pPr>
            <w:pStyle w:val="78F9B7C1135D41598ED04B0D763A48D7"/>
          </w:pPr>
          <w:r w:rsidRPr="00411F35">
            <w:rPr>
              <w:rStyle w:val="a3"/>
            </w:rPr>
            <w:t>[Неблаг. семьи мигранты]</w:t>
          </w:r>
        </w:p>
      </w:docPartBody>
    </w:docPart>
    <w:docPart>
      <w:docPartPr>
        <w:name w:val="6983562013954BF2A158F4F76858783D"/>
        <w:category>
          <w:name w:val="Общие"/>
          <w:gallery w:val="placeholder"/>
        </w:category>
        <w:types>
          <w:type w:val="bbPlcHdr"/>
        </w:types>
        <w:behaviors>
          <w:behavior w:val="content"/>
        </w:behaviors>
        <w:guid w:val="{C712FD77-E1A4-48DF-BE4F-13D02E1956E3}"/>
      </w:docPartPr>
      <w:docPartBody>
        <w:p w:rsidR="0019225D" w:rsidRDefault="0019225D" w:rsidP="0019225D">
          <w:pPr>
            <w:pStyle w:val="6983562013954BF2A158F4F76858783D"/>
          </w:pPr>
          <w:r w:rsidRPr="00411F35">
            <w:rPr>
              <w:rStyle w:val="a3"/>
            </w:rPr>
            <w:t>[Уч-ся из неблаг. семей мигрантов]</w:t>
          </w:r>
        </w:p>
      </w:docPartBody>
    </w:docPart>
    <w:docPart>
      <w:docPartPr>
        <w:name w:val="0AEAFE0901B44179984FD41E030CF682"/>
        <w:category>
          <w:name w:val="Общие"/>
          <w:gallery w:val="placeholder"/>
        </w:category>
        <w:types>
          <w:type w:val="bbPlcHdr"/>
        </w:types>
        <w:behaviors>
          <w:behavior w:val="content"/>
        </w:behaviors>
        <w:guid w:val="{DB0646BA-C8F4-4E99-B157-F7F2263CBDED}"/>
      </w:docPartPr>
      <w:docPartBody>
        <w:p w:rsidR="0019225D" w:rsidRDefault="0019225D" w:rsidP="0019225D">
          <w:pPr>
            <w:pStyle w:val="0AEAFE0901B44179984FD41E030CF682"/>
          </w:pPr>
          <w:r w:rsidRPr="00411F35">
            <w:rPr>
              <w:rStyle w:val="a3"/>
            </w:rPr>
            <w:t>[Уч-ся из неблаг. семей мигрантов (СДО и ВД)]</w:t>
          </w:r>
        </w:p>
      </w:docPartBody>
    </w:docPart>
    <w:docPart>
      <w:docPartPr>
        <w:name w:val="741ECA0CDEEA4A788C56683631A18C0A"/>
        <w:category>
          <w:name w:val="Общие"/>
          <w:gallery w:val="placeholder"/>
        </w:category>
        <w:types>
          <w:type w:val="bbPlcHdr"/>
        </w:types>
        <w:behaviors>
          <w:behavior w:val="content"/>
        </w:behaviors>
        <w:guid w:val="{6CFFF68B-15D2-4DA2-A91A-CCB874F99BDC}"/>
      </w:docPartPr>
      <w:docPartBody>
        <w:p w:rsidR="0019225D" w:rsidRDefault="0019225D" w:rsidP="0019225D">
          <w:pPr>
            <w:pStyle w:val="741ECA0CDEEA4A788C56683631A18C0A"/>
          </w:pPr>
          <w:r w:rsidRPr="00411F35">
            <w:rPr>
              <w:rStyle w:val="a3"/>
            </w:rPr>
            <w:t>[Неблаг. семьи]</w:t>
          </w:r>
        </w:p>
      </w:docPartBody>
    </w:docPart>
    <w:docPart>
      <w:docPartPr>
        <w:name w:val="797479541A7D46768DA97E8C77F02CAC"/>
        <w:category>
          <w:name w:val="Общие"/>
          <w:gallery w:val="placeholder"/>
        </w:category>
        <w:types>
          <w:type w:val="bbPlcHdr"/>
        </w:types>
        <w:behaviors>
          <w:behavior w:val="content"/>
        </w:behaviors>
        <w:guid w:val="{4F5BFBF2-D8FF-46A9-B01A-B64C8148C44D}"/>
      </w:docPartPr>
      <w:docPartBody>
        <w:p w:rsidR="0019225D" w:rsidRDefault="0019225D" w:rsidP="0019225D">
          <w:pPr>
            <w:pStyle w:val="797479541A7D46768DA97E8C77F02CAC"/>
          </w:pPr>
          <w:r w:rsidRPr="00411F35">
            <w:rPr>
              <w:rStyle w:val="a3"/>
            </w:rPr>
            <w:t>[Уч-ся из неблаг. семей]</w:t>
          </w:r>
        </w:p>
      </w:docPartBody>
    </w:docPart>
    <w:docPart>
      <w:docPartPr>
        <w:name w:val="8A1D9C5C0E2B4DBFA71F1B3C0F88BFF4"/>
        <w:category>
          <w:name w:val="Общие"/>
          <w:gallery w:val="placeholder"/>
        </w:category>
        <w:types>
          <w:type w:val="bbPlcHdr"/>
        </w:types>
        <w:behaviors>
          <w:behavior w:val="content"/>
        </w:behaviors>
        <w:guid w:val="{1C7CD6DD-94DB-4B3E-A925-337258E5000B}"/>
      </w:docPartPr>
      <w:docPartBody>
        <w:p w:rsidR="0019225D" w:rsidRDefault="0019225D" w:rsidP="0019225D">
          <w:pPr>
            <w:pStyle w:val="8A1D9C5C0E2B4DBFA71F1B3C0F88BFF4"/>
          </w:pPr>
          <w:r w:rsidRPr="00411F35">
            <w:rPr>
              <w:rStyle w:val="a3"/>
            </w:rPr>
            <w:t>[Уч-ся из неблаг. семей (СДО и ВД)]</w:t>
          </w:r>
        </w:p>
      </w:docPartBody>
    </w:docPart>
    <w:docPart>
      <w:docPartPr>
        <w:name w:val="18443754B1A241D3A9BA518A06D0A1EE"/>
        <w:category>
          <w:name w:val="Общие"/>
          <w:gallery w:val="placeholder"/>
        </w:category>
        <w:types>
          <w:type w:val="bbPlcHdr"/>
        </w:types>
        <w:behaviors>
          <w:behavior w:val="content"/>
        </w:behaviors>
        <w:guid w:val="{8D288E76-8DBC-4A78-8662-7DB78999AFE7}"/>
      </w:docPartPr>
      <w:docPartBody>
        <w:p w:rsidR="0019225D" w:rsidRDefault="0019225D" w:rsidP="0019225D">
          <w:pPr>
            <w:pStyle w:val="18443754B1A241D3A9BA518A06D0A1EE"/>
          </w:pPr>
          <w:r w:rsidRPr="00411F35">
            <w:rPr>
              <w:rStyle w:val="a3"/>
            </w:rPr>
            <w:t>[На учете в ПДН]</w:t>
          </w:r>
        </w:p>
      </w:docPartBody>
    </w:docPart>
    <w:docPart>
      <w:docPartPr>
        <w:name w:val="823778139D874A9C9132FF24F693C384"/>
        <w:category>
          <w:name w:val="Общие"/>
          <w:gallery w:val="placeholder"/>
        </w:category>
        <w:types>
          <w:type w:val="bbPlcHdr"/>
        </w:types>
        <w:behaviors>
          <w:behavior w:val="content"/>
        </w:behaviors>
        <w:guid w:val="{CACC585C-0B1C-42AD-9F2F-988E2B516A7E}"/>
      </w:docPartPr>
      <w:docPartBody>
        <w:p w:rsidR="0019225D" w:rsidRDefault="0019225D" w:rsidP="0019225D">
          <w:pPr>
            <w:pStyle w:val="823778139D874A9C9132FF24F693C384"/>
          </w:pPr>
          <w:r w:rsidRPr="00411F35">
            <w:rPr>
              <w:rStyle w:val="a3"/>
            </w:rPr>
            <w:t>[Уч-ся школ на учете в ПДН]</w:t>
          </w:r>
        </w:p>
      </w:docPartBody>
    </w:docPart>
    <w:docPart>
      <w:docPartPr>
        <w:name w:val="3663A0B00A574942A4044E5358FF86CC"/>
        <w:category>
          <w:name w:val="Общие"/>
          <w:gallery w:val="placeholder"/>
        </w:category>
        <w:types>
          <w:type w:val="bbPlcHdr"/>
        </w:types>
        <w:behaviors>
          <w:behavior w:val="content"/>
        </w:behaviors>
        <w:guid w:val="{44836165-630E-429A-B741-B29C884280D6}"/>
      </w:docPartPr>
      <w:docPartBody>
        <w:p w:rsidR="0019225D" w:rsidRDefault="0019225D" w:rsidP="0019225D">
          <w:pPr>
            <w:pStyle w:val="3663A0B00A574942A4044E5358FF86CC"/>
          </w:pPr>
          <w:r w:rsidRPr="00411F35">
            <w:rPr>
              <w:rStyle w:val="a3"/>
            </w:rPr>
            <w:t>[Уч-ся школ на учете в ПДН (СДО и ВД)]</w:t>
          </w:r>
        </w:p>
      </w:docPartBody>
    </w:docPart>
    <w:docPart>
      <w:docPartPr>
        <w:name w:val="BEC23996E7B14C3990573D2D1026EA93"/>
        <w:category>
          <w:name w:val="Общие"/>
          <w:gallery w:val="placeholder"/>
        </w:category>
        <w:types>
          <w:type w:val="bbPlcHdr"/>
        </w:types>
        <w:behaviors>
          <w:behavior w:val="content"/>
        </w:behaviors>
        <w:guid w:val="{DE881275-76BF-4CAE-BB98-3CB77AB05327}"/>
      </w:docPartPr>
      <w:docPartBody>
        <w:p w:rsidR="0019225D" w:rsidRDefault="0019225D" w:rsidP="0019225D">
          <w:pPr>
            <w:pStyle w:val="BEC23996E7B14C3990573D2D1026EA93"/>
          </w:pPr>
          <w:r w:rsidRPr="00411F35">
            <w:rPr>
              <w:rStyle w:val="a3"/>
            </w:rPr>
            <w:t>[Состоят на учете только на ВШУ]</w:t>
          </w:r>
        </w:p>
      </w:docPartBody>
    </w:docPart>
    <w:docPart>
      <w:docPartPr>
        <w:name w:val="DEE4207B0A9F4BDDBBDF69499B808089"/>
        <w:category>
          <w:name w:val="Общие"/>
          <w:gallery w:val="placeholder"/>
        </w:category>
        <w:types>
          <w:type w:val="bbPlcHdr"/>
        </w:types>
        <w:behaviors>
          <w:behavior w:val="content"/>
        </w:behaviors>
        <w:guid w:val="{5BEF610A-61DF-4BF6-AF9C-2C0791138611}"/>
      </w:docPartPr>
      <w:docPartBody>
        <w:p w:rsidR="0019225D" w:rsidRDefault="0019225D" w:rsidP="0019225D">
          <w:pPr>
            <w:pStyle w:val="DEE4207B0A9F4BDDBBDF69499B808089"/>
          </w:pPr>
          <w:r w:rsidRPr="00411F35">
            <w:rPr>
              <w:rStyle w:val="a3"/>
            </w:rPr>
            <w:t>[Уч-ся на учете только на ВШУ]</w:t>
          </w:r>
        </w:p>
      </w:docPartBody>
    </w:docPart>
    <w:docPart>
      <w:docPartPr>
        <w:name w:val="3B0BB594A3EB44BDB87F63BCF6BCD21A"/>
        <w:category>
          <w:name w:val="Общие"/>
          <w:gallery w:val="placeholder"/>
        </w:category>
        <w:types>
          <w:type w:val="bbPlcHdr"/>
        </w:types>
        <w:behaviors>
          <w:behavior w:val="content"/>
        </w:behaviors>
        <w:guid w:val="{829FDE82-A0CC-4C45-B048-FA449F383772}"/>
      </w:docPartPr>
      <w:docPartBody>
        <w:p w:rsidR="0019225D" w:rsidRDefault="0019225D" w:rsidP="0019225D">
          <w:pPr>
            <w:pStyle w:val="3B0BB594A3EB44BDB87F63BCF6BCD21A"/>
          </w:pPr>
          <w:r w:rsidRPr="00411F35">
            <w:rPr>
              <w:rStyle w:val="a3"/>
            </w:rPr>
            <w:t>[Уч-ся на учете только на ВШУ (СДО и ВД)]</w:t>
          </w:r>
        </w:p>
      </w:docPartBody>
    </w:docPart>
    <w:docPart>
      <w:docPartPr>
        <w:name w:val="2FE974B58CF8437A8D566605727692DD"/>
        <w:category>
          <w:name w:val="Общие"/>
          <w:gallery w:val="placeholder"/>
        </w:category>
        <w:types>
          <w:type w:val="bbPlcHdr"/>
        </w:types>
        <w:behaviors>
          <w:behavior w:val="content"/>
        </w:behaviors>
        <w:guid w:val="{7F70A175-A6B0-405E-83FD-3CF619973031}"/>
      </w:docPartPr>
      <w:docPartBody>
        <w:p w:rsidR="0019225D" w:rsidRDefault="0019225D" w:rsidP="0019225D">
          <w:pPr>
            <w:pStyle w:val="2FE974B58CF8437A8D566605727692DD"/>
          </w:pPr>
          <w:r w:rsidRPr="00411F35">
            <w:rPr>
              <w:rStyle w:val="a3"/>
            </w:rPr>
            <w:t>[Неблаг. семьи на учете в КЦСОН]</w:t>
          </w:r>
        </w:p>
      </w:docPartBody>
    </w:docPart>
    <w:docPart>
      <w:docPartPr>
        <w:name w:val="D5DDA4BC26AA4AC180EC85879B26C3F4"/>
        <w:category>
          <w:name w:val="Общие"/>
          <w:gallery w:val="placeholder"/>
        </w:category>
        <w:types>
          <w:type w:val="bbPlcHdr"/>
        </w:types>
        <w:behaviors>
          <w:behavior w:val="content"/>
        </w:behaviors>
        <w:guid w:val="{96DC75B1-ECD6-41CE-8B29-DC94E7E7074B}"/>
      </w:docPartPr>
      <w:docPartBody>
        <w:p w:rsidR="0019225D" w:rsidRDefault="0019225D" w:rsidP="0019225D">
          <w:pPr>
            <w:pStyle w:val="D5DDA4BC26AA4AC180EC85879B26C3F4"/>
          </w:pPr>
          <w:r w:rsidRPr="00411F35">
            <w:rPr>
              <w:rStyle w:val="a3"/>
            </w:rPr>
            <w:t>[Уч-ся из неблаг. семьи на учете в КЦСОН]</w:t>
          </w:r>
        </w:p>
      </w:docPartBody>
    </w:docPart>
    <w:docPart>
      <w:docPartPr>
        <w:name w:val="F61A714904BB44F89B54B51519CB783C"/>
        <w:category>
          <w:name w:val="Общие"/>
          <w:gallery w:val="placeholder"/>
        </w:category>
        <w:types>
          <w:type w:val="bbPlcHdr"/>
        </w:types>
        <w:behaviors>
          <w:behavior w:val="content"/>
        </w:behaviors>
        <w:guid w:val="{03F7A01C-D875-4A0B-B957-13A25CD7553E}"/>
      </w:docPartPr>
      <w:docPartBody>
        <w:p w:rsidR="0019225D" w:rsidRDefault="0019225D" w:rsidP="0019225D">
          <w:pPr>
            <w:pStyle w:val="F61A714904BB44F89B54B51519CB783C"/>
          </w:pPr>
          <w:r w:rsidRPr="00411F35">
            <w:rPr>
              <w:rStyle w:val="a3"/>
            </w:rPr>
            <w:t>[Уч-ся из неблаг. семьи на учете в КЦСОН (СДО и ВД)]</w:t>
          </w:r>
        </w:p>
      </w:docPartBody>
    </w:docPart>
    <w:docPart>
      <w:docPartPr>
        <w:name w:val="63A3D4B378714853B7932DB3521ECDD3"/>
        <w:category>
          <w:name w:val="Общие"/>
          <w:gallery w:val="placeholder"/>
        </w:category>
        <w:types>
          <w:type w:val="bbPlcHdr"/>
        </w:types>
        <w:behaviors>
          <w:behavior w:val="content"/>
        </w:behaviors>
        <w:guid w:val="{8D27D253-2963-44BA-AF83-998B05EAF36C}"/>
      </w:docPartPr>
      <w:docPartBody>
        <w:p w:rsidR="0019225D" w:rsidRDefault="0019225D" w:rsidP="0019225D">
          <w:pPr>
            <w:pStyle w:val="63A3D4B378714853B7932DB3521ECDD3"/>
          </w:pPr>
          <w:r w:rsidRPr="00411F35">
            <w:rPr>
              <w:rStyle w:val="a3"/>
            </w:rPr>
            <w:t>[Находящихся в трудной жизненной ситуации]</w:t>
          </w:r>
        </w:p>
      </w:docPartBody>
    </w:docPart>
    <w:docPart>
      <w:docPartPr>
        <w:name w:val="D2A6C4771120496FBE0D5B379F292359"/>
        <w:category>
          <w:name w:val="Общие"/>
          <w:gallery w:val="placeholder"/>
        </w:category>
        <w:types>
          <w:type w:val="bbPlcHdr"/>
        </w:types>
        <w:behaviors>
          <w:behavior w:val="content"/>
        </w:behaviors>
        <w:guid w:val="{31936326-29D5-4A91-B7A2-123EABDDA52F}"/>
      </w:docPartPr>
      <w:docPartBody>
        <w:p w:rsidR="0019225D" w:rsidRDefault="0019225D" w:rsidP="0019225D">
          <w:pPr>
            <w:pStyle w:val="D2A6C4771120496FBE0D5B379F292359"/>
          </w:pPr>
          <w:r w:rsidRPr="000230C9">
            <w:rPr>
              <w:rStyle w:val="a3"/>
            </w:rPr>
            <w:t>[Находящихся в трудной жизненной ситуации (СДО и ВД)]</w:t>
          </w:r>
        </w:p>
      </w:docPartBody>
    </w:docPart>
    <w:docPart>
      <w:docPartPr>
        <w:name w:val="A70A820DA55849C7BD863B9EE76C92EA"/>
        <w:category>
          <w:name w:val="Общие"/>
          <w:gallery w:val="placeholder"/>
        </w:category>
        <w:types>
          <w:type w:val="bbPlcHdr"/>
        </w:types>
        <w:behaviors>
          <w:behavior w:val="content"/>
        </w:behaviors>
        <w:guid w:val="{8B164737-32F6-4F16-95EC-3DAFC2A53FA3}"/>
      </w:docPartPr>
      <w:docPartBody>
        <w:p w:rsidR="0019225D" w:rsidRDefault="0019225D" w:rsidP="0019225D">
          <w:pPr>
            <w:pStyle w:val="A70A820DA55849C7BD863B9EE76C92EA"/>
          </w:pPr>
          <w:r w:rsidRPr="00411F35">
            <w:rPr>
              <w:rStyle w:val="a3"/>
            </w:rPr>
            <w:t>[Всего на учете в школе]</w:t>
          </w:r>
        </w:p>
      </w:docPartBody>
    </w:docPart>
    <w:docPart>
      <w:docPartPr>
        <w:name w:val="29AE54862B3F43969D06A407DE91DF21"/>
        <w:category>
          <w:name w:val="Общие"/>
          <w:gallery w:val="placeholder"/>
        </w:category>
        <w:types>
          <w:type w:val="bbPlcHdr"/>
        </w:types>
        <w:behaviors>
          <w:behavior w:val="content"/>
        </w:behaviors>
        <w:guid w:val="{74C01C4A-3C38-4AD3-85BF-B374AA410E6D}"/>
      </w:docPartPr>
      <w:docPartBody>
        <w:p w:rsidR="0019225D" w:rsidRDefault="0019225D" w:rsidP="0019225D">
          <w:pPr>
            <w:pStyle w:val="29AE54862B3F43969D06A407DE91DF21"/>
          </w:pPr>
          <w:r w:rsidRPr="00411F35">
            <w:rPr>
              <w:rStyle w:val="a3"/>
            </w:rPr>
            <w:t>[Всего на учете в школе (СДО и ВД)]</w:t>
          </w:r>
        </w:p>
      </w:docPartBody>
    </w:docPart>
    <w:docPart>
      <w:docPartPr>
        <w:name w:val="A690865829A74DB592F2C5638E3BF44D"/>
        <w:category>
          <w:name w:val="Общие"/>
          <w:gallery w:val="placeholder"/>
        </w:category>
        <w:types>
          <w:type w:val="bbPlcHdr"/>
        </w:types>
        <w:behaviors>
          <w:behavior w:val="content"/>
        </w:behaviors>
        <w:guid w:val="{A6543BF1-8DC1-4191-9DB9-C1A6BC98B8B5}"/>
      </w:docPartPr>
      <w:docPartBody>
        <w:p w:rsidR="0019225D" w:rsidRDefault="0019225D" w:rsidP="0019225D">
          <w:pPr>
            <w:pStyle w:val="A690865829A74DB592F2C5638E3BF44D"/>
          </w:pPr>
          <w:r w:rsidRPr="00411F35">
            <w:rPr>
              <w:rStyle w:val="a3"/>
            </w:rPr>
            <w:t>[Детей на учете в школе в СОП]</w:t>
          </w:r>
        </w:p>
      </w:docPartBody>
    </w:docPart>
    <w:docPart>
      <w:docPartPr>
        <w:name w:val="C1753D8A69F648CFABD608E4E6C9A817"/>
        <w:category>
          <w:name w:val="Общие"/>
          <w:gallery w:val="placeholder"/>
        </w:category>
        <w:types>
          <w:type w:val="bbPlcHdr"/>
        </w:types>
        <w:behaviors>
          <w:behavior w:val="content"/>
        </w:behaviors>
        <w:guid w:val="{2DF2CDC3-99FE-4F87-8792-ED3A7A839E20}"/>
      </w:docPartPr>
      <w:docPartBody>
        <w:p w:rsidR="0019225D" w:rsidRDefault="0019225D" w:rsidP="0019225D">
          <w:pPr>
            <w:pStyle w:val="C1753D8A69F648CFABD608E4E6C9A817"/>
          </w:pPr>
          <w:r w:rsidRPr="00411F35">
            <w:rPr>
              <w:rStyle w:val="a3"/>
            </w:rPr>
            <w:t>[Детей на учете в школе в СОП (СДО и ВД)]</w:t>
          </w:r>
        </w:p>
      </w:docPartBody>
    </w:docPart>
    <w:docPart>
      <w:docPartPr>
        <w:name w:val="78D880A9787943EE88E6137B20B218C5"/>
        <w:category>
          <w:name w:val="Общие"/>
          <w:gallery w:val="placeholder"/>
        </w:category>
        <w:types>
          <w:type w:val="bbPlcHdr"/>
        </w:types>
        <w:behaviors>
          <w:behavior w:val="content"/>
        </w:behaviors>
        <w:guid w:val="{3F5A8A93-2C67-469A-8DE3-3E1EC84508F5}"/>
      </w:docPartPr>
      <w:docPartBody>
        <w:p w:rsidR="0019225D" w:rsidRDefault="0019225D" w:rsidP="0019225D">
          <w:pPr>
            <w:pStyle w:val="78D880A9787943EE88E6137B20B218C5"/>
          </w:pPr>
          <w:r w:rsidRPr="00411F35">
            <w:rPr>
              <w:rStyle w:val="a3"/>
            </w:rPr>
            <w:t>[На учете в КДН и ЗП]</w:t>
          </w:r>
        </w:p>
      </w:docPartBody>
    </w:docPart>
    <w:docPart>
      <w:docPartPr>
        <w:name w:val="581057B3E591442396EDA04904F49337"/>
        <w:category>
          <w:name w:val="Общие"/>
          <w:gallery w:val="placeholder"/>
        </w:category>
        <w:types>
          <w:type w:val="bbPlcHdr"/>
        </w:types>
        <w:behaviors>
          <w:behavior w:val="content"/>
        </w:behaviors>
        <w:guid w:val="{F059A201-E183-41C4-B446-7462C2BE79C0}"/>
      </w:docPartPr>
      <w:docPartBody>
        <w:p w:rsidR="0019225D" w:rsidRDefault="0019225D" w:rsidP="0019225D">
          <w:pPr>
            <w:pStyle w:val="581057B3E591442396EDA04904F49337"/>
          </w:pPr>
          <w:r w:rsidRPr="00411F35">
            <w:rPr>
              <w:rStyle w:val="a3"/>
            </w:rPr>
            <w:t>[На учете в КДН и ЗП (СДО и ВД)]</w:t>
          </w:r>
        </w:p>
      </w:docPartBody>
    </w:docPart>
    <w:docPart>
      <w:docPartPr>
        <w:name w:val="02BD2C873FEF45B1A88390D769557B30"/>
        <w:category>
          <w:name w:val="Общие"/>
          <w:gallery w:val="placeholder"/>
        </w:category>
        <w:types>
          <w:type w:val="bbPlcHdr"/>
        </w:types>
        <w:behaviors>
          <w:behavior w:val="content"/>
        </w:behaviors>
        <w:guid w:val="{07B0B4A8-187F-41FF-9ADB-53CF6403A20E}"/>
      </w:docPartPr>
      <w:docPartBody>
        <w:p w:rsidR="0019225D" w:rsidRDefault="0019225D" w:rsidP="0019225D">
          <w:pPr>
            <w:pStyle w:val="02BD2C873FEF45B1A88390D769557B30"/>
          </w:pPr>
          <w:r w:rsidRPr="00411F35">
            <w:rPr>
              <w:rStyle w:val="a3"/>
            </w:rPr>
            <w:t>[Детей на учете в ПДН]</w:t>
          </w:r>
        </w:p>
      </w:docPartBody>
    </w:docPart>
    <w:docPart>
      <w:docPartPr>
        <w:name w:val="61A07DEC67D1423CB22C8CF3026F1A38"/>
        <w:category>
          <w:name w:val="Общие"/>
          <w:gallery w:val="placeholder"/>
        </w:category>
        <w:types>
          <w:type w:val="bbPlcHdr"/>
        </w:types>
        <w:behaviors>
          <w:behavior w:val="content"/>
        </w:behaviors>
        <w:guid w:val="{2857EA47-D962-45C3-ACBE-EF76365EACB0}"/>
      </w:docPartPr>
      <w:docPartBody>
        <w:p w:rsidR="0019225D" w:rsidRDefault="0019225D" w:rsidP="0019225D">
          <w:pPr>
            <w:pStyle w:val="61A07DEC67D1423CB22C8CF3026F1A38"/>
          </w:pPr>
          <w:r w:rsidRPr="00411F35">
            <w:rPr>
              <w:rStyle w:val="a3"/>
            </w:rPr>
            <w:t>[Детей на учете в ПДН (СДО и ВД)]</w:t>
          </w:r>
        </w:p>
      </w:docPartBody>
    </w:docPart>
    <w:docPart>
      <w:docPartPr>
        <w:name w:val="BEC582D4A2DB47159AF38E8E333A1A84"/>
        <w:category>
          <w:name w:val="Общие"/>
          <w:gallery w:val="placeholder"/>
        </w:category>
        <w:types>
          <w:type w:val="bbPlcHdr"/>
        </w:types>
        <w:behaviors>
          <w:behavior w:val="content"/>
        </w:behaviors>
        <w:guid w:val="{7BB29EA8-92E6-4B78-B9B3-71AFEACE4CF4}"/>
      </w:docPartPr>
      <w:docPartBody>
        <w:p w:rsidR="0019225D" w:rsidRDefault="0019225D" w:rsidP="0019225D">
          <w:pPr>
            <w:pStyle w:val="BEC582D4A2DB47159AF38E8E333A1A84"/>
          </w:pPr>
          <w:r w:rsidRPr="00411F35">
            <w:rPr>
              <w:rStyle w:val="a3"/>
            </w:rPr>
            <w:t>[На учете в УИИН]</w:t>
          </w:r>
        </w:p>
      </w:docPartBody>
    </w:docPart>
    <w:docPart>
      <w:docPartPr>
        <w:name w:val="B0871AAE11544B0A9B11E77536284A93"/>
        <w:category>
          <w:name w:val="Общие"/>
          <w:gallery w:val="placeholder"/>
        </w:category>
        <w:types>
          <w:type w:val="bbPlcHdr"/>
        </w:types>
        <w:behaviors>
          <w:behavior w:val="content"/>
        </w:behaviors>
        <w:guid w:val="{42E018B6-E9D1-4CB1-AAC1-16442F7335A0}"/>
      </w:docPartPr>
      <w:docPartBody>
        <w:p w:rsidR="0019225D" w:rsidRDefault="0019225D" w:rsidP="0019225D">
          <w:pPr>
            <w:pStyle w:val="B0871AAE11544B0A9B11E77536284A93"/>
          </w:pPr>
          <w:r w:rsidRPr="00411F35">
            <w:rPr>
              <w:rStyle w:val="a3"/>
            </w:rPr>
            <w:t>[На учете в УИИН (СДО и ВД)]</w:t>
          </w:r>
        </w:p>
      </w:docPartBody>
    </w:docPart>
    <w:docPart>
      <w:docPartPr>
        <w:name w:val="DF88767256784EF79E7730D7368C88BC"/>
        <w:category>
          <w:name w:val="Общие"/>
          <w:gallery w:val="placeholder"/>
        </w:category>
        <w:types>
          <w:type w:val="bbPlcHdr"/>
        </w:types>
        <w:behaviors>
          <w:behavior w:val="content"/>
        </w:behaviors>
        <w:guid w:val="{559B9B69-9F67-4ED2-80FE-EBC9D5BBC5BD}"/>
      </w:docPartPr>
      <w:docPartBody>
        <w:p w:rsidR="0019225D" w:rsidRDefault="0019225D" w:rsidP="0019225D">
          <w:pPr>
            <w:pStyle w:val="DF88767256784EF79E7730D7368C88BC"/>
          </w:pPr>
          <w:r w:rsidRPr="00411F35">
            <w:rPr>
              <w:rStyle w:val="a3"/>
            </w:rPr>
            <w:t>[Вернувшихся из мест лишения свободы]</w:t>
          </w:r>
        </w:p>
      </w:docPartBody>
    </w:docPart>
    <w:docPart>
      <w:docPartPr>
        <w:name w:val="1E88B57B9C6D47D38CB85426C02A52B3"/>
        <w:category>
          <w:name w:val="Общие"/>
          <w:gallery w:val="placeholder"/>
        </w:category>
        <w:types>
          <w:type w:val="bbPlcHdr"/>
        </w:types>
        <w:behaviors>
          <w:behavior w:val="content"/>
        </w:behaviors>
        <w:guid w:val="{16F8ECAE-5CEB-456F-977A-14943F4757C1}"/>
      </w:docPartPr>
      <w:docPartBody>
        <w:p w:rsidR="0019225D" w:rsidRDefault="0019225D" w:rsidP="0019225D">
          <w:pPr>
            <w:pStyle w:val="1E88B57B9C6D47D38CB85426C02A52B3"/>
          </w:pPr>
          <w:r w:rsidRPr="00411F35">
            <w:rPr>
              <w:rStyle w:val="a3"/>
            </w:rPr>
            <w:t>[Вернувшихся из мест лишения свободы (СДО и ВД)]</w:t>
          </w:r>
        </w:p>
      </w:docPartBody>
    </w:docPart>
    <w:docPart>
      <w:docPartPr>
        <w:name w:val="2DBB3F0873D842CE915E4D967B240F6F"/>
        <w:category>
          <w:name w:val="Общие"/>
          <w:gallery w:val="placeholder"/>
        </w:category>
        <w:types>
          <w:type w:val="bbPlcHdr"/>
        </w:types>
        <w:behaviors>
          <w:behavior w:val="content"/>
        </w:behaviors>
        <w:guid w:val="{7D9EC40E-6AA1-4779-A8DD-7064FFC0AE70}"/>
      </w:docPartPr>
      <w:docPartBody>
        <w:p w:rsidR="0019225D" w:rsidRDefault="0019225D" w:rsidP="0019225D">
          <w:pPr>
            <w:pStyle w:val="2DBB3F0873D842CE915E4D967B240F6F"/>
          </w:pPr>
          <w:r w:rsidRPr="00411F35">
            <w:rPr>
              <w:rStyle w:val="a3"/>
            </w:rPr>
            <w:t>[Склонных к пропускам уроков]</w:t>
          </w:r>
        </w:p>
      </w:docPartBody>
    </w:docPart>
    <w:docPart>
      <w:docPartPr>
        <w:name w:val="1626D1B88F704FC3A1C9491BB1CD0F45"/>
        <w:category>
          <w:name w:val="Общие"/>
          <w:gallery w:val="placeholder"/>
        </w:category>
        <w:types>
          <w:type w:val="bbPlcHdr"/>
        </w:types>
        <w:behaviors>
          <w:behavior w:val="content"/>
        </w:behaviors>
        <w:guid w:val="{F3E1DF1B-55E5-44F3-BC9F-653A20820367}"/>
      </w:docPartPr>
      <w:docPartBody>
        <w:p w:rsidR="0019225D" w:rsidRDefault="0019225D" w:rsidP="0019225D">
          <w:pPr>
            <w:pStyle w:val="1626D1B88F704FC3A1C9491BB1CD0F45"/>
          </w:pPr>
          <w:r w:rsidRPr="00411F35">
            <w:rPr>
              <w:rStyle w:val="a3"/>
            </w:rPr>
            <w:t>[Склонных к пропускам уроков (СДО и ВД)]</w:t>
          </w:r>
        </w:p>
      </w:docPartBody>
    </w:docPart>
    <w:docPart>
      <w:docPartPr>
        <w:name w:val="504482917BF54DBDAFCBE774CDC40AD7"/>
        <w:category>
          <w:name w:val="Общие"/>
          <w:gallery w:val="placeholder"/>
        </w:category>
        <w:types>
          <w:type w:val="bbPlcHdr"/>
        </w:types>
        <w:behaviors>
          <w:behavior w:val="content"/>
        </w:behaviors>
        <w:guid w:val="{5BF5F9B3-0185-44A2-8F77-DC40AD4F6E27}"/>
      </w:docPartPr>
      <w:docPartBody>
        <w:p w:rsidR="0019225D" w:rsidRDefault="0019225D" w:rsidP="0019225D">
          <w:pPr>
            <w:pStyle w:val="504482917BF54DBDAFCBE774CDC40AD7"/>
          </w:pPr>
          <w:r w:rsidRPr="00411F35">
            <w:rPr>
              <w:rStyle w:val="a3"/>
            </w:rPr>
            <w:t>[Не приступивших к обучению]</w:t>
          </w:r>
        </w:p>
      </w:docPartBody>
    </w:docPart>
    <w:docPart>
      <w:docPartPr>
        <w:name w:val="EE744AF251964551AF241AA56403AE24"/>
        <w:category>
          <w:name w:val="Общие"/>
          <w:gallery w:val="placeholder"/>
        </w:category>
        <w:types>
          <w:type w:val="bbPlcHdr"/>
        </w:types>
        <w:behaviors>
          <w:behavior w:val="content"/>
        </w:behaviors>
        <w:guid w:val="{9F6CED2D-9786-455C-B9E6-2F1D7A4C5567}"/>
      </w:docPartPr>
      <w:docPartBody>
        <w:p w:rsidR="0019225D" w:rsidRDefault="0019225D" w:rsidP="0019225D">
          <w:pPr>
            <w:pStyle w:val="EE744AF251964551AF241AA56403AE24"/>
          </w:pPr>
          <w:r w:rsidRPr="00411F35">
            <w:rPr>
              <w:rStyle w:val="a3"/>
            </w:rPr>
            <w:t>[Не приступивших к обучению (СДО и ВД)]</w:t>
          </w:r>
        </w:p>
      </w:docPartBody>
    </w:docPart>
    <w:docPart>
      <w:docPartPr>
        <w:name w:val="DB75045A70E3467B9C767391B1688AB7"/>
        <w:category>
          <w:name w:val="Общие"/>
          <w:gallery w:val="placeholder"/>
        </w:category>
        <w:types>
          <w:type w:val="bbPlcHdr"/>
        </w:types>
        <w:behaviors>
          <w:behavior w:val="content"/>
        </w:behaviors>
        <w:guid w:val="{BC96A440-F070-4E98-814E-3B0A265918B5}"/>
      </w:docPartPr>
      <w:docPartBody>
        <w:p w:rsidR="0019225D" w:rsidRDefault="0019225D" w:rsidP="0019225D">
          <w:pPr>
            <w:pStyle w:val="DB75045A70E3467B9C767391B1688AB7"/>
          </w:pPr>
          <w:r w:rsidRPr="00411F35">
            <w:rPr>
              <w:rStyle w:val="a3"/>
            </w:rPr>
            <w:t>[Не приступивших к обучению в трудной жизненной ситуации]</w:t>
          </w:r>
        </w:p>
      </w:docPartBody>
    </w:docPart>
    <w:docPart>
      <w:docPartPr>
        <w:name w:val="E702EC72EB97453CBD3FB78F202F6B1D"/>
        <w:category>
          <w:name w:val="Общие"/>
          <w:gallery w:val="placeholder"/>
        </w:category>
        <w:types>
          <w:type w:val="bbPlcHdr"/>
        </w:types>
        <w:behaviors>
          <w:behavior w:val="content"/>
        </w:behaviors>
        <w:guid w:val="{C132262A-DDCF-4A23-A758-77D2C0E26DF0}"/>
      </w:docPartPr>
      <w:docPartBody>
        <w:p w:rsidR="0019225D" w:rsidRDefault="0019225D" w:rsidP="0019225D">
          <w:pPr>
            <w:pStyle w:val="E702EC72EB97453CBD3FB78F202F6B1D"/>
          </w:pPr>
          <w:r w:rsidRPr="00411F35">
            <w:rPr>
              <w:rStyle w:val="a3"/>
            </w:rPr>
            <w:t>[Не приступивших к обучению в трудной жизненной ситуации (СДО и ВД)]</w:t>
          </w:r>
        </w:p>
      </w:docPartBody>
    </w:docPart>
    <w:docPart>
      <w:docPartPr>
        <w:name w:val="5AA930B2916D4D2D978E99249EE5D566"/>
        <w:category>
          <w:name w:val="Общие"/>
          <w:gallery w:val="placeholder"/>
        </w:category>
        <w:types>
          <w:type w:val="bbPlcHdr"/>
        </w:types>
        <w:behaviors>
          <w:behavior w:val="content"/>
        </w:behaviors>
        <w:guid w:val="{77CF4555-F770-4414-8861-9DFD64C38D4F}"/>
      </w:docPartPr>
      <w:docPartBody>
        <w:p w:rsidR="0019225D" w:rsidRDefault="0019225D" w:rsidP="0019225D">
          <w:pPr>
            <w:pStyle w:val="5AA930B2916D4D2D978E99249EE5D566"/>
          </w:pPr>
          <w:r w:rsidRPr="00411F35">
            <w:rPr>
              <w:rStyle w:val="a3"/>
            </w:rPr>
            <w:t>[Не приступивших к обучению в СОП]</w:t>
          </w:r>
        </w:p>
      </w:docPartBody>
    </w:docPart>
    <w:docPart>
      <w:docPartPr>
        <w:name w:val="0784716DB8C848B9B2C4DB92D89D80BF"/>
        <w:category>
          <w:name w:val="Общие"/>
          <w:gallery w:val="placeholder"/>
        </w:category>
        <w:types>
          <w:type w:val="bbPlcHdr"/>
        </w:types>
        <w:behaviors>
          <w:behavior w:val="content"/>
        </w:behaviors>
        <w:guid w:val="{2866598A-A224-4457-90E8-927DF473F647}"/>
      </w:docPartPr>
      <w:docPartBody>
        <w:p w:rsidR="0019225D" w:rsidRDefault="0019225D" w:rsidP="0019225D">
          <w:pPr>
            <w:pStyle w:val="0784716DB8C848B9B2C4DB92D89D80BF"/>
          </w:pPr>
          <w:r w:rsidRPr="00411F35">
            <w:rPr>
              <w:rStyle w:val="a3"/>
            </w:rPr>
            <w:t>[Не приступивших к обучению в СОП (СДО и ВД)]</w:t>
          </w:r>
        </w:p>
      </w:docPartBody>
    </w:docPart>
    <w:docPart>
      <w:docPartPr>
        <w:name w:val="3A8AB21B15D34F97A37306A26E25B7E1"/>
        <w:category>
          <w:name w:val="Общие"/>
          <w:gallery w:val="placeholder"/>
        </w:category>
        <w:types>
          <w:type w:val="bbPlcHdr"/>
        </w:types>
        <w:behaviors>
          <w:behavior w:val="content"/>
        </w:behaviors>
        <w:guid w:val="{FCFFF4B6-C6E4-4E82-B2A0-D640C6A05CC0}"/>
      </w:docPartPr>
      <w:docPartBody>
        <w:p w:rsidR="0019225D" w:rsidRDefault="0019225D" w:rsidP="0019225D">
          <w:pPr>
            <w:pStyle w:val="3A8AB21B15D34F97A37306A26E25B7E1"/>
          </w:pPr>
          <w:r w:rsidRPr="00411F35">
            <w:rPr>
              <w:rStyle w:val="a3"/>
            </w:rPr>
            <w:t>[Не приступивших к обучению состоящих на учете в ПДН]</w:t>
          </w:r>
        </w:p>
      </w:docPartBody>
    </w:docPart>
    <w:docPart>
      <w:docPartPr>
        <w:name w:val="88BBCFBCAF12413EBF2A870A44AFDE7F"/>
        <w:category>
          <w:name w:val="Общие"/>
          <w:gallery w:val="placeholder"/>
        </w:category>
        <w:types>
          <w:type w:val="bbPlcHdr"/>
        </w:types>
        <w:behaviors>
          <w:behavior w:val="content"/>
        </w:behaviors>
        <w:guid w:val="{44F432F4-987A-47FC-ADF2-3CCD900AE340}"/>
      </w:docPartPr>
      <w:docPartBody>
        <w:p w:rsidR="0019225D" w:rsidRDefault="0019225D" w:rsidP="0019225D">
          <w:pPr>
            <w:pStyle w:val="88BBCFBCAF12413EBF2A870A44AFDE7F"/>
          </w:pPr>
          <w:r w:rsidRPr="00411F35">
            <w:rPr>
              <w:rStyle w:val="a3"/>
            </w:rPr>
            <w:t>[Не приступивших к обучению состоящих на учете в ПДН (СДО и ВД)]</w:t>
          </w:r>
        </w:p>
      </w:docPartBody>
    </w:docPart>
    <w:docPart>
      <w:docPartPr>
        <w:name w:val="9F1BE5A48D33413CBF79D94D90319135"/>
        <w:category>
          <w:name w:val="Общие"/>
          <w:gallery w:val="placeholder"/>
        </w:category>
        <w:types>
          <w:type w:val="bbPlcHdr"/>
        </w:types>
        <w:behaviors>
          <w:behavior w:val="content"/>
        </w:behaviors>
        <w:guid w:val="{6FA17AF8-B7D6-4A46-90B5-7793F5782273}"/>
      </w:docPartPr>
      <w:docPartBody>
        <w:p w:rsidR="0019225D" w:rsidRDefault="0019225D" w:rsidP="0019225D">
          <w:pPr>
            <w:pStyle w:val="9F1BE5A48D33413CBF79D94D90319135"/>
          </w:pPr>
          <w:r w:rsidRPr="00411F35">
            <w:rPr>
              <w:rStyle w:val="a3"/>
            </w:rPr>
            <w:t>[Не приступивших к обучению состоящих только на ВШУ]</w:t>
          </w:r>
        </w:p>
      </w:docPartBody>
    </w:docPart>
    <w:docPart>
      <w:docPartPr>
        <w:name w:val="5286804954B34AF3B2E2495BF9E5C836"/>
        <w:category>
          <w:name w:val="Общие"/>
          <w:gallery w:val="placeholder"/>
        </w:category>
        <w:types>
          <w:type w:val="bbPlcHdr"/>
        </w:types>
        <w:behaviors>
          <w:behavior w:val="content"/>
        </w:behaviors>
        <w:guid w:val="{9C8EF00C-911E-4B76-A621-A68B3FE1C641}"/>
      </w:docPartPr>
      <w:docPartBody>
        <w:p w:rsidR="0019225D" w:rsidRDefault="0019225D" w:rsidP="0019225D">
          <w:pPr>
            <w:pStyle w:val="5286804954B34AF3B2E2495BF9E5C836"/>
          </w:pPr>
          <w:r w:rsidRPr="00411F35">
            <w:rPr>
              <w:rStyle w:val="a3"/>
            </w:rPr>
            <w:t>[Не приступивших к обучению состоящих только на ВШУ (СДО и ВД)]</w:t>
          </w:r>
        </w:p>
      </w:docPartBody>
    </w:docPart>
    <w:docPart>
      <w:docPartPr>
        <w:name w:val="963B7779580C4288B7173A7E938C4D17"/>
        <w:category>
          <w:name w:val="Общие"/>
          <w:gallery w:val="placeholder"/>
        </w:category>
        <w:types>
          <w:type w:val="bbPlcHdr"/>
        </w:types>
        <w:behaviors>
          <w:behavior w:val="content"/>
        </w:behaviors>
        <w:guid w:val="{EF0AE554-5A28-45F1-A08B-BBC3045EAEA1}"/>
      </w:docPartPr>
      <w:docPartBody>
        <w:p w:rsidR="0019225D" w:rsidRDefault="0019225D" w:rsidP="0019225D">
          <w:pPr>
            <w:pStyle w:val="963B7779580C4288B7173A7E938C4D17"/>
          </w:pPr>
          <w:r w:rsidRPr="00411F35">
            <w:rPr>
              <w:rStyle w:val="a3"/>
            </w:rPr>
            <w:t>[Склонных к бродяжничеству]</w:t>
          </w:r>
        </w:p>
      </w:docPartBody>
    </w:docPart>
    <w:docPart>
      <w:docPartPr>
        <w:name w:val="BA32BE4492604E0BB0350238FE1D1314"/>
        <w:category>
          <w:name w:val="Общие"/>
          <w:gallery w:val="placeholder"/>
        </w:category>
        <w:types>
          <w:type w:val="bbPlcHdr"/>
        </w:types>
        <w:behaviors>
          <w:behavior w:val="content"/>
        </w:behaviors>
        <w:guid w:val="{63C3F0FD-2511-484C-8A34-9DF96C21E1CF}"/>
      </w:docPartPr>
      <w:docPartBody>
        <w:p w:rsidR="0019225D" w:rsidRDefault="0019225D" w:rsidP="0019225D">
          <w:pPr>
            <w:pStyle w:val="BA32BE4492604E0BB0350238FE1D1314"/>
          </w:pPr>
          <w:r w:rsidRPr="00411F35">
            <w:rPr>
              <w:rStyle w:val="a3"/>
            </w:rPr>
            <w:t>[Склонных к бродяжничеству (СДО и ВД)]</w:t>
          </w:r>
        </w:p>
      </w:docPartBody>
    </w:docPart>
    <w:docPart>
      <w:docPartPr>
        <w:name w:val="54297D75036C430182F0F78A617D8F65"/>
        <w:category>
          <w:name w:val="Общие"/>
          <w:gallery w:val="placeholder"/>
        </w:category>
        <w:types>
          <w:type w:val="bbPlcHdr"/>
        </w:types>
        <w:behaviors>
          <w:behavior w:val="content"/>
        </w:behaviors>
        <w:guid w:val="{056B57AB-32E1-4D37-9C86-E2EFADF8B31A}"/>
      </w:docPartPr>
      <w:docPartBody>
        <w:p w:rsidR="0019225D" w:rsidRDefault="0019225D" w:rsidP="0019225D">
          <w:pPr>
            <w:pStyle w:val="54297D75036C430182F0F78A617D8F65"/>
          </w:pPr>
          <w:r w:rsidRPr="00411F35">
            <w:rPr>
              <w:rStyle w:val="a3"/>
            </w:rPr>
            <w:t>[Склонных к табакокурению]</w:t>
          </w:r>
        </w:p>
      </w:docPartBody>
    </w:docPart>
    <w:docPart>
      <w:docPartPr>
        <w:name w:val="62944DB77E884E6EB273068A41C70866"/>
        <w:category>
          <w:name w:val="Общие"/>
          <w:gallery w:val="placeholder"/>
        </w:category>
        <w:types>
          <w:type w:val="bbPlcHdr"/>
        </w:types>
        <w:behaviors>
          <w:behavior w:val="content"/>
        </w:behaviors>
        <w:guid w:val="{298FF658-FBDC-4F9E-8159-25D8E5188E3C}"/>
      </w:docPartPr>
      <w:docPartBody>
        <w:p w:rsidR="0019225D" w:rsidRDefault="0019225D" w:rsidP="0019225D">
          <w:pPr>
            <w:pStyle w:val="62944DB77E884E6EB273068A41C70866"/>
          </w:pPr>
          <w:r w:rsidRPr="00411F35">
            <w:rPr>
              <w:rStyle w:val="a3"/>
            </w:rPr>
            <w:t>[Склонных к табакокурению (СДО и ВД)]</w:t>
          </w:r>
        </w:p>
      </w:docPartBody>
    </w:docPart>
    <w:docPart>
      <w:docPartPr>
        <w:name w:val="C1A2E04588DA47A98E1D74C6A68959DF"/>
        <w:category>
          <w:name w:val="Общие"/>
          <w:gallery w:val="placeholder"/>
        </w:category>
        <w:types>
          <w:type w:val="bbPlcHdr"/>
        </w:types>
        <w:behaviors>
          <w:behavior w:val="content"/>
        </w:behaviors>
        <w:guid w:val="{F19424CD-BAFF-4252-A22D-766FFF5C05D2}"/>
      </w:docPartPr>
      <w:docPartBody>
        <w:p w:rsidR="0019225D" w:rsidRDefault="0019225D" w:rsidP="0019225D">
          <w:pPr>
            <w:pStyle w:val="C1A2E04588DA47A98E1D74C6A68959DF"/>
          </w:pPr>
          <w:r w:rsidRPr="00411F35">
            <w:rPr>
              <w:rStyle w:val="a3"/>
            </w:rPr>
            <w:t>[Склонных к употреблению алкоголя]</w:t>
          </w:r>
        </w:p>
      </w:docPartBody>
    </w:docPart>
    <w:docPart>
      <w:docPartPr>
        <w:name w:val="2ECA888178CF4709B10D2BB2264382E9"/>
        <w:category>
          <w:name w:val="Общие"/>
          <w:gallery w:val="placeholder"/>
        </w:category>
        <w:types>
          <w:type w:val="bbPlcHdr"/>
        </w:types>
        <w:behaviors>
          <w:behavior w:val="content"/>
        </w:behaviors>
        <w:guid w:val="{654C9209-531B-4BF6-B441-46E4C29AF370}"/>
      </w:docPartPr>
      <w:docPartBody>
        <w:p w:rsidR="0019225D" w:rsidRDefault="0019225D" w:rsidP="0019225D">
          <w:pPr>
            <w:pStyle w:val="2ECA888178CF4709B10D2BB2264382E9"/>
          </w:pPr>
          <w:r w:rsidRPr="00411F35">
            <w:rPr>
              <w:rStyle w:val="a3"/>
            </w:rPr>
            <w:t>[Склонных к употреблению алкоголя (СДО и ВД)]</w:t>
          </w:r>
        </w:p>
      </w:docPartBody>
    </w:docPart>
    <w:docPart>
      <w:docPartPr>
        <w:name w:val="E0F6003C739E486BAE9312BD40BF7CF7"/>
        <w:category>
          <w:name w:val="Общие"/>
          <w:gallery w:val="placeholder"/>
        </w:category>
        <w:types>
          <w:type w:val="bbPlcHdr"/>
        </w:types>
        <w:behaviors>
          <w:behavior w:val="content"/>
        </w:behaviors>
        <w:guid w:val="{09C1AC5D-FAD3-4218-A227-138059E3831A}"/>
      </w:docPartPr>
      <w:docPartBody>
        <w:p w:rsidR="0019225D" w:rsidRDefault="0019225D" w:rsidP="0019225D">
          <w:pPr>
            <w:pStyle w:val="E0F6003C739E486BAE9312BD40BF7CF7"/>
          </w:pPr>
          <w:r w:rsidRPr="00411F35">
            <w:rPr>
              <w:rStyle w:val="a3"/>
            </w:rPr>
            <w:t>[Склонных к токсикомании]</w:t>
          </w:r>
        </w:p>
      </w:docPartBody>
    </w:docPart>
    <w:docPart>
      <w:docPartPr>
        <w:name w:val="732E15C26D0C423F8D9D1BF7EB39D3D7"/>
        <w:category>
          <w:name w:val="Общие"/>
          <w:gallery w:val="placeholder"/>
        </w:category>
        <w:types>
          <w:type w:val="bbPlcHdr"/>
        </w:types>
        <w:behaviors>
          <w:behavior w:val="content"/>
        </w:behaviors>
        <w:guid w:val="{DFB14973-E77F-4206-9777-540706D3A4A0}"/>
      </w:docPartPr>
      <w:docPartBody>
        <w:p w:rsidR="0019225D" w:rsidRDefault="0019225D" w:rsidP="0019225D">
          <w:pPr>
            <w:pStyle w:val="732E15C26D0C423F8D9D1BF7EB39D3D7"/>
          </w:pPr>
          <w:r w:rsidRPr="00411F35">
            <w:rPr>
              <w:rStyle w:val="a3"/>
            </w:rPr>
            <w:t>[Склонных к токсикомании (СДО и ВД)]</w:t>
          </w:r>
        </w:p>
      </w:docPartBody>
    </w:docPart>
    <w:docPart>
      <w:docPartPr>
        <w:name w:val="D0D4FDBDB42347C4AF2CBB9319CF3CE3"/>
        <w:category>
          <w:name w:val="Общие"/>
          <w:gallery w:val="placeholder"/>
        </w:category>
        <w:types>
          <w:type w:val="bbPlcHdr"/>
        </w:types>
        <w:behaviors>
          <w:behavior w:val="content"/>
        </w:behaviors>
        <w:guid w:val="{67A9C5D1-F90E-40A0-BEDD-D71D0271CCA0}"/>
      </w:docPartPr>
      <w:docPartBody>
        <w:p w:rsidR="0019225D" w:rsidRDefault="0019225D" w:rsidP="0019225D">
          <w:pPr>
            <w:pStyle w:val="D0D4FDBDB42347C4AF2CBB9319CF3CE3"/>
          </w:pPr>
          <w:r w:rsidRPr="00411F35">
            <w:rPr>
              <w:rStyle w:val="a3"/>
            </w:rPr>
            <w:t>[Совершивших попытку суицида]</w:t>
          </w:r>
        </w:p>
      </w:docPartBody>
    </w:docPart>
    <w:docPart>
      <w:docPartPr>
        <w:name w:val="99D2BA51C4684D7985D253E529F3E986"/>
        <w:category>
          <w:name w:val="Общие"/>
          <w:gallery w:val="placeholder"/>
        </w:category>
        <w:types>
          <w:type w:val="bbPlcHdr"/>
        </w:types>
        <w:behaviors>
          <w:behavior w:val="content"/>
        </w:behaviors>
        <w:guid w:val="{86D1C0A8-F03B-471F-8625-BA2AF20FC6DF}"/>
      </w:docPartPr>
      <w:docPartBody>
        <w:p w:rsidR="0019225D" w:rsidRDefault="0019225D" w:rsidP="0019225D">
          <w:pPr>
            <w:pStyle w:val="99D2BA51C4684D7985D253E529F3E986"/>
          </w:pPr>
          <w:r w:rsidRPr="00411F35">
            <w:rPr>
              <w:rStyle w:val="a3"/>
            </w:rPr>
            <w:t>[Совершивших попытку суицида (СДО и ВД)]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225D"/>
    <w:rsid w:val="0019225D"/>
    <w:rsid w:val="002D50B5"/>
    <w:rsid w:val="002D77C8"/>
    <w:rsid w:val="003A1E0B"/>
    <w:rsid w:val="00A71C96"/>
    <w:rsid w:val="00DB3D8A"/>
    <w:rsid w:val="00DC320A"/>
    <w:rsid w:val="00E12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225D"/>
    <w:rPr>
      <w:color w:val="808080"/>
    </w:rPr>
  </w:style>
  <w:style w:type="paragraph" w:customStyle="1" w:styleId="F2624E1B6BC348B1AE68E8A1AD7D6591">
    <w:name w:val="F2624E1B6BC348B1AE68E8A1AD7D6591"/>
    <w:rsid w:val="0019225D"/>
  </w:style>
  <w:style w:type="paragraph" w:customStyle="1" w:styleId="259D52023DA64477A6D49BFB029185DF">
    <w:name w:val="259D52023DA64477A6D49BFB029185DF"/>
    <w:rsid w:val="0019225D"/>
  </w:style>
  <w:style w:type="paragraph" w:customStyle="1" w:styleId="E9551F4DEA4545D79F6AD9EAC243B241">
    <w:name w:val="E9551F4DEA4545D79F6AD9EAC243B241"/>
    <w:rsid w:val="0019225D"/>
  </w:style>
  <w:style w:type="paragraph" w:customStyle="1" w:styleId="693C7C248F13450C9FB1FC3368289F80">
    <w:name w:val="693C7C248F13450C9FB1FC3368289F80"/>
    <w:rsid w:val="0019225D"/>
  </w:style>
  <w:style w:type="paragraph" w:customStyle="1" w:styleId="0E34BADA07E24A2FBD721BB25EFAADAA">
    <w:name w:val="0E34BADA07E24A2FBD721BB25EFAADAA"/>
    <w:rsid w:val="0019225D"/>
  </w:style>
  <w:style w:type="paragraph" w:customStyle="1" w:styleId="2DA9D2D41DC24B99A8B54D0937737414">
    <w:name w:val="2DA9D2D41DC24B99A8B54D0937737414"/>
    <w:rsid w:val="0019225D"/>
  </w:style>
  <w:style w:type="paragraph" w:customStyle="1" w:styleId="AA67CC0F488B4B709419045B9839923A">
    <w:name w:val="AA67CC0F488B4B709419045B9839923A"/>
    <w:rsid w:val="0019225D"/>
  </w:style>
  <w:style w:type="paragraph" w:customStyle="1" w:styleId="B5CBDA2CEA254C449B1CA1C9DF117B9F">
    <w:name w:val="B5CBDA2CEA254C449B1CA1C9DF117B9F"/>
    <w:rsid w:val="0019225D"/>
  </w:style>
  <w:style w:type="paragraph" w:customStyle="1" w:styleId="8E81389C378846DEA8F6C3E0EAD3C4E6">
    <w:name w:val="8E81389C378846DEA8F6C3E0EAD3C4E6"/>
    <w:rsid w:val="0019225D"/>
  </w:style>
  <w:style w:type="paragraph" w:customStyle="1" w:styleId="0DF599CFDE564BAFA65FC90C901F0E0B">
    <w:name w:val="0DF599CFDE564BAFA65FC90C901F0E0B"/>
    <w:rsid w:val="0019225D"/>
  </w:style>
  <w:style w:type="paragraph" w:customStyle="1" w:styleId="7BC8A83FCD5E45AA84FB8D398EC93A27">
    <w:name w:val="7BC8A83FCD5E45AA84FB8D398EC93A27"/>
    <w:rsid w:val="0019225D"/>
  </w:style>
  <w:style w:type="paragraph" w:customStyle="1" w:styleId="24B37A4107FE4DC1BB3C1E76D5B7863B">
    <w:name w:val="24B37A4107FE4DC1BB3C1E76D5B7863B"/>
    <w:rsid w:val="0019225D"/>
  </w:style>
  <w:style w:type="paragraph" w:customStyle="1" w:styleId="6B529DFA45184FBE949A79959EED4D1D">
    <w:name w:val="6B529DFA45184FBE949A79959EED4D1D"/>
    <w:rsid w:val="0019225D"/>
  </w:style>
  <w:style w:type="paragraph" w:customStyle="1" w:styleId="EFA7430A81C947FDA2FC5417113F5B2B">
    <w:name w:val="EFA7430A81C947FDA2FC5417113F5B2B"/>
    <w:rsid w:val="0019225D"/>
  </w:style>
  <w:style w:type="paragraph" w:customStyle="1" w:styleId="A22636A2691B4A17ACB05B81036D40DE">
    <w:name w:val="A22636A2691B4A17ACB05B81036D40DE"/>
    <w:rsid w:val="0019225D"/>
  </w:style>
  <w:style w:type="paragraph" w:customStyle="1" w:styleId="EB810B6AF40F465B8053ED3CAA1E8235">
    <w:name w:val="EB810B6AF40F465B8053ED3CAA1E8235"/>
    <w:rsid w:val="0019225D"/>
  </w:style>
  <w:style w:type="paragraph" w:customStyle="1" w:styleId="FC30EBB5A266474D80CF6DE03374B069">
    <w:name w:val="FC30EBB5A266474D80CF6DE03374B069"/>
    <w:rsid w:val="0019225D"/>
  </w:style>
  <w:style w:type="paragraph" w:customStyle="1" w:styleId="59D1D1D029C7472DB9BAEA1A5FFD9558">
    <w:name w:val="59D1D1D029C7472DB9BAEA1A5FFD9558"/>
    <w:rsid w:val="0019225D"/>
  </w:style>
  <w:style w:type="paragraph" w:customStyle="1" w:styleId="5B6CE50A14ED41A88C563D800A8AA3C7">
    <w:name w:val="5B6CE50A14ED41A88C563D800A8AA3C7"/>
    <w:rsid w:val="0019225D"/>
  </w:style>
  <w:style w:type="paragraph" w:customStyle="1" w:styleId="F9FD4A810F6F4C20B50D16E682734101">
    <w:name w:val="F9FD4A810F6F4C20B50D16E682734101"/>
    <w:rsid w:val="0019225D"/>
  </w:style>
  <w:style w:type="paragraph" w:customStyle="1" w:styleId="4EDFF2A29AB94830BA1700C72EC298D5">
    <w:name w:val="4EDFF2A29AB94830BA1700C72EC298D5"/>
    <w:rsid w:val="0019225D"/>
  </w:style>
  <w:style w:type="paragraph" w:customStyle="1" w:styleId="93688EAB9C7E444E97AB1BB664CD2301">
    <w:name w:val="93688EAB9C7E444E97AB1BB664CD2301"/>
    <w:rsid w:val="0019225D"/>
  </w:style>
  <w:style w:type="paragraph" w:customStyle="1" w:styleId="1731AB2D32DE4D4FB995113415D6492E">
    <w:name w:val="1731AB2D32DE4D4FB995113415D6492E"/>
    <w:rsid w:val="0019225D"/>
  </w:style>
  <w:style w:type="paragraph" w:customStyle="1" w:styleId="A5CEB37B9FD74D8EB7FCB8FF4ED0A3E5">
    <w:name w:val="A5CEB37B9FD74D8EB7FCB8FF4ED0A3E5"/>
    <w:rsid w:val="0019225D"/>
  </w:style>
  <w:style w:type="paragraph" w:customStyle="1" w:styleId="02DF9E7085D444F3908631D1E4E0F21B">
    <w:name w:val="02DF9E7085D444F3908631D1E4E0F21B"/>
    <w:rsid w:val="0019225D"/>
  </w:style>
  <w:style w:type="paragraph" w:customStyle="1" w:styleId="76107FCCC7634A7FA2107EA1A0BA175E">
    <w:name w:val="76107FCCC7634A7FA2107EA1A0BA175E"/>
    <w:rsid w:val="0019225D"/>
  </w:style>
  <w:style w:type="paragraph" w:customStyle="1" w:styleId="3D4D0DE3B56B48E6AD8357F7565D165B">
    <w:name w:val="3D4D0DE3B56B48E6AD8357F7565D165B"/>
    <w:rsid w:val="0019225D"/>
  </w:style>
  <w:style w:type="paragraph" w:customStyle="1" w:styleId="83B5394F13224A42B63BA2A30C5FEAA4">
    <w:name w:val="83B5394F13224A42B63BA2A30C5FEAA4"/>
    <w:rsid w:val="0019225D"/>
  </w:style>
  <w:style w:type="paragraph" w:customStyle="1" w:styleId="1613E43A9F8549778743C561813999A1">
    <w:name w:val="1613E43A9F8549778743C561813999A1"/>
    <w:rsid w:val="0019225D"/>
  </w:style>
  <w:style w:type="paragraph" w:customStyle="1" w:styleId="F3A606E758934CB1B535F094590936C1">
    <w:name w:val="F3A606E758934CB1B535F094590936C1"/>
    <w:rsid w:val="0019225D"/>
  </w:style>
  <w:style w:type="paragraph" w:customStyle="1" w:styleId="FC72E545206C4DB285A5DF2AEB4436D6">
    <w:name w:val="FC72E545206C4DB285A5DF2AEB4436D6"/>
    <w:rsid w:val="0019225D"/>
  </w:style>
  <w:style w:type="paragraph" w:customStyle="1" w:styleId="B72880FCE2284F82BD9DCDBDD6D4EC13">
    <w:name w:val="B72880FCE2284F82BD9DCDBDD6D4EC13"/>
    <w:rsid w:val="0019225D"/>
  </w:style>
  <w:style w:type="paragraph" w:customStyle="1" w:styleId="9FF5D347FC6C42A8957E7031D3AD2AA6">
    <w:name w:val="9FF5D347FC6C42A8957E7031D3AD2AA6"/>
    <w:rsid w:val="0019225D"/>
  </w:style>
  <w:style w:type="paragraph" w:customStyle="1" w:styleId="D73A33CDA6DB471B9F7A78CB31DA4F14">
    <w:name w:val="D73A33CDA6DB471B9F7A78CB31DA4F14"/>
    <w:rsid w:val="0019225D"/>
  </w:style>
  <w:style w:type="paragraph" w:customStyle="1" w:styleId="E2F5AB3879664E42A9945ADC16F656F7">
    <w:name w:val="E2F5AB3879664E42A9945ADC16F656F7"/>
    <w:rsid w:val="0019225D"/>
  </w:style>
  <w:style w:type="paragraph" w:customStyle="1" w:styleId="B1DC323FC5924DB6A9ADD8844142D617">
    <w:name w:val="B1DC323FC5924DB6A9ADD8844142D617"/>
    <w:rsid w:val="0019225D"/>
  </w:style>
  <w:style w:type="paragraph" w:customStyle="1" w:styleId="36B4EDE7E37A40D5A9AC1DACF6A6B9E9">
    <w:name w:val="36B4EDE7E37A40D5A9AC1DACF6A6B9E9"/>
    <w:rsid w:val="0019225D"/>
  </w:style>
  <w:style w:type="paragraph" w:customStyle="1" w:styleId="97EA9CE296EF464FB7859AADB7CA13CC">
    <w:name w:val="97EA9CE296EF464FB7859AADB7CA13CC"/>
    <w:rsid w:val="0019225D"/>
  </w:style>
  <w:style w:type="paragraph" w:customStyle="1" w:styleId="530B801BCB684C7D9EEA3717BA0B9152">
    <w:name w:val="530B801BCB684C7D9EEA3717BA0B9152"/>
    <w:rsid w:val="0019225D"/>
  </w:style>
  <w:style w:type="paragraph" w:customStyle="1" w:styleId="4399BF87A2384A4AB68058CF1A1E1D1A">
    <w:name w:val="4399BF87A2384A4AB68058CF1A1E1D1A"/>
    <w:rsid w:val="0019225D"/>
  </w:style>
  <w:style w:type="paragraph" w:customStyle="1" w:styleId="EE25C403E389466699DD3A5602D7B7F9">
    <w:name w:val="EE25C403E389466699DD3A5602D7B7F9"/>
    <w:rsid w:val="0019225D"/>
  </w:style>
  <w:style w:type="paragraph" w:customStyle="1" w:styleId="C7C384BB583D4A958418FCA0A4850B82">
    <w:name w:val="C7C384BB583D4A958418FCA0A4850B82"/>
    <w:rsid w:val="0019225D"/>
  </w:style>
  <w:style w:type="paragraph" w:customStyle="1" w:styleId="39EF0F98371D423EB16227C06446F4E3">
    <w:name w:val="39EF0F98371D423EB16227C06446F4E3"/>
    <w:rsid w:val="0019225D"/>
  </w:style>
  <w:style w:type="paragraph" w:customStyle="1" w:styleId="9FDDC1D931C348D6A4E5A86B726A9D1E">
    <w:name w:val="9FDDC1D931C348D6A4E5A86B726A9D1E"/>
    <w:rsid w:val="0019225D"/>
  </w:style>
  <w:style w:type="paragraph" w:customStyle="1" w:styleId="B860C800646F497CBD2B12BBE5842536">
    <w:name w:val="B860C800646F497CBD2B12BBE5842536"/>
    <w:rsid w:val="0019225D"/>
  </w:style>
  <w:style w:type="paragraph" w:customStyle="1" w:styleId="F89DC6F04F2E46CD89365ECB4D358CE0">
    <w:name w:val="F89DC6F04F2E46CD89365ECB4D358CE0"/>
    <w:rsid w:val="0019225D"/>
  </w:style>
  <w:style w:type="paragraph" w:customStyle="1" w:styleId="05FB0CBC8C6F4276A6961B7FBE16BEE7">
    <w:name w:val="05FB0CBC8C6F4276A6961B7FBE16BEE7"/>
    <w:rsid w:val="0019225D"/>
  </w:style>
  <w:style w:type="paragraph" w:customStyle="1" w:styleId="07BFF5949954420C9B32792AA8081A17">
    <w:name w:val="07BFF5949954420C9B32792AA8081A17"/>
    <w:rsid w:val="0019225D"/>
  </w:style>
  <w:style w:type="paragraph" w:customStyle="1" w:styleId="62C916E3563445EBAB5E1A95FC0D1CA7">
    <w:name w:val="62C916E3563445EBAB5E1A95FC0D1CA7"/>
    <w:rsid w:val="0019225D"/>
  </w:style>
  <w:style w:type="paragraph" w:customStyle="1" w:styleId="A04B1D7B487B497491B3C28982276DFB">
    <w:name w:val="A04B1D7B487B497491B3C28982276DFB"/>
    <w:rsid w:val="0019225D"/>
  </w:style>
  <w:style w:type="paragraph" w:customStyle="1" w:styleId="4E01E0B7C24645C49D5C50946C8B92C1">
    <w:name w:val="4E01E0B7C24645C49D5C50946C8B92C1"/>
    <w:rsid w:val="0019225D"/>
  </w:style>
  <w:style w:type="paragraph" w:customStyle="1" w:styleId="FBBAF26FEA6B435EB59E390FFDAC62D1">
    <w:name w:val="FBBAF26FEA6B435EB59E390FFDAC62D1"/>
    <w:rsid w:val="0019225D"/>
  </w:style>
  <w:style w:type="paragraph" w:customStyle="1" w:styleId="CC9EAD02C7F048DFB12D01474482B61A">
    <w:name w:val="CC9EAD02C7F048DFB12D01474482B61A"/>
    <w:rsid w:val="0019225D"/>
  </w:style>
  <w:style w:type="paragraph" w:customStyle="1" w:styleId="DF8DC28573B94F6EB02AA7E5E7EB00DB">
    <w:name w:val="DF8DC28573B94F6EB02AA7E5E7EB00DB"/>
    <w:rsid w:val="0019225D"/>
  </w:style>
  <w:style w:type="paragraph" w:customStyle="1" w:styleId="66E778C305BD47CD9F49C956A407D7D7">
    <w:name w:val="66E778C305BD47CD9F49C956A407D7D7"/>
    <w:rsid w:val="0019225D"/>
  </w:style>
  <w:style w:type="paragraph" w:customStyle="1" w:styleId="895F71DB5DEA422A8EF27ABD221B8339">
    <w:name w:val="895F71DB5DEA422A8EF27ABD221B8339"/>
    <w:rsid w:val="0019225D"/>
  </w:style>
  <w:style w:type="paragraph" w:customStyle="1" w:styleId="CAB5CA77697843A5AFBDA545F14D93F1">
    <w:name w:val="CAB5CA77697843A5AFBDA545F14D93F1"/>
    <w:rsid w:val="0019225D"/>
  </w:style>
  <w:style w:type="paragraph" w:customStyle="1" w:styleId="78F9B7C1135D41598ED04B0D763A48D7">
    <w:name w:val="78F9B7C1135D41598ED04B0D763A48D7"/>
    <w:rsid w:val="0019225D"/>
  </w:style>
  <w:style w:type="paragraph" w:customStyle="1" w:styleId="6983562013954BF2A158F4F76858783D">
    <w:name w:val="6983562013954BF2A158F4F76858783D"/>
    <w:rsid w:val="0019225D"/>
  </w:style>
  <w:style w:type="paragraph" w:customStyle="1" w:styleId="0AEAFE0901B44179984FD41E030CF682">
    <w:name w:val="0AEAFE0901B44179984FD41E030CF682"/>
    <w:rsid w:val="0019225D"/>
  </w:style>
  <w:style w:type="paragraph" w:customStyle="1" w:styleId="741ECA0CDEEA4A788C56683631A18C0A">
    <w:name w:val="741ECA0CDEEA4A788C56683631A18C0A"/>
    <w:rsid w:val="0019225D"/>
  </w:style>
  <w:style w:type="paragraph" w:customStyle="1" w:styleId="797479541A7D46768DA97E8C77F02CAC">
    <w:name w:val="797479541A7D46768DA97E8C77F02CAC"/>
    <w:rsid w:val="0019225D"/>
  </w:style>
  <w:style w:type="paragraph" w:customStyle="1" w:styleId="8A1D9C5C0E2B4DBFA71F1B3C0F88BFF4">
    <w:name w:val="8A1D9C5C0E2B4DBFA71F1B3C0F88BFF4"/>
    <w:rsid w:val="0019225D"/>
  </w:style>
  <w:style w:type="paragraph" w:customStyle="1" w:styleId="18443754B1A241D3A9BA518A06D0A1EE">
    <w:name w:val="18443754B1A241D3A9BA518A06D0A1EE"/>
    <w:rsid w:val="0019225D"/>
  </w:style>
  <w:style w:type="paragraph" w:customStyle="1" w:styleId="823778139D874A9C9132FF24F693C384">
    <w:name w:val="823778139D874A9C9132FF24F693C384"/>
    <w:rsid w:val="0019225D"/>
  </w:style>
  <w:style w:type="paragraph" w:customStyle="1" w:styleId="3663A0B00A574942A4044E5358FF86CC">
    <w:name w:val="3663A0B00A574942A4044E5358FF86CC"/>
    <w:rsid w:val="0019225D"/>
  </w:style>
  <w:style w:type="paragraph" w:customStyle="1" w:styleId="BEC23996E7B14C3990573D2D1026EA93">
    <w:name w:val="BEC23996E7B14C3990573D2D1026EA93"/>
    <w:rsid w:val="0019225D"/>
  </w:style>
  <w:style w:type="paragraph" w:customStyle="1" w:styleId="DEE4207B0A9F4BDDBBDF69499B808089">
    <w:name w:val="DEE4207B0A9F4BDDBBDF69499B808089"/>
    <w:rsid w:val="0019225D"/>
  </w:style>
  <w:style w:type="paragraph" w:customStyle="1" w:styleId="3B0BB594A3EB44BDB87F63BCF6BCD21A">
    <w:name w:val="3B0BB594A3EB44BDB87F63BCF6BCD21A"/>
    <w:rsid w:val="0019225D"/>
  </w:style>
  <w:style w:type="paragraph" w:customStyle="1" w:styleId="2FE974B58CF8437A8D566605727692DD">
    <w:name w:val="2FE974B58CF8437A8D566605727692DD"/>
    <w:rsid w:val="0019225D"/>
  </w:style>
  <w:style w:type="paragraph" w:customStyle="1" w:styleId="D5DDA4BC26AA4AC180EC85879B26C3F4">
    <w:name w:val="D5DDA4BC26AA4AC180EC85879B26C3F4"/>
    <w:rsid w:val="0019225D"/>
  </w:style>
  <w:style w:type="paragraph" w:customStyle="1" w:styleId="F61A714904BB44F89B54B51519CB783C">
    <w:name w:val="F61A714904BB44F89B54B51519CB783C"/>
    <w:rsid w:val="0019225D"/>
  </w:style>
  <w:style w:type="paragraph" w:customStyle="1" w:styleId="63A3D4B378714853B7932DB3521ECDD3">
    <w:name w:val="63A3D4B378714853B7932DB3521ECDD3"/>
    <w:rsid w:val="0019225D"/>
  </w:style>
  <w:style w:type="paragraph" w:customStyle="1" w:styleId="D2A6C4771120496FBE0D5B379F292359">
    <w:name w:val="D2A6C4771120496FBE0D5B379F292359"/>
    <w:rsid w:val="0019225D"/>
  </w:style>
  <w:style w:type="paragraph" w:customStyle="1" w:styleId="A70A820DA55849C7BD863B9EE76C92EA">
    <w:name w:val="A70A820DA55849C7BD863B9EE76C92EA"/>
    <w:rsid w:val="0019225D"/>
  </w:style>
  <w:style w:type="paragraph" w:customStyle="1" w:styleId="29AE54862B3F43969D06A407DE91DF21">
    <w:name w:val="29AE54862B3F43969D06A407DE91DF21"/>
    <w:rsid w:val="0019225D"/>
  </w:style>
  <w:style w:type="paragraph" w:customStyle="1" w:styleId="A690865829A74DB592F2C5638E3BF44D">
    <w:name w:val="A690865829A74DB592F2C5638E3BF44D"/>
    <w:rsid w:val="0019225D"/>
  </w:style>
  <w:style w:type="paragraph" w:customStyle="1" w:styleId="C1753D8A69F648CFABD608E4E6C9A817">
    <w:name w:val="C1753D8A69F648CFABD608E4E6C9A817"/>
    <w:rsid w:val="0019225D"/>
  </w:style>
  <w:style w:type="paragraph" w:customStyle="1" w:styleId="78D880A9787943EE88E6137B20B218C5">
    <w:name w:val="78D880A9787943EE88E6137B20B218C5"/>
    <w:rsid w:val="0019225D"/>
  </w:style>
  <w:style w:type="paragraph" w:customStyle="1" w:styleId="581057B3E591442396EDA04904F49337">
    <w:name w:val="581057B3E591442396EDA04904F49337"/>
    <w:rsid w:val="0019225D"/>
  </w:style>
  <w:style w:type="paragraph" w:customStyle="1" w:styleId="02BD2C873FEF45B1A88390D769557B30">
    <w:name w:val="02BD2C873FEF45B1A88390D769557B30"/>
    <w:rsid w:val="0019225D"/>
  </w:style>
  <w:style w:type="paragraph" w:customStyle="1" w:styleId="61A07DEC67D1423CB22C8CF3026F1A38">
    <w:name w:val="61A07DEC67D1423CB22C8CF3026F1A38"/>
    <w:rsid w:val="0019225D"/>
  </w:style>
  <w:style w:type="paragraph" w:customStyle="1" w:styleId="BEC582D4A2DB47159AF38E8E333A1A84">
    <w:name w:val="BEC582D4A2DB47159AF38E8E333A1A84"/>
    <w:rsid w:val="0019225D"/>
  </w:style>
  <w:style w:type="paragraph" w:customStyle="1" w:styleId="B0871AAE11544B0A9B11E77536284A93">
    <w:name w:val="B0871AAE11544B0A9B11E77536284A93"/>
    <w:rsid w:val="0019225D"/>
  </w:style>
  <w:style w:type="paragraph" w:customStyle="1" w:styleId="DF88767256784EF79E7730D7368C88BC">
    <w:name w:val="DF88767256784EF79E7730D7368C88BC"/>
    <w:rsid w:val="0019225D"/>
  </w:style>
  <w:style w:type="paragraph" w:customStyle="1" w:styleId="1E88B57B9C6D47D38CB85426C02A52B3">
    <w:name w:val="1E88B57B9C6D47D38CB85426C02A52B3"/>
    <w:rsid w:val="0019225D"/>
  </w:style>
  <w:style w:type="paragraph" w:customStyle="1" w:styleId="2DBB3F0873D842CE915E4D967B240F6F">
    <w:name w:val="2DBB3F0873D842CE915E4D967B240F6F"/>
    <w:rsid w:val="0019225D"/>
  </w:style>
  <w:style w:type="paragraph" w:customStyle="1" w:styleId="1626D1B88F704FC3A1C9491BB1CD0F45">
    <w:name w:val="1626D1B88F704FC3A1C9491BB1CD0F45"/>
    <w:rsid w:val="0019225D"/>
  </w:style>
  <w:style w:type="paragraph" w:customStyle="1" w:styleId="504482917BF54DBDAFCBE774CDC40AD7">
    <w:name w:val="504482917BF54DBDAFCBE774CDC40AD7"/>
    <w:rsid w:val="0019225D"/>
  </w:style>
  <w:style w:type="paragraph" w:customStyle="1" w:styleId="EE744AF251964551AF241AA56403AE24">
    <w:name w:val="EE744AF251964551AF241AA56403AE24"/>
    <w:rsid w:val="0019225D"/>
  </w:style>
  <w:style w:type="paragraph" w:customStyle="1" w:styleId="DB75045A70E3467B9C767391B1688AB7">
    <w:name w:val="DB75045A70E3467B9C767391B1688AB7"/>
    <w:rsid w:val="0019225D"/>
  </w:style>
  <w:style w:type="paragraph" w:customStyle="1" w:styleId="E702EC72EB97453CBD3FB78F202F6B1D">
    <w:name w:val="E702EC72EB97453CBD3FB78F202F6B1D"/>
    <w:rsid w:val="0019225D"/>
  </w:style>
  <w:style w:type="paragraph" w:customStyle="1" w:styleId="5AA930B2916D4D2D978E99249EE5D566">
    <w:name w:val="5AA930B2916D4D2D978E99249EE5D566"/>
    <w:rsid w:val="0019225D"/>
  </w:style>
  <w:style w:type="paragraph" w:customStyle="1" w:styleId="0784716DB8C848B9B2C4DB92D89D80BF">
    <w:name w:val="0784716DB8C848B9B2C4DB92D89D80BF"/>
    <w:rsid w:val="0019225D"/>
  </w:style>
  <w:style w:type="paragraph" w:customStyle="1" w:styleId="3A8AB21B15D34F97A37306A26E25B7E1">
    <w:name w:val="3A8AB21B15D34F97A37306A26E25B7E1"/>
    <w:rsid w:val="0019225D"/>
  </w:style>
  <w:style w:type="paragraph" w:customStyle="1" w:styleId="88BBCFBCAF12413EBF2A870A44AFDE7F">
    <w:name w:val="88BBCFBCAF12413EBF2A870A44AFDE7F"/>
    <w:rsid w:val="0019225D"/>
  </w:style>
  <w:style w:type="paragraph" w:customStyle="1" w:styleId="9F1BE5A48D33413CBF79D94D90319135">
    <w:name w:val="9F1BE5A48D33413CBF79D94D90319135"/>
    <w:rsid w:val="0019225D"/>
  </w:style>
  <w:style w:type="paragraph" w:customStyle="1" w:styleId="5286804954B34AF3B2E2495BF9E5C836">
    <w:name w:val="5286804954B34AF3B2E2495BF9E5C836"/>
    <w:rsid w:val="0019225D"/>
  </w:style>
  <w:style w:type="paragraph" w:customStyle="1" w:styleId="963B7779580C4288B7173A7E938C4D17">
    <w:name w:val="963B7779580C4288B7173A7E938C4D17"/>
    <w:rsid w:val="0019225D"/>
  </w:style>
  <w:style w:type="paragraph" w:customStyle="1" w:styleId="BA32BE4492604E0BB0350238FE1D1314">
    <w:name w:val="BA32BE4492604E0BB0350238FE1D1314"/>
    <w:rsid w:val="0019225D"/>
  </w:style>
  <w:style w:type="paragraph" w:customStyle="1" w:styleId="54297D75036C430182F0F78A617D8F65">
    <w:name w:val="54297D75036C430182F0F78A617D8F65"/>
    <w:rsid w:val="0019225D"/>
  </w:style>
  <w:style w:type="paragraph" w:customStyle="1" w:styleId="62944DB77E884E6EB273068A41C70866">
    <w:name w:val="62944DB77E884E6EB273068A41C70866"/>
    <w:rsid w:val="0019225D"/>
  </w:style>
  <w:style w:type="paragraph" w:customStyle="1" w:styleId="C1A2E04588DA47A98E1D74C6A68959DF">
    <w:name w:val="C1A2E04588DA47A98E1D74C6A68959DF"/>
    <w:rsid w:val="0019225D"/>
  </w:style>
  <w:style w:type="paragraph" w:customStyle="1" w:styleId="2ECA888178CF4709B10D2BB2264382E9">
    <w:name w:val="2ECA888178CF4709B10D2BB2264382E9"/>
    <w:rsid w:val="0019225D"/>
  </w:style>
  <w:style w:type="paragraph" w:customStyle="1" w:styleId="E0F6003C739E486BAE9312BD40BF7CF7">
    <w:name w:val="E0F6003C739E486BAE9312BD40BF7CF7"/>
    <w:rsid w:val="0019225D"/>
  </w:style>
  <w:style w:type="paragraph" w:customStyle="1" w:styleId="732E15C26D0C423F8D9D1BF7EB39D3D7">
    <w:name w:val="732E15C26D0C423F8D9D1BF7EB39D3D7"/>
    <w:rsid w:val="0019225D"/>
  </w:style>
  <w:style w:type="paragraph" w:customStyle="1" w:styleId="D0D4FDBDB42347C4AF2CBB9319CF3CE3">
    <w:name w:val="D0D4FDBDB42347C4AF2CBB9319CF3CE3"/>
    <w:rsid w:val="0019225D"/>
  </w:style>
  <w:style w:type="paragraph" w:customStyle="1" w:styleId="99D2BA51C4684D7985D253E529F3E986">
    <w:name w:val="99D2BA51C4684D7985D253E529F3E986"/>
    <w:rsid w:val="0019225D"/>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79A4-8DC5-47C5-B80C-8BA7EC72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27741</Words>
  <Characters>158126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ЕГС</cp:lastModifiedBy>
  <cp:revision>2</cp:revision>
  <dcterms:created xsi:type="dcterms:W3CDTF">2020-09-21T09:56:00Z</dcterms:created>
  <dcterms:modified xsi:type="dcterms:W3CDTF">2020-09-21T09:56:00Z</dcterms:modified>
</cp:coreProperties>
</file>